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F354" w14:textId="310F864B" w:rsidR="0069731E" w:rsidRPr="0069731E" w:rsidRDefault="0069731E" w:rsidP="0069731E">
      <w:pPr>
        <w:tabs>
          <w:tab w:val="left" w:pos="180"/>
          <w:tab w:val="left" w:pos="567"/>
          <w:tab w:val="left" w:pos="993"/>
          <w:tab w:val="left" w:pos="1155"/>
          <w:tab w:val="right" w:pos="9639"/>
        </w:tabs>
        <w:ind w:right="141"/>
        <w:rPr>
          <w:b/>
          <w:sz w:val="26"/>
          <w:szCs w:val="26"/>
          <w:lang w:val="uk-UA"/>
        </w:rPr>
      </w:pPr>
      <w:r>
        <w:rPr>
          <w:b/>
          <w:sz w:val="26"/>
          <w:szCs w:val="26"/>
          <w:lang w:val="uk-UA"/>
        </w:rPr>
        <w:t xml:space="preserve">ПРОЕКТ </w:t>
      </w:r>
      <w:r>
        <w:rPr>
          <w:b/>
          <w:sz w:val="26"/>
          <w:szCs w:val="26"/>
        </w:rPr>
        <w:tab/>
      </w:r>
      <w:proofErr w:type="spellStart"/>
      <w:r>
        <w:rPr>
          <w:b/>
          <w:sz w:val="26"/>
          <w:szCs w:val="26"/>
        </w:rPr>
        <w:t>Додаток</w:t>
      </w:r>
      <w:proofErr w:type="spellEnd"/>
      <w:r>
        <w:rPr>
          <w:b/>
          <w:sz w:val="26"/>
          <w:szCs w:val="26"/>
        </w:rPr>
        <w:t xml:space="preserve"> № </w:t>
      </w:r>
      <w:r w:rsidR="002A3FFC">
        <w:rPr>
          <w:b/>
          <w:sz w:val="26"/>
          <w:szCs w:val="26"/>
          <w:lang w:val="uk-UA"/>
        </w:rPr>
        <w:t>8</w:t>
      </w:r>
    </w:p>
    <w:p w14:paraId="5008E836" w14:textId="095510DD" w:rsidR="00712F7A" w:rsidRPr="007151E5" w:rsidRDefault="00DF2D4D" w:rsidP="00CD345C">
      <w:pPr>
        <w:tabs>
          <w:tab w:val="left" w:pos="993"/>
        </w:tabs>
        <w:ind w:firstLine="567"/>
        <w:jc w:val="center"/>
        <w:rPr>
          <w:b/>
          <w:bCs/>
          <w:lang w:val="uk-UA"/>
        </w:rPr>
      </w:pPr>
      <w:r w:rsidRPr="007151E5">
        <w:rPr>
          <w:b/>
          <w:bCs/>
          <w:lang w:val="uk-UA"/>
        </w:rPr>
        <w:t>Догов</w:t>
      </w:r>
      <w:r w:rsidR="00736F67" w:rsidRPr="007151E5">
        <w:rPr>
          <w:b/>
          <w:bCs/>
          <w:lang w:val="uk-UA"/>
        </w:rPr>
        <w:t xml:space="preserve">ір </w:t>
      </w:r>
      <w:r w:rsidR="0088088C" w:rsidRPr="007151E5">
        <w:rPr>
          <w:b/>
          <w:bCs/>
          <w:lang w:val="uk-UA"/>
        </w:rPr>
        <w:t xml:space="preserve"> </w:t>
      </w:r>
      <w:r w:rsidR="00712F7A" w:rsidRPr="007151E5">
        <w:rPr>
          <w:b/>
          <w:bCs/>
          <w:lang w:val="uk-UA"/>
        </w:rPr>
        <w:t>№ ______</w:t>
      </w:r>
    </w:p>
    <w:p w14:paraId="00C144B3" w14:textId="77777777" w:rsidR="000C1E99" w:rsidRPr="007151E5" w:rsidRDefault="0088088C" w:rsidP="00CD345C">
      <w:pPr>
        <w:tabs>
          <w:tab w:val="left" w:pos="993"/>
        </w:tabs>
        <w:ind w:firstLine="567"/>
        <w:jc w:val="center"/>
        <w:rPr>
          <w:b/>
          <w:bCs/>
          <w:lang w:val="uk-UA"/>
        </w:rPr>
      </w:pPr>
      <w:r w:rsidRPr="007151E5">
        <w:rPr>
          <w:b/>
          <w:bCs/>
          <w:lang w:val="uk-UA"/>
        </w:rPr>
        <w:t>про закупівлю</w:t>
      </w:r>
      <w:r w:rsidR="00DF2D4D" w:rsidRPr="007151E5">
        <w:rPr>
          <w:b/>
          <w:bCs/>
          <w:lang w:val="uk-UA"/>
        </w:rPr>
        <w:t xml:space="preserve"> </w:t>
      </w:r>
      <w:r w:rsidR="006C25F4" w:rsidRPr="007151E5">
        <w:rPr>
          <w:b/>
          <w:bCs/>
          <w:lang w:val="uk-UA"/>
        </w:rPr>
        <w:t>товару</w:t>
      </w:r>
      <w:r w:rsidR="003F28E5" w:rsidRPr="007151E5">
        <w:rPr>
          <w:b/>
          <w:bCs/>
          <w:lang w:val="uk-UA"/>
        </w:rPr>
        <w:t xml:space="preserve"> </w:t>
      </w:r>
    </w:p>
    <w:p w14:paraId="11753BC8" w14:textId="77777777" w:rsidR="003F28E5" w:rsidRPr="007151E5" w:rsidRDefault="003F28E5" w:rsidP="00CD345C">
      <w:pPr>
        <w:tabs>
          <w:tab w:val="left" w:pos="993"/>
        </w:tabs>
        <w:ind w:firstLine="567"/>
        <w:jc w:val="center"/>
        <w:rPr>
          <w:b/>
          <w:lang w:val="uk-UA"/>
        </w:rPr>
      </w:pPr>
    </w:p>
    <w:p w14:paraId="59831656" w14:textId="77777777" w:rsidR="00DF2D4D" w:rsidRPr="007151E5" w:rsidRDefault="00DF2D4D" w:rsidP="00CD345C">
      <w:pPr>
        <w:tabs>
          <w:tab w:val="left" w:pos="851"/>
          <w:tab w:val="left" w:pos="993"/>
        </w:tabs>
        <w:ind w:firstLine="567"/>
        <w:rPr>
          <w:lang w:val="uk-UA"/>
        </w:rPr>
      </w:pPr>
      <w:r w:rsidRPr="007151E5">
        <w:rPr>
          <w:lang w:val="uk-UA"/>
        </w:rPr>
        <w:t xml:space="preserve">м. Київ                                                                     </w:t>
      </w:r>
      <w:r w:rsidR="009E6047" w:rsidRPr="007151E5">
        <w:rPr>
          <w:lang w:val="uk-UA"/>
        </w:rPr>
        <w:t xml:space="preserve">                     </w:t>
      </w:r>
      <w:r w:rsidR="00583323" w:rsidRPr="007151E5">
        <w:rPr>
          <w:lang w:val="uk-UA"/>
        </w:rPr>
        <w:t xml:space="preserve">  </w:t>
      </w:r>
      <w:r w:rsidR="00B74323" w:rsidRPr="007151E5">
        <w:rPr>
          <w:lang w:val="uk-UA"/>
        </w:rPr>
        <w:t xml:space="preserve"> </w:t>
      </w:r>
      <w:r w:rsidR="009E6047" w:rsidRPr="007151E5">
        <w:rPr>
          <w:lang w:val="uk-UA"/>
        </w:rPr>
        <w:t>«____»</w:t>
      </w:r>
      <w:r w:rsidR="001C1FFF" w:rsidRPr="007151E5">
        <w:rPr>
          <w:lang w:val="uk-UA"/>
        </w:rPr>
        <w:t xml:space="preserve">  ________</w:t>
      </w:r>
      <w:r w:rsidR="00B74323" w:rsidRPr="007151E5">
        <w:rPr>
          <w:lang w:val="uk-UA"/>
        </w:rPr>
        <w:t>_20</w:t>
      </w:r>
      <w:r w:rsidR="000C1E99" w:rsidRPr="007151E5">
        <w:rPr>
          <w:lang w:val="uk-UA"/>
        </w:rPr>
        <w:t>21</w:t>
      </w:r>
      <w:r w:rsidR="00583323" w:rsidRPr="007151E5">
        <w:rPr>
          <w:lang w:val="uk-UA"/>
        </w:rPr>
        <w:t xml:space="preserve"> </w:t>
      </w:r>
      <w:r w:rsidRPr="007151E5">
        <w:rPr>
          <w:lang w:val="uk-UA"/>
        </w:rPr>
        <w:t>р.</w:t>
      </w:r>
    </w:p>
    <w:p w14:paraId="4149B7AE" w14:textId="77777777" w:rsidR="00A54B4B" w:rsidRPr="007151E5" w:rsidRDefault="00A54B4B" w:rsidP="00DC7D47">
      <w:pPr>
        <w:tabs>
          <w:tab w:val="left" w:pos="993"/>
        </w:tabs>
        <w:rPr>
          <w:lang w:val="uk-UA"/>
        </w:rPr>
      </w:pPr>
    </w:p>
    <w:p w14:paraId="44185492" w14:textId="0943B1E6" w:rsidR="000C1E99" w:rsidRPr="007151E5" w:rsidRDefault="000C1E99" w:rsidP="00CD345C">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bookmarkStart w:id="0" w:name="_Hlk14101933"/>
      <w:r w:rsidRPr="007151E5">
        <w:rPr>
          <w:lang w:val="uk-UA"/>
        </w:rPr>
        <w:t>особі</w:t>
      </w:r>
      <w:bookmarkEnd w:id="0"/>
      <w:r w:rsidR="00634FFA">
        <w:rPr>
          <w:lang w:val="uk-UA"/>
        </w:rPr>
        <w:t xml:space="preserve"> ________________________________________________</w:t>
      </w:r>
      <w:r w:rsidRPr="007151E5">
        <w:t xml:space="preserve">, </w:t>
      </w:r>
      <w:r w:rsidR="00634FFA">
        <w:rPr>
          <w:lang w:val="uk-UA"/>
        </w:rPr>
        <w:t xml:space="preserve">який </w:t>
      </w:r>
      <w:r w:rsidRPr="007151E5">
        <w:t xml:space="preserve">діє на підставі </w:t>
      </w:r>
      <w:r w:rsidR="00DD198B">
        <w:rPr>
          <w:lang w:val="uk-UA"/>
        </w:rPr>
        <w:t>_____________</w:t>
      </w:r>
      <w:r w:rsidRPr="007151E5">
        <w:rPr>
          <w:kern w:val="3"/>
          <w:lang w:val="uk-UA" w:eastAsia="ru-RU"/>
        </w:rPr>
        <w:t>, з однієї сторони, та</w:t>
      </w:r>
      <w:r w:rsidRPr="007151E5">
        <w:rPr>
          <w:lang w:val="uk-UA"/>
        </w:rPr>
        <w:t xml:space="preserve"> </w:t>
      </w:r>
    </w:p>
    <w:p w14:paraId="74712E04" w14:textId="3DE3C6AD" w:rsidR="000C1E99" w:rsidRPr="007151E5" w:rsidRDefault="00634FFA" w:rsidP="00CD345C">
      <w:pPr>
        <w:ind w:right="57" w:firstLine="567"/>
        <w:jc w:val="both"/>
        <w:rPr>
          <w:bCs/>
          <w:lang w:val="uk-UA"/>
        </w:rPr>
      </w:pPr>
      <w:bookmarkStart w:id="1" w:name="_Hlk10040111"/>
      <w:r>
        <w:rPr>
          <w:b/>
          <w:bCs/>
          <w:lang w:val="uk-UA"/>
        </w:rPr>
        <w:t>________________________________________________________</w:t>
      </w:r>
      <w:r w:rsidR="000C1E99" w:rsidRPr="007151E5">
        <w:rPr>
          <w:b/>
          <w:bCs/>
          <w:lang w:val="uk-UA"/>
        </w:rPr>
        <w:t xml:space="preserve">, </w:t>
      </w:r>
      <w:r w:rsidR="000C1E99" w:rsidRPr="007151E5">
        <w:rPr>
          <w:lang w:val="uk-UA"/>
        </w:rPr>
        <w:t>(</w:t>
      </w:r>
      <w:r w:rsidR="000C1E99" w:rsidRPr="007151E5">
        <w:rPr>
          <w:bCs/>
          <w:lang w:val="uk-UA"/>
        </w:rPr>
        <w:t>далі – Постачальник)</w:t>
      </w:r>
      <w:r w:rsidR="000C1E99" w:rsidRPr="007151E5">
        <w:rPr>
          <w:b/>
          <w:bCs/>
          <w:lang w:val="uk-UA"/>
        </w:rPr>
        <w:t xml:space="preserve">, </w:t>
      </w:r>
      <w:r w:rsidR="000C1E99" w:rsidRPr="007151E5">
        <w:rPr>
          <w:lang w:val="uk-UA"/>
        </w:rPr>
        <w:t>в особі</w:t>
      </w:r>
      <w:r>
        <w:rPr>
          <w:lang w:val="uk-UA"/>
        </w:rPr>
        <w:t xml:space="preserve"> ___________________________________________________</w:t>
      </w:r>
      <w:r w:rsidR="000C1E99" w:rsidRPr="007151E5">
        <w:rPr>
          <w:lang w:val="uk-UA"/>
        </w:rPr>
        <w:t xml:space="preserve">, який діє на підставі </w:t>
      </w:r>
      <w:r>
        <w:rPr>
          <w:lang w:val="uk-UA"/>
        </w:rPr>
        <w:t>____________________</w:t>
      </w:r>
      <w:r w:rsidR="000C1E99" w:rsidRPr="007151E5">
        <w:rPr>
          <w:lang w:val="uk-UA"/>
        </w:rPr>
        <w:t xml:space="preserve">, </w:t>
      </w:r>
      <w:r w:rsidR="000C1E99" w:rsidRPr="007151E5">
        <w:rPr>
          <w:kern w:val="3"/>
          <w:lang w:val="uk-UA" w:eastAsia="ru-RU"/>
        </w:rPr>
        <w:t xml:space="preserve">з другої сторони, </w:t>
      </w:r>
      <w:bookmarkEnd w:id="1"/>
      <w:r w:rsidR="000C1E99" w:rsidRPr="007151E5">
        <w:rPr>
          <w:kern w:val="3"/>
          <w:lang w:val="uk-UA" w:eastAsia="ru-RU"/>
        </w:rPr>
        <w:t xml:space="preserve">які надалі при спільному згадуванні по тексту разом іменуються «Сторони», а кожна окремо «Сторона», уклали цей Договір про закупівлю товару </w:t>
      </w:r>
      <w:r w:rsidR="000C1E99" w:rsidRPr="007151E5">
        <w:rPr>
          <w:rFonts w:eastAsia="Calibri"/>
          <w:lang w:val="uk-UA"/>
        </w:rPr>
        <w:t>№ _____ від «____» _______ 2021 року,</w:t>
      </w:r>
      <w:r w:rsidR="000C1E99" w:rsidRPr="007151E5">
        <w:rPr>
          <w:kern w:val="3"/>
          <w:lang w:val="uk-UA" w:eastAsia="ru-RU"/>
        </w:rPr>
        <w:t xml:space="preserve"> (далі - Договір) про наступне:</w:t>
      </w:r>
    </w:p>
    <w:p w14:paraId="34FF4C82" w14:textId="77777777" w:rsidR="00712F7A" w:rsidRPr="007151E5" w:rsidRDefault="00712F7A" w:rsidP="00CD345C">
      <w:pPr>
        <w:tabs>
          <w:tab w:val="left" w:pos="993"/>
        </w:tabs>
        <w:autoSpaceDN w:val="0"/>
        <w:ind w:firstLine="567"/>
        <w:jc w:val="both"/>
        <w:textAlignment w:val="baseline"/>
        <w:rPr>
          <w:kern w:val="3"/>
          <w:lang w:val="uk-UA" w:eastAsia="ru-RU"/>
        </w:rPr>
      </w:pPr>
    </w:p>
    <w:p w14:paraId="4126F736" w14:textId="77777777" w:rsidR="00DF2D4D" w:rsidRPr="007151E5" w:rsidRDefault="00DF2D4D" w:rsidP="00CD345C">
      <w:pPr>
        <w:numPr>
          <w:ilvl w:val="0"/>
          <w:numId w:val="8"/>
        </w:numPr>
        <w:tabs>
          <w:tab w:val="left" w:pos="993"/>
        </w:tabs>
        <w:ind w:left="0" w:firstLine="567"/>
        <w:jc w:val="center"/>
        <w:rPr>
          <w:b/>
          <w:lang w:val="uk-UA"/>
        </w:rPr>
      </w:pPr>
      <w:r w:rsidRPr="007151E5">
        <w:rPr>
          <w:b/>
          <w:lang w:val="uk-UA"/>
        </w:rPr>
        <w:t>ПРЕДМЕТ ДОГОВОРУ</w:t>
      </w:r>
    </w:p>
    <w:p w14:paraId="0EE6A03F" w14:textId="2229EBAA" w:rsidR="00583C65" w:rsidRPr="00DC7D47" w:rsidRDefault="00691037" w:rsidP="00CD345C">
      <w:pPr>
        <w:numPr>
          <w:ilvl w:val="1"/>
          <w:numId w:val="8"/>
        </w:numPr>
        <w:tabs>
          <w:tab w:val="left" w:pos="567"/>
          <w:tab w:val="left" w:pos="993"/>
          <w:tab w:val="left" w:pos="1560"/>
        </w:tabs>
        <w:suppressAutoHyphens w:val="0"/>
        <w:ind w:left="0" w:firstLine="567"/>
        <w:jc w:val="both"/>
        <w:rPr>
          <w:lang w:val="uk-UA"/>
        </w:rPr>
      </w:pPr>
      <w:r w:rsidRPr="007151E5">
        <w:rPr>
          <w:lang w:val="uk-UA"/>
        </w:rPr>
        <w:t>П</w:t>
      </w:r>
      <w:r w:rsidR="00BA3921" w:rsidRPr="007151E5">
        <w:rPr>
          <w:lang w:val="uk-UA"/>
        </w:rPr>
        <w:t xml:space="preserve">остачальник </w:t>
      </w:r>
      <w:r w:rsidRPr="007151E5">
        <w:rPr>
          <w:lang w:val="uk-UA"/>
        </w:rPr>
        <w:t xml:space="preserve">зобов’язується у </w:t>
      </w:r>
      <w:r w:rsidR="00106145" w:rsidRPr="007151E5">
        <w:rPr>
          <w:lang w:val="uk-UA"/>
        </w:rPr>
        <w:t>строки</w:t>
      </w:r>
      <w:r w:rsidRPr="007151E5">
        <w:rPr>
          <w:lang w:val="uk-UA"/>
        </w:rPr>
        <w:t>, в порядку та на умовах, визначених цим Договором, поставити та передати</w:t>
      </w:r>
      <w:r w:rsidR="00064ED5" w:rsidRPr="007151E5">
        <w:rPr>
          <w:lang w:val="uk-UA"/>
        </w:rPr>
        <w:t xml:space="preserve"> у власність</w:t>
      </w:r>
      <w:r w:rsidRPr="007151E5">
        <w:rPr>
          <w:lang w:val="uk-UA"/>
        </w:rPr>
        <w:t xml:space="preserve"> Покупц</w:t>
      </w:r>
      <w:r w:rsidR="00D07AAC" w:rsidRPr="007151E5">
        <w:rPr>
          <w:lang w:val="uk-UA"/>
        </w:rPr>
        <w:t xml:space="preserve">я товар </w:t>
      </w:r>
      <w:r w:rsidR="00D07AAC" w:rsidRPr="00634FFA">
        <w:rPr>
          <w:lang w:val="uk-UA"/>
        </w:rPr>
        <w:t>згідно</w:t>
      </w:r>
      <w:r w:rsidR="008229C4" w:rsidRPr="00634FFA">
        <w:rPr>
          <w:lang w:val="uk-UA"/>
        </w:rPr>
        <w:t xml:space="preserve"> </w:t>
      </w:r>
      <w:r w:rsidR="001740BB" w:rsidRPr="001740BB">
        <w:t>ДК 021:2015: 39710000-2 </w:t>
      </w:r>
      <w:proofErr w:type="spellStart"/>
      <w:r w:rsidR="001740BB" w:rsidRPr="001740BB">
        <w:t>Електричні</w:t>
      </w:r>
      <w:proofErr w:type="spellEnd"/>
      <w:r w:rsidR="001740BB" w:rsidRPr="001740BB">
        <w:t xml:space="preserve"> </w:t>
      </w:r>
      <w:proofErr w:type="spellStart"/>
      <w:r w:rsidR="001740BB" w:rsidRPr="001740BB">
        <w:t>побутові</w:t>
      </w:r>
      <w:proofErr w:type="spellEnd"/>
      <w:r w:rsidR="001740BB" w:rsidRPr="001740BB">
        <w:t xml:space="preserve"> </w:t>
      </w:r>
      <w:proofErr w:type="spellStart"/>
      <w:r w:rsidR="001740BB" w:rsidRPr="001740BB">
        <w:t>прилади</w:t>
      </w:r>
      <w:proofErr w:type="spellEnd"/>
      <w:r w:rsidR="001740BB" w:rsidRPr="001740BB">
        <w:t xml:space="preserve"> (Холодильники </w:t>
      </w:r>
      <w:proofErr w:type="spellStart"/>
      <w:r w:rsidR="001740BB" w:rsidRPr="001740BB">
        <w:t>побутові</w:t>
      </w:r>
      <w:proofErr w:type="spellEnd"/>
      <w:r w:rsidR="001740BB" w:rsidRPr="001740BB">
        <w:t xml:space="preserve"> з </w:t>
      </w:r>
      <w:proofErr w:type="spellStart"/>
      <w:r w:rsidR="001740BB" w:rsidRPr="001740BB">
        <w:t>доставкою</w:t>
      </w:r>
      <w:proofErr w:type="spellEnd"/>
      <w:r w:rsidR="001740BB" w:rsidRPr="001740BB">
        <w:t>)</w:t>
      </w:r>
      <w:r w:rsidR="000676CF" w:rsidRPr="002B23F0">
        <w:t xml:space="preserve"> </w:t>
      </w:r>
      <w:r w:rsidR="00D07AAC" w:rsidRPr="00FE5A83">
        <w:rPr>
          <w:lang w:val="uk-UA"/>
        </w:rPr>
        <w:t>(далі – Товар)</w:t>
      </w:r>
      <w:r w:rsidR="00D07AAC" w:rsidRPr="00CC2540">
        <w:rPr>
          <w:lang w:val="uk-UA"/>
        </w:rPr>
        <w:t>,</w:t>
      </w:r>
      <w:r w:rsidR="000C1E99" w:rsidRPr="00CC2540">
        <w:rPr>
          <w:lang w:val="uk-UA"/>
        </w:rPr>
        <w:t xml:space="preserve"> у кількості, асортименті</w:t>
      </w:r>
      <w:r w:rsidRPr="007151E5">
        <w:rPr>
          <w:lang w:val="uk-UA"/>
        </w:rPr>
        <w:t xml:space="preserve">, номенклатурі та </w:t>
      </w:r>
      <w:r w:rsidR="00786689" w:rsidRPr="007151E5">
        <w:rPr>
          <w:lang w:val="uk-UA"/>
        </w:rPr>
        <w:t>за</w:t>
      </w:r>
      <w:r w:rsidRPr="007151E5">
        <w:rPr>
          <w:lang w:val="uk-UA"/>
        </w:rPr>
        <w:t xml:space="preserve"> цін</w:t>
      </w:r>
      <w:r w:rsidR="00786689" w:rsidRPr="007151E5">
        <w:rPr>
          <w:lang w:val="uk-UA"/>
        </w:rPr>
        <w:t>ою</w:t>
      </w:r>
      <w:r w:rsidRPr="007151E5">
        <w:rPr>
          <w:lang w:val="uk-UA"/>
        </w:rPr>
        <w:t xml:space="preserve"> згідно із </w:t>
      </w:r>
      <w:r w:rsidR="00F80894" w:rsidRPr="007151E5">
        <w:rPr>
          <w:lang w:val="uk-UA"/>
        </w:rPr>
        <w:t>Додатком № 1 «Специфікація» до</w:t>
      </w:r>
      <w:r w:rsidR="00D07AAC" w:rsidRPr="007151E5">
        <w:rPr>
          <w:lang w:val="uk-UA"/>
        </w:rPr>
        <w:t xml:space="preserve"> цього</w:t>
      </w:r>
      <w:r w:rsidR="00F80894" w:rsidRPr="007151E5">
        <w:rPr>
          <w:lang w:val="uk-UA"/>
        </w:rPr>
        <w:t xml:space="preserve"> Договору</w:t>
      </w:r>
      <w:r w:rsidR="00BA3921" w:rsidRPr="007151E5">
        <w:rPr>
          <w:lang w:val="uk-UA"/>
        </w:rPr>
        <w:t>,</w:t>
      </w:r>
      <w:r w:rsidR="00F71207" w:rsidRPr="007151E5">
        <w:rPr>
          <w:lang w:val="uk-UA"/>
        </w:rPr>
        <w:t xml:space="preserve"> </w:t>
      </w:r>
      <w:r w:rsidR="00F71207" w:rsidRPr="00DC7D47">
        <w:rPr>
          <w:bCs/>
          <w:iCs/>
          <w:lang w:val="uk-UA"/>
        </w:rPr>
        <w:t xml:space="preserve">з подальшою </w:t>
      </w:r>
      <w:proofErr w:type="spellStart"/>
      <w:r w:rsidR="00F71207" w:rsidRPr="00DC7D47">
        <w:rPr>
          <w:bCs/>
          <w:iCs/>
          <w:lang w:val="uk-UA"/>
        </w:rPr>
        <w:t>передачою</w:t>
      </w:r>
      <w:proofErr w:type="spellEnd"/>
      <w:r w:rsidR="00F71207" w:rsidRPr="00DC7D47">
        <w:rPr>
          <w:bCs/>
          <w:iCs/>
          <w:lang w:val="uk-UA"/>
        </w:rPr>
        <w:t xml:space="preserve"> (доставкою) Товару </w:t>
      </w:r>
      <w:r w:rsidR="00F71207" w:rsidRPr="00DC7D47">
        <w:rPr>
          <w:color w:val="000000"/>
          <w:shd w:val="clear" w:color="auto" w:fill="FFFFFF"/>
          <w:lang w:val="uk-UA"/>
        </w:rPr>
        <w:t>до кінцевих набувачів згідно Додатку № 2 «</w:t>
      </w:r>
      <w:r w:rsidR="00F71207" w:rsidRPr="00DC7D47">
        <w:rPr>
          <w:bCs/>
          <w:iCs/>
          <w:lang w:val="uk-UA"/>
        </w:rPr>
        <w:t>Перелік установ – отримувачів товару</w:t>
      </w:r>
      <w:r w:rsidR="00F71207" w:rsidRPr="00DC7D47">
        <w:rPr>
          <w:color w:val="000000"/>
          <w:shd w:val="clear" w:color="auto" w:fill="FFFFFF"/>
          <w:lang w:val="uk-UA"/>
        </w:rPr>
        <w:t>» до Договору</w:t>
      </w:r>
      <w:r w:rsidR="00F71207" w:rsidRPr="00AC26EB">
        <w:rPr>
          <w:color w:val="000000"/>
          <w:shd w:val="clear" w:color="auto" w:fill="FFFFFF"/>
          <w:lang w:val="uk-UA"/>
        </w:rPr>
        <w:t>,</w:t>
      </w:r>
      <w:r w:rsidR="00BA3921" w:rsidRPr="00FE5A83">
        <w:rPr>
          <w:lang w:val="uk-UA"/>
        </w:rPr>
        <w:t xml:space="preserve"> </w:t>
      </w:r>
      <w:r w:rsidRPr="00CC2540">
        <w:rPr>
          <w:lang w:val="uk-UA"/>
        </w:rPr>
        <w:t>а Покупець зобов’язується прийняти цей</w:t>
      </w:r>
      <w:r w:rsidR="00975337" w:rsidRPr="000B44A0">
        <w:rPr>
          <w:lang w:val="uk-UA"/>
        </w:rPr>
        <w:t xml:space="preserve"> Товар та своєчасно здійснити його</w:t>
      </w:r>
      <w:r w:rsidRPr="0033408C">
        <w:rPr>
          <w:lang w:val="uk-UA"/>
        </w:rPr>
        <w:t xml:space="preserve"> оплату в порядку, строки та на умовах, визначених цим Договором</w:t>
      </w:r>
      <w:r w:rsidRPr="007151E5">
        <w:rPr>
          <w:lang w:val="uk-UA"/>
        </w:rPr>
        <w:t>.</w:t>
      </w:r>
    </w:p>
    <w:p w14:paraId="409E4B42" w14:textId="76222403" w:rsidR="001242B5" w:rsidRPr="00DC7D47" w:rsidRDefault="001242B5" w:rsidP="00DC7D47">
      <w:pPr>
        <w:pStyle w:val="af6"/>
        <w:numPr>
          <w:ilvl w:val="1"/>
          <w:numId w:val="8"/>
        </w:numPr>
        <w:tabs>
          <w:tab w:val="left" w:pos="993"/>
        </w:tabs>
        <w:spacing w:after="0" w:line="240" w:lineRule="auto"/>
        <w:ind w:left="0" w:firstLine="567"/>
        <w:contextualSpacing w:val="0"/>
        <w:jc w:val="both"/>
        <w:rPr>
          <w:lang w:val="uk-UA"/>
        </w:rPr>
      </w:pPr>
      <w:proofErr w:type="spellStart"/>
      <w:r w:rsidRPr="00DC7D47">
        <w:rPr>
          <w:rFonts w:ascii="Times New Roman" w:hAnsi="Times New Roman"/>
          <w:sz w:val="24"/>
          <w:szCs w:val="24"/>
        </w:rPr>
        <w:t>Зобов’язання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Постачальника</w:t>
      </w:r>
      <w:proofErr w:type="spellEnd"/>
      <w:r w:rsidRPr="00DC7D47">
        <w:rPr>
          <w:rFonts w:ascii="Times New Roman" w:hAnsi="Times New Roman"/>
          <w:sz w:val="24"/>
          <w:szCs w:val="24"/>
        </w:rPr>
        <w:t xml:space="preserve"> за </w:t>
      </w:r>
      <w:proofErr w:type="spellStart"/>
      <w:r w:rsidRPr="00DC7D47">
        <w:rPr>
          <w:rFonts w:ascii="Times New Roman" w:hAnsi="Times New Roman"/>
          <w:sz w:val="24"/>
          <w:szCs w:val="24"/>
        </w:rPr>
        <w:t>цим</w:t>
      </w:r>
      <w:proofErr w:type="spellEnd"/>
      <w:r w:rsidRPr="00DC7D47">
        <w:rPr>
          <w:rFonts w:ascii="Times New Roman" w:hAnsi="Times New Roman"/>
          <w:sz w:val="24"/>
          <w:szCs w:val="24"/>
        </w:rPr>
        <w:t xml:space="preserve"> Договором </w:t>
      </w:r>
      <w:proofErr w:type="spellStart"/>
      <w:r w:rsidRPr="00DC7D47">
        <w:rPr>
          <w:rFonts w:ascii="Times New Roman" w:hAnsi="Times New Roman"/>
          <w:sz w:val="24"/>
          <w:szCs w:val="24"/>
        </w:rPr>
        <w:t>вважаються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виконаними</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належним</w:t>
      </w:r>
      <w:proofErr w:type="spellEnd"/>
      <w:r w:rsidRPr="00DC7D47">
        <w:rPr>
          <w:rFonts w:ascii="Times New Roman" w:hAnsi="Times New Roman"/>
          <w:sz w:val="24"/>
          <w:szCs w:val="24"/>
        </w:rPr>
        <w:t xml:space="preserve"> чином </w:t>
      </w:r>
      <w:proofErr w:type="spellStart"/>
      <w:r w:rsidRPr="00DC7D47">
        <w:rPr>
          <w:rFonts w:ascii="Times New Roman" w:hAnsi="Times New Roman"/>
          <w:sz w:val="24"/>
          <w:szCs w:val="24"/>
        </w:rPr>
        <w:t>після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здійснення</w:t>
      </w:r>
      <w:proofErr w:type="spellEnd"/>
      <w:r w:rsidRPr="00DC7D47">
        <w:rPr>
          <w:rFonts w:ascii="Times New Roman" w:hAnsi="Times New Roman"/>
          <w:sz w:val="24"/>
          <w:szCs w:val="24"/>
        </w:rPr>
        <w:t xml:space="preserve"> поставки, </w:t>
      </w:r>
      <w:proofErr w:type="spellStart"/>
      <w:r w:rsidRPr="00DC7D47">
        <w:rPr>
          <w:rFonts w:ascii="Times New Roman" w:hAnsi="Times New Roman"/>
          <w:sz w:val="24"/>
          <w:szCs w:val="24"/>
        </w:rPr>
        <w:t>розвантаження</w:t>
      </w:r>
      <w:proofErr w:type="spellEnd"/>
      <w:r w:rsidRPr="00DC7D47">
        <w:rPr>
          <w:rFonts w:ascii="Times New Roman" w:hAnsi="Times New Roman"/>
          <w:sz w:val="24"/>
          <w:szCs w:val="24"/>
        </w:rPr>
        <w:t xml:space="preserve">, </w:t>
      </w:r>
      <w:r w:rsidR="00CB5633" w:rsidRPr="00DC7D47">
        <w:rPr>
          <w:rFonts w:ascii="Times New Roman" w:hAnsi="Times New Roman"/>
          <w:snapToGrid w:val="0"/>
          <w:sz w:val="24"/>
          <w:lang w:val="uk-UA"/>
        </w:rPr>
        <w:t>проведення монтажних і пусконалагоджувальних робіт</w:t>
      </w:r>
      <w:r w:rsidR="00CB5633" w:rsidRPr="00DC7D47">
        <w:rPr>
          <w:rFonts w:ascii="Times New Roman" w:hAnsi="Times New Roman"/>
          <w:sz w:val="24"/>
          <w:szCs w:val="24"/>
        </w:rPr>
        <w:t xml:space="preserve"> </w:t>
      </w:r>
      <w:r w:rsidRPr="00DC7D47">
        <w:rPr>
          <w:rFonts w:ascii="Times New Roman" w:hAnsi="Times New Roman"/>
          <w:sz w:val="24"/>
          <w:szCs w:val="24"/>
        </w:rPr>
        <w:t xml:space="preserve">за адресами, </w:t>
      </w:r>
      <w:proofErr w:type="spellStart"/>
      <w:r w:rsidRPr="00DC7D47">
        <w:rPr>
          <w:rFonts w:ascii="Times New Roman" w:hAnsi="Times New Roman"/>
          <w:sz w:val="24"/>
          <w:szCs w:val="24"/>
        </w:rPr>
        <w:t>зазначеними</w:t>
      </w:r>
      <w:proofErr w:type="spellEnd"/>
      <w:r w:rsidRPr="00DC7D47">
        <w:rPr>
          <w:rFonts w:ascii="Times New Roman" w:hAnsi="Times New Roman"/>
          <w:sz w:val="24"/>
          <w:szCs w:val="24"/>
        </w:rPr>
        <w:t xml:space="preserve"> у </w:t>
      </w:r>
      <w:proofErr w:type="spellStart"/>
      <w:r w:rsidRPr="00DC7D47">
        <w:rPr>
          <w:rFonts w:ascii="Times New Roman" w:hAnsi="Times New Roman"/>
          <w:sz w:val="24"/>
          <w:szCs w:val="24"/>
        </w:rPr>
        <w:t>Додатку</w:t>
      </w:r>
      <w:proofErr w:type="spellEnd"/>
      <w:r w:rsidRPr="00DC7D47">
        <w:rPr>
          <w:rFonts w:ascii="Times New Roman" w:hAnsi="Times New Roman"/>
          <w:sz w:val="24"/>
          <w:szCs w:val="24"/>
        </w:rPr>
        <w:t xml:space="preserve"> № 2</w:t>
      </w:r>
      <w:r w:rsidR="001A377F" w:rsidRPr="00DC7D47">
        <w:rPr>
          <w:rFonts w:ascii="Times New Roman" w:hAnsi="Times New Roman"/>
          <w:sz w:val="24"/>
          <w:szCs w:val="24"/>
          <w:lang w:val="uk-UA"/>
        </w:rPr>
        <w:t xml:space="preserve"> </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bCs/>
          <w:iCs/>
          <w:sz w:val="24"/>
          <w:szCs w:val="24"/>
          <w:lang w:val="uk-UA"/>
        </w:rPr>
        <w:t>Перелік установ – отримувачів товару</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sz w:val="24"/>
          <w:szCs w:val="24"/>
          <w:lang w:val="uk-UA"/>
        </w:rPr>
        <w:t xml:space="preserve"> до</w:t>
      </w:r>
      <w:r w:rsidRPr="00DC7D47">
        <w:rPr>
          <w:rFonts w:ascii="Times New Roman" w:hAnsi="Times New Roman"/>
          <w:sz w:val="24"/>
          <w:szCs w:val="24"/>
        </w:rPr>
        <w:t xml:space="preserve"> Договору.</w:t>
      </w:r>
    </w:p>
    <w:p w14:paraId="13B9E990" w14:textId="77777777" w:rsidR="00583C65" w:rsidRPr="007151E5" w:rsidRDefault="00605BDD" w:rsidP="00DC7D47">
      <w:pPr>
        <w:numPr>
          <w:ilvl w:val="1"/>
          <w:numId w:val="8"/>
        </w:numPr>
        <w:tabs>
          <w:tab w:val="left" w:pos="567"/>
          <w:tab w:val="left" w:pos="993"/>
          <w:tab w:val="left" w:pos="1560"/>
        </w:tabs>
        <w:suppressAutoHyphens w:val="0"/>
        <w:ind w:left="0" w:firstLine="567"/>
        <w:jc w:val="both"/>
        <w:rPr>
          <w:lang w:val="uk-UA"/>
        </w:rPr>
      </w:pPr>
      <w:r w:rsidRPr="00AC26EB">
        <w:rPr>
          <w:color w:val="000000"/>
          <w:lang w:val="uk-UA"/>
        </w:rPr>
        <w:t xml:space="preserve">Цей Договір укладено з метою </w:t>
      </w:r>
      <w:r w:rsidR="00196840" w:rsidRPr="00FE5A83">
        <w:rPr>
          <w:bCs/>
          <w:lang w:val="uk-UA" w:eastAsia="ru-RU"/>
        </w:rPr>
        <w:t>виконання</w:t>
      </w:r>
      <w:r w:rsidR="00196840" w:rsidRPr="00CC2540">
        <w:rPr>
          <w:rFonts w:eastAsia="Calibri"/>
          <w:lang w:val="uk-UA" w:eastAsia="en-US"/>
        </w:rPr>
        <w:t xml:space="preserve"> Покупцем </w:t>
      </w:r>
      <w:r w:rsidR="00196840" w:rsidRPr="00CC2540">
        <w:rPr>
          <w:bCs/>
          <w:lang w:val="uk-UA" w:eastAsia="ru-RU"/>
        </w:rPr>
        <w:t xml:space="preserve">програми </w:t>
      </w:r>
      <w:r w:rsidR="00196840" w:rsidRPr="000B44A0">
        <w:rPr>
          <w:shd w:val="clear" w:color="auto" w:fill="FFFFFF"/>
          <w:lang w:val="uk-UA" w:eastAsia="ru-RU"/>
        </w:rPr>
        <w:t>«</w:t>
      </w:r>
      <w:r w:rsidR="00196840" w:rsidRPr="0033408C">
        <w:rPr>
          <w:lang w:val="uk-UA" w:eastAsia="ru-RU"/>
        </w:rPr>
        <w:t>Прискорення прогресу у зменшенні тягаря туберкульозу та ВІЛ-інфекції в Україні</w:t>
      </w:r>
      <w:r w:rsidR="00196840" w:rsidRPr="0033408C">
        <w:rPr>
          <w:shd w:val="clear" w:color="auto" w:fill="FFFFFF"/>
          <w:lang w:val="uk-UA" w:eastAsia="ru-RU"/>
        </w:rPr>
        <w:t xml:space="preserve">» </w:t>
      </w:r>
      <w:r w:rsidR="00196840" w:rsidRPr="007151E5">
        <w:rPr>
          <w:lang w:val="uk-UA" w:eastAsia="ru-RU"/>
        </w:rPr>
        <w:t>(англійською мовою: «</w:t>
      </w:r>
      <w:r w:rsidR="00196840" w:rsidRPr="007151E5">
        <w:rPr>
          <w:lang w:val="en-US" w:eastAsia="ru-RU"/>
        </w:rPr>
        <w:t>Grain</w:t>
      </w:r>
      <w:r w:rsidR="00196840" w:rsidRPr="007151E5">
        <w:rPr>
          <w:lang w:val="uk-UA" w:eastAsia="ru-RU"/>
        </w:rPr>
        <w:t xml:space="preserve"> </w:t>
      </w:r>
      <w:r w:rsidR="00196840" w:rsidRPr="007151E5">
        <w:rPr>
          <w:lang w:val="en-US" w:eastAsia="ru-RU"/>
        </w:rPr>
        <w:t>momentum</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reducing</w:t>
      </w:r>
      <w:r w:rsidR="00196840" w:rsidRPr="007151E5">
        <w:rPr>
          <w:lang w:val="uk-UA" w:eastAsia="ru-RU"/>
        </w:rPr>
        <w:t xml:space="preserve"> </w:t>
      </w:r>
      <w:r w:rsidR="00196840" w:rsidRPr="007151E5">
        <w:rPr>
          <w:lang w:val="en-US" w:eastAsia="ru-RU"/>
        </w:rPr>
        <w:t>TB</w:t>
      </w:r>
      <w:r w:rsidR="00196840" w:rsidRPr="007151E5">
        <w:rPr>
          <w:lang w:val="uk-UA" w:eastAsia="ru-RU"/>
        </w:rPr>
        <w:t>/</w:t>
      </w:r>
      <w:r w:rsidR="00196840" w:rsidRPr="007151E5">
        <w:rPr>
          <w:lang w:val="en-US" w:eastAsia="ru-RU"/>
        </w:rPr>
        <w:t>HIV</w:t>
      </w:r>
      <w:r w:rsidR="00196840" w:rsidRPr="007151E5">
        <w:rPr>
          <w:lang w:val="uk-UA" w:eastAsia="ru-RU"/>
        </w:rPr>
        <w:t xml:space="preserve"> </w:t>
      </w:r>
      <w:r w:rsidR="00196840" w:rsidRPr="007151E5">
        <w:rPr>
          <w:lang w:val="en-US" w:eastAsia="ru-RU"/>
        </w:rPr>
        <w:t>burden</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Ukraine</w:t>
      </w:r>
      <w:r w:rsidR="00196840" w:rsidRPr="007151E5">
        <w:rPr>
          <w:lang w:val="uk-UA" w:eastAsia="ru-RU"/>
        </w:rPr>
        <w:t>»),</w:t>
      </w:r>
      <w:r w:rsidR="00196840" w:rsidRPr="007151E5">
        <w:rPr>
          <w:bCs/>
          <w:lang w:val="uk-UA" w:eastAsia="ru-RU"/>
        </w:rPr>
        <w:t xml:space="preserve"> що реалізується</w:t>
      </w:r>
      <w:r w:rsidR="00196840" w:rsidRPr="007151E5">
        <w:rPr>
          <w:lang w:val="uk-UA" w:eastAsia="ru-RU"/>
        </w:rPr>
        <w:t xml:space="preserve"> </w:t>
      </w:r>
      <w:r w:rsidR="00196840" w:rsidRPr="007151E5">
        <w:rPr>
          <w:bCs/>
          <w:lang w:val="uk-UA" w:eastAsia="ru-RU"/>
        </w:rPr>
        <w:t xml:space="preserve">за кошти гранту Глобального фонду для боротьби із СНІДом, туберкульозом та малярією, згідно з Угодою </w:t>
      </w:r>
      <w:r w:rsidR="00196840" w:rsidRPr="007151E5">
        <w:rPr>
          <w:lang w:val="uk-UA" w:eastAsia="ru-RU"/>
        </w:rPr>
        <w:t>про надання гранту від 04 грудня 2020 року</w:t>
      </w:r>
      <w:r w:rsidR="00196840" w:rsidRPr="007151E5">
        <w:rPr>
          <w:rFonts w:eastAsia="Calibri"/>
          <w:lang w:val="uk-UA" w:eastAsia="en-US"/>
        </w:rPr>
        <w:t xml:space="preserve"> </w:t>
      </w:r>
      <w:r w:rsidR="00196840" w:rsidRPr="007151E5">
        <w:rPr>
          <w:lang w:val="uk-UA" w:eastAsia="ru-RU"/>
        </w:rPr>
        <w:t xml:space="preserve">№ 1936 (найменування гранту: UKR-C-PHC) </w:t>
      </w:r>
      <w:r w:rsidR="00196840" w:rsidRPr="007151E5">
        <w:rPr>
          <w:rFonts w:eastAsia="Calibri"/>
          <w:lang w:val="uk-UA" w:eastAsia="en-US"/>
        </w:rPr>
        <w:t>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5E41F0D5" w14:textId="77777777" w:rsidR="00583C65" w:rsidRPr="007151E5" w:rsidRDefault="008229C4" w:rsidP="00DC7D47">
      <w:pPr>
        <w:numPr>
          <w:ilvl w:val="1"/>
          <w:numId w:val="8"/>
        </w:numPr>
        <w:tabs>
          <w:tab w:val="left" w:pos="567"/>
          <w:tab w:val="left" w:pos="993"/>
          <w:tab w:val="left" w:pos="1560"/>
        </w:tabs>
        <w:suppressAutoHyphens w:val="0"/>
        <w:ind w:left="0" w:firstLine="567"/>
        <w:jc w:val="both"/>
        <w:rPr>
          <w:lang w:val="uk-UA"/>
        </w:rPr>
      </w:pPr>
      <w:r w:rsidRPr="007151E5">
        <w:rPr>
          <w:bCs/>
          <w:iCs/>
          <w:lang w:val="uk-UA"/>
        </w:rPr>
        <w:t xml:space="preserve">Поставка </w:t>
      </w:r>
      <w:r w:rsidR="00687E41" w:rsidRPr="007151E5">
        <w:rPr>
          <w:bCs/>
          <w:iCs/>
          <w:lang w:val="uk-UA"/>
        </w:rPr>
        <w:t xml:space="preserve">Товару </w:t>
      </w:r>
      <w:r w:rsidRPr="007151E5">
        <w:rPr>
          <w:bCs/>
          <w:iCs/>
          <w:lang w:val="uk-UA"/>
        </w:rPr>
        <w:t>здійснюється</w:t>
      </w:r>
      <w:r w:rsidR="001C6E20" w:rsidRPr="007151E5">
        <w:rPr>
          <w:bCs/>
          <w:iCs/>
          <w:lang w:val="uk-UA"/>
        </w:rPr>
        <w:t xml:space="preserve"> Покупцю</w:t>
      </w:r>
      <w:r w:rsidRPr="007151E5">
        <w:rPr>
          <w:bCs/>
          <w:iCs/>
          <w:lang w:val="uk-UA"/>
        </w:rPr>
        <w:t xml:space="preserve"> </w:t>
      </w:r>
      <w:r w:rsidR="001C6E20" w:rsidRPr="007151E5">
        <w:rPr>
          <w:bCs/>
          <w:iCs/>
          <w:lang w:val="uk-UA"/>
        </w:rPr>
        <w:t xml:space="preserve">на склад Постачальника для попереднього огляду Товару </w:t>
      </w:r>
      <w:r w:rsidRPr="007151E5">
        <w:rPr>
          <w:bCs/>
          <w:iCs/>
          <w:lang w:val="uk-UA"/>
        </w:rPr>
        <w:t>з п</w:t>
      </w:r>
      <w:r w:rsidR="001C6E20" w:rsidRPr="007151E5">
        <w:rPr>
          <w:bCs/>
          <w:iCs/>
          <w:lang w:val="uk-UA"/>
        </w:rPr>
        <w:t>одальшою</w:t>
      </w:r>
      <w:r w:rsidR="00687E41" w:rsidRPr="007151E5">
        <w:rPr>
          <w:bCs/>
          <w:iCs/>
          <w:lang w:val="uk-UA"/>
        </w:rPr>
        <w:t xml:space="preserve"> </w:t>
      </w:r>
      <w:proofErr w:type="spellStart"/>
      <w:r w:rsidR="001C6E20" w:rsidRPr="007151E5">
        <w:rPr>
          <w:bCs/>
          <w:iCs/>
          <w:lang w:val="uk-UA"/>
        </w:rPr>
        <w:t>передачою</w:t>
      </w:r>
      <w:proofErr w:type="spellEnd"/>
      <w:r w:rsidR="001C6E20" w:rsidRPr="007151E5">
        <w:rPr>
          <w:bCs/>
          <w:iCs/>
          <w:lang w:val="uk-UA"/>
        </w:rPr>
        <w:t xml:space="preserve"> (доставкою) Постачальником</w:t>
      </w:r>
      <w:r w:rsidR="00FB089C" w:rsidRPr="007151E5">
        <w:rPr>
          <w:bCs/>
          <w:iCs/>
          <w:lang w:val="uk-UA"/>
        </w:rPr>
        <w:t xml:space="preserve"> </w:t>
      </w:r>
      <w:r w:rsidR="00A1505E" w:rsidRPr="007151E5">
        <w:rPr>
          <w:color w:val="000000"/>
          <w:shd w:val="clear" w:color="auto" w:fill="FFFFFF"/>
          <w:lang w:val="uk-UA"/>
        </w:rPr>
        <w:t>до установ згідно Додатку № 2 «</w:t>
      </w:r>
      <w:r w:rsidR="00A1505E" w:rsidRPr="007151E5">
        <w:rPr>
          <w:bCs/>
          <w:iCs/>
          <w:lang w:val="uk-UA"/>
        </w:rPr>
        <w:t>Перелік установ – отримувачів товару</w:t>
      </w:r>
      <w:r w:rsidR="00A1505E" w:rsidRPr="007151E5">
        <w:rPr>
          <w:color w:val="000000"/>
          <w:shd w:val="clear" w:color="auto" w:fill="FFFFFF"/>
          <w:lang w:val="uk-UA"/>
        </w:rPr>
        <w:t>» до Договору</w:t>
      </w:r>
      <w:r w:rsidR="001E017D" w:rsidRPr="007151E5">
        <w:rPr>
          <w:color w:val="000000"/>
          <w:shd w:val="clear" w:color="auto" w:fill="FFFFFF"/>
          <w:lang w:val="uk-UA"/>
        </w:rPr>
        <w:t xml:space="preserve"> (далі – Установи</w:t>
      </w:r>
      <w:r w:rsidR="00112FAF" w:rsidRPr="007151E5">
        <w:rPr>
          <w:color w:val="000000"/>
          <w:shd w:val="clear" w:color="auto" w:fill="FFFFFF"/>
          <w:lang w:val="uk-UA"/>
        </w:rPr>
        <w:t>-</w:t>
      </w:r>
      <w:r w:rsidR="001E017D" w:rsidRPr="007151E5">
        <w:rPr>
          <w:color w:val="000000"/>
          <w:shd w:val="clear" w:color="auto" w:fill="FFFFFF"/>
          <w:lang w:val="uk-UA"/>
        </w:rPr>
        <w:t>отримувачі Товару)</w:t>
      </w:r>
      <w:r w:rsidR="00FB089C" w:rsidRPr="007151E5">
        <w:rPr>
          <w:lang w:val="uk-UA"/>
        </w:rPr>
        <w:t>.</w:t>
      </w:r>
    </w:p>
    <w:p w14:paraId="62F8EF92" w14:textId="77777777" w:rsidR="00583C65"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CC2540">
        <w:rPr>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w:t>
      </w:r>
      <w:r w:rsidRPr="0033408C">
        <w:rPr>
          <w:lang w:val="uk-UA"/>
        </w:rPr>
        <w:t xml:space="preserve">еного чинним </w:t>
      </w:r>
      <w:r w:rsidR="001B67D6" w:rsidRPr="0033408C">
        <w:rPr>
          <w:lang w:val="uk-UA"/>
        </w:rPr>
        <w:t xml:space="preserve">законодавством </w:t>
      </w:r>
      <w:r w:rsidRPr="004410AB">
        <w:rPr>
          <w:lang w:val="uk-UA"/>
        </w:rPr>
        <w:t>Україні.</w:t>
      </w:r>
    </w:p>
    <w:p w14:paraId="030B9680" w14:textId="77777777" w:rsidR="00C63C79"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Постачальник підтверджує, що уклад</w:t>
      </w:r>
      <w:r w:rsidR="009642AF" w:rsidRPr="007151E5">
        <w:rPr>
          <w:lang w:val="uk-UA"/>
        </w:rPr>
        <w:t>ання</w:t>
      </w:r>
      <w:r w:rsidRPr="007151E5">
        <w:rPr>
          <w:lang w:val="uk-UA"/>
        </w:rPr>
        <w:t xml:space="preserve"> та виконання ним цього Договору не суперечить нормам чинного </w:t>
      </w:r>
      <w:r w:rsidR="001B67D6" w:rsidRPr="007151E5">
        <w:rPr>
          <w:lang w:val="uk-UA"/>
        </w:rPr>
        <w:t xml:space="preserve">законодавства </w:t>
      </w:r>
      <w:r w:rsidRPr="007151E5">
        <w:rPr>
          <w:lang w:val="uk-UA"/>
        </w:rPr>
        <w:t>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450A53C3" w14:textId="4B1628B3" w:rsidR="000D77C9" w:rsidRDefault="000D77C9" w:rsidP="00DC7D47">
      <w:pPr>
        <w:tabs>
          <w:tab w:val="left" w:pos="567"/>
          <w:tab w:val="left" w:pos="993"/>
          <w:tab w:val="left" w:pos="1560"/>
        </w:tabs>
        <w:suppressAutoHyphens w:val="0"/>
        <w:jc w:val="both"/>
        <w:rPr>
          <w:lang w:val="uk-UA"/>
        </w:rPr>
      </w:pPr>
    </w:p>
    <w:p w14:paraId="2C24286E" w14:textId="39BF2F3C" w:rsidR="00F76C89" w:rsidRDefault="00F76C89" w:rsidP="00DC7D47">
      <w:pPr>
        <w:tabs>
          <w:tab w:val="left" w:pos="567"/>
          <w:tab w:val="left" w:pos="993"/>
          <w:tab w:val="left" w:pos="1560"/>
        </w:tabs>
        <w:suppressAutoHyphens w:val="0"/>
        <w:jc w:val="both"/>
        <w:rPr>
          <w:lang w:val="uk-UA"/>
        </w:rPr>
      </w:pPr>
    </w:p>
    <w:p w14:paraId="7683E9BC" w14:textId="7FDBF9B2" w:rsidR="00F76C89" w:rsidRDefault="00F76C89" w:rsidP="00DC7D47">
      <w:pPr>
        <w:tabs>
          <w:tab w:val="left" w:pos="567"/>
          <w:tab w:val="left" w:pos="993"/>
          <w:tab w:val="left" w:pos="1560"/>
        </w:tabs>
        <w:suppressAutoHyphens w:val="0"/>
        <w:jc w:val="both"/>
        <w:rPr>
          <w:lang w:val="uk-UA"/>
        </w:rPr>
      </w:pPr>
    </w:p>
    <w:p w14:paraId="3507197A" w14:textId="77777777" w:rsidR="00F76C89" w:rsidRPr="007151E5" w:rsidRDefault="00F76C89" w:rsidP="00DC7D47">
      <w:pPr>
        <w:tabs>
          <w:tab w:val="left" w:pos="567"/>
          <w:tab w:val="left" w:pos="993"/>
          <w:tab w:val="left" w:pos="1560"/>
        </w:tabs>
        <w:suppressAutoHyphens w:val="0"/>
        <w:jc w:val="both"/>
        <w:rPr>
          <w:lang w:val="uk-UA"/>
        </w:rPr>
      </w:pPr>
    </w:p>
    <w:p w14:paraId="0B26A0F7" w14:textId="77777777" w:rsidR="00B62460" w:rsidRPr="007151E5" w:rsidRDefault="00B62460">
      <w:pPr>
        <w:numPr>
          <w:ilvl w:val="0"/>
          <w:numId w:val="8"/>
        </w:numPr>
        <w:tabs>
          <w:tab w:val="left" w:pos="993"/>
        </w:tabs>
        <w:jc w:val="center"/>
        <w:rPr>
          <w:b/>
          <w:lang w:val="uk-UA"/>
        </w:rPr>
      </w:pPr>
      <w:r w:rsidRPr="007151E5">
        <w:rPr>
          <w:b/>
          <w:lang w:val="uk-UA"/>
        </w:rPr>
        <w:lastRenderedPageBreak/>
        <w:t>ЯКІСТЬ ТОВАРУ</w:t>
      </w:r>
    </w:p>
    <w:p w14:paraId="63F9E764" w14:textId="30629691" w:rsidR="00B62460" w:rsidRPr="007151E5" w:rsidRDefault="001756FC" w:rsidP="00DC7D47">
      <w:pPr>
        <w:numPr>
          <w:ilvl w:val="1"/>
          <w:numId w:val="8"/>
        </w:numPr>
        <w:tabs>
          <w:tab w:val="left" w:pos="993"/>
          <w:tab w:val="left" w:pos="1560"/>
        </w:tabs>
        <w:ind w:left="0" w:firstLine="567"/>
        <w:jc w:val="both"/>
        <w:rPr>
          <w:lang w:val="uk-UA"/>
        </w:rPr>
      </w:pPr>
      <w:r w:rsidRPr="007151E5">
        <w:rPr>
          <w:lang w:val="uk-UA"/>
        </w:rPr>
        <w:t>Постачальник</w:t>
      </w:r>
      <w:r w:rsidR="00B62460" w:rsidRPr="007151E5">
        <w:rPr>
          <w:lang w:val="uk-UA"/>
        </w:rPr>
        <w:t xml:space="preserve"> поставляє Покупцю Товар, якість</w:t>
      </w:r>
      <w:r w:rsidR="005E0973" w:rsidRPr="007151E5">
        <w:rPr>
          <w:lang w:val="uk-UA"/>
        </w:rPr>
        <w:t xml:space="preserve"> та безпечність</w:t>
      </w:r>
      <w:r w:rsidR="00B62460" w:rsidRPr="007151E5">
        <w:rPr>
          <w:lang w:val="uk-UA"/>
        </w:rPr>
        <w:t xml:space="preserve"> якого відповідає вимогам стандартів</w:t>
      </w:r>
      <w:r w:rsidR="00752A5B" w:rsidRPr="007151E5">
        <w:rPr>
          <w:lang w:val="uk-UA"/>
        </w:rPr>
        <w:t xml:space="preserve">, </w:t>
      </w:r>
      <w:r w:rsidR="00752A5B" w:rsidRPr="007151E5">
        <w:rPr>
          <w:spacing w:val="-2"/>
          <w:lang w:val="uk-UA"/>
        </w:rPr>
        <w:t>якісних показників і технічним вимогам</w:t>
      </w:r>
      <w:r w:rsidR="00B62460" w:rsidRPr="007151E5">
        <w:rPr>
          <w:lang w:val="uk-UA"/>
        </w:rPr>
        <w:t>, що існують для даного виду</w:t>
      </w:r>
      <w:r w:rsidR="00112FAF" w:rsidRPr="007151E5">
        <w:rPr>
          <w:lang w:val="uk-UA"/>
        </w:rPr>
        <w:t xml:space="preserve"> </w:t>
      </w:r>
      <w:r w:rsidR="00AF328D" w:rsidRPr="007151E5">
        <w:rPr>
          <w:lang w:val="uk-UA"/>
        </w:rPr>
        <w:t>Товару</w:t>
      </w:r>
      <w:r w:rsidR="00F80894" w:rsidRPr="007151E5">
        <w:rPr>
          <w:lang w:val="uk-UA"/>
        </w:rPr>
        <w:t>,</w:t>
      </w:r>
      <w:r w:rsidR="00B62460" w:rsidRPr="007151E5">
        <w:rPr>
          <w:lang w:val="uk-UA"/>
        </w:rPr>
        <w:t xml:space="preserve"> </w:t>
      </w:r>
      <w:r w:rsidR="00F80894" w:rsidRPr="007151E5">
        <w:rPr>
          <w:lang w:val="uk-UA"/>
        </w:rPr>
        <w:t xml:space="preserve">та відповідно до Додатку № </w:t>
      </w:r>
      <w:r w:rsidR="00EA6E2C">
        <w:rPr>
          <w:lang w:val="uk-UA"/>
        </w:rPr>
        <w:t>1</w:t>
      </w:r>
      <w:r w:rsidR="00EA6E2C" w:rsidRPr="007151E5">
        <w:rPr>
          <w:lang w:val="uk-UA"/>
        </w:rPr>
        <w:t xml:space="preserve"> </w:t>
      </w:r>
      <w:r w:rsidR="00F80894" w:rsidRPr="007151E5">
        <w:rPr>
          <w:lang w:val="uk-UA"/>
        </w:rPr>
        <w:t>«</w:t>
      </w:r>
      <w:r w:rsidR="00EA6E2C">
        <w:rPr>
          <w:lang w:val="uk-UA"/>
        </w:rPr>
        <w:t>Специфікація</w:t>
      </w:r>
      <w:r w:rsidR="003D692B" w:rsidRPr="007151E5">
        <w:rPr>
          <w:lang w:val="uk-UA"/>
        </w:rPr>
        <w:t xml:space="preserve">» </w:t>
      </w:r>
      <w:r w:rsidR="00F80894" w:rsidRPr="007151E5">
        <w:rPr>
          <w:lang w:val="uk-UA"/>
        </w:rPr>
        <w:t>до Договору</w:t>
      </w:r>
      <w:r w:rsidR="00B62460" w:rsidRPr="007151E5">
        <w:rPr>
          <w:lang w:val="uk-UA"/>
        </w:rPr>
        <w:t>.</w:t>
      </w:r>
    </w:p>
    <w:p w14:paraId="052EC1FF" w14:textId="00117278" w:rsidR="00AF328D" w:rsidRPr="00DC7D47" w:rsidRDefault="00B62460" w:rsidP="00DC7D47">
      <w:pPr>
        <w:numPr>
          <w:ilvl w:val="1"/>
          <w:numId w:val="8"/>
        </w:numPr>
        <w:tabs>
          <w:tab w:val="left" w:pos="993"/>
          <w:tab w:val="left" w:pos="1560"/>
        </w:tabs>
        <w:ind w:left="0" w:firstLine="567"/>
        <w:jc w:val="both"/>
        <w:rPr>
          <w:lang w:val="uk-UA"/>
        </w:rPr>
      </w:pPr>
      <w:r w:rsidRPr="00DC7D47">
        <w:rPr>
          <w:lang w:val="uk-UA"/>
        </w:rPr>
        <w:t xml:space="preserve">Підтвердженням якості та технічних </w:t>
      </w:r>
      <w:r w:rsidR="001B67D6" w:rsidRPr="00DC7D47">
        <w:rPr>
          <w:lang w:val="uk-UA"/>
        </w:rPr>
        <w:t xml:space="preserve">характеристик </w:t>
      </w:r>
      <w:r w:rsidRPr="00DC7D47">
        <w:rPr>
          <w:lang w:val="uk-UA"/>
        </w:rPr>
        <w:t xml:space="preserve">є </w:t>
      </w:r>
      <w:r w:rsidR="0034718A" w:rsidRPr="00DC7D47">
        <w:rPr>
          <w:lang w:val="uk-UA"/>
        </w:rPr>
        <w:t xml:space="preserve">документи </w:t>
      </w:r>
      <w:r w:rsidRPr="00DC7D47">
        <w:rPr>
          <w:lang w:val="uk-UA"/>
        </w:rPr>
        <w:t>від</w:t>
      </w:r>
      <w:r w:rsidR="00C0086C" w:rsidRPr="00DC7D47">
        <w:rPr>
          <w:lang w:val="uk-UA"/>
        </w:rPr>
        <w:t>повідн</w:t>
      </w:r>
      <w:r w:rsidR="0034718A" w:rsidRPr="00DC7D47">
        <w:rPr>
          <w:lang w:val="uk-UA"/>
        </w:rPr>
        <w:t>ості</w:t>
      </w:r>
      <w:r w:rsidR="00C0086C" w:rsidRPr="00DC7D47">
        <w:rPr>
          <w:lang w:val="uk-UA"/>
        </w:rPr>
        <w:t xml:space="preserve"> (сертифікат</w:t>
      </w:r>
      <w:r w:rsidRPr="00DC7D47">
        <w:rPr>
          <w:lang w:val="uk-UA"/>
        </w:rPr>
        <w:t xml:space="preserve"> </w:t>
      </w:r>
      <w:r w:rsidR="005E0973" w:rsidRPr="00DC7D47">
        <w:rPr>
          <w:lang w:val="uk-UA"/>
        </w:rPr>
        <w:t>відповідності (якості)</w:t>
      </w:r>
      <w:r w:rsidRPr="00DC7D47">
        <w:rPr>
          <w:lang w:val="uk-UA"/>
        </w:rPr>
        <w:t xml:space="preserve">, </w:t>
      </w:r>
      <w:r w:rsidR="00EE4609" w:rsidRPr="00DC7D47">
        <w:rPr>
          <w:lang w:val="uk-UA"/>
        </w:rPr>
        <w:t>декларація</w:t>
      </w:r>
      <w:r w:rsidR="005E0973" w:rsidRPr="00DC7D47">
        <w:rPr>
          <w:lang w:val="uk-UA"/>
        </w:rPr>
        <w:t xml:space="preserve"> виробника де вказується дата виготовлення</w:t>
      </w:r>
      <w:r w:rsidR="001A72E3" w:rsidRPr="00DC7D47">
        <w:rPr>
          <w:lang w:val="uk-UA"/>
        </w:rPr>
        <w:t>, висновок, свідоцтво</w:t>
      </w:r>
      <w:r w:rsidRPr="00DC7D47">
        <w:rPr>
          <w:lang w:val="uk-UA"/>
        </w:rPr>
        <w:t xml:space="preserve"> </w:t>
      </w:r>
      <w:r w:rsidR="005E0973" w:rsidRPr="00DC7D47">
        <w:rPr>
          <w:lang w:val="uk-UA"/>
        </w:rPr>
        <w:t>та інші документи, передбачені чинним законодавством України</w:t>
      </w:r>
      <w:r w:rsidRPr="00DC7D47">
        <w:rPr>
          <w:lang w:val="uk-UA"/>
        </w:rPr>
        <w:t>.</w:t>
      </w:r>
      <w:r w:rsidR="001A72E3" w:rsidRPr="00DC7D47">
        <w:rPr>
          <w:lang w:val="uk-UA"/>
        </w:rPr>
        <w:t xml:space="preserve"> </w:t>
      </w:r>
    </w:p>
    <w:p w14:paraId="6DD4FEDE"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Товар виявиться дефектним або таким, що не відповідає умовам цього Договору, додаткових угод, додатків, Специфікацій до нього, технічним вимогам та стандартам, тощо, які поширюються на Товар, Постачальник зобов’язується замінити такий Товар на Товар належної якості за свій рахунок упродовж 10 (десяти)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F42836F"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5B90BAB"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Асортимент та комплектність Товару, що поставляється, повинен відповідати умовам </w:t>
      </w:r>
      <w:r w:rsidR="001A377F" w:rsidRPr="00DC7D47">
        <w:rPr>
          <w:lang w:val="uk-UA"/>
        </w:rPr>
        <w:t>Додатку № 1 «Специфікація» до</w:t>
      </w:r>
      <w:r w:rsidRPr="00DC7D47">
        <w:rPr>
          <w:lang w:val="uk-UA"/>
        </w:rPr>
        <w:t xml:space="preserve"> Договору.</w:t>
      </w:r>
    </w:p>
    <w:p w14:paraId="13921726" w14:textId="38610DD5" w:rsidR="00074071" w:rsidRPr="007151E5" w:rsidRDefault="00074071" w:rsidP="00DC7D47">
      <w:pPr>
        <w:numPr>
          <w:ilvl w:val="1"/>
          <w:numId w:val="8"/>
        </w:numPr>
        <w:tabs>
          <w:tab w:val="left" w:pos="993"/>
          <w:tab w:val="left" w:pos="1134"/>
        </w:tabs>
        <w:ind w:left="0" w:firstLine="567"/>
        <w:jc w:val="both"/>
        <w:rPr>
          <w:lang w:val="uk-UA"/>
        </w:rPr>
      </w:pPr>
      <w:r w:rsidRPr="007151E5">
        <w:rPr>
          <w:lang w:val="uk-UA"/>
        </w:rPr>
        <w:t xml:space="preserve">Товар, що </w:t>
      </w:r>
      <w:r w:rsidR="00BE5606">
        <w:rPr>
          <w:lang w:val="uk-UA"/>
        </w:rPr>
        <w:t>постачається</w:t>
      </w:r>
      <w:r w:rsidR="00BE5606" w:rsidRPr="007151E5">
        <w:rPr>
          <w:lang w:val="uk-UA"/>
        </w:rPr>
        <w:t xml:space="preserve"> </w:t>
      </w:r>
      <w:r w:rsidRPr="007151E5">
        <w:rPr>
          <w:lang w:val="uk-UA"/>
        </w:rPr>
        <w:t>Постачальником повинен бути новим</w:t>
      </w:r>
      <w:r w:rsidR="0077646F" w:rsidRPr="007151E5">
        <w:rPr>
          <w:lang w:val="uk-UA"/>
        </w:rPr>
        <w:t>, виготовленим не раніше 20</w:t>
      </w:r>
      <w:r w:rsidR="00196840" w:rsidRPr="007151E5">
        <w:rPr>
          <w:lang w:val="uk-UA"/>
        </w:rPr>
        <w:t>20</w:t>
      </w:r>
      <w:r w:rsidR="0077646F" w:rsidRPr="007151E5">
        <w:rPr>
          <w:lang w:val="uk-UA"/>
        </w:rPr>
        <w:t xml:space="preserve"> року, якісним</w:t>
      </w:r>
      <w:r w:rsidRPr="007151E5">
        <w:rPr>
          <w:lang w:val="uk-UA"/>
        </w:rPr>
        <w:t xml:space="preserve"> </w:t>
      </w:r>
      <w:r w:rsidR="0077646F" w:rsidRPr="007151E5">
        <w:rPr>
          <w:lang w:val="uk-UA"/>
        </w:rPr>
        <w:t>та</w:t>
      </w:r>
      <w:r w:rsidRPr="007151E5">
        <w:rPr>
          <w:lang w:val="uk-UA"/>
        </w:rPr>
        <w:t xml:space="preserve"> таким, що не був у використанні</w:t>
      </w:r>
      <w:r w:rsidR="00481612" w:rsidRPr="007151E5">
        <w:rPr>
          <w:lang w:val="uk-UA"/>
        </w:rPr>
        <w:t xml:space="preserve"> (в т. ч. на виставках), без видимих недоліків, а саме пошкоджень, </w:t>
      </w:r>
      <w:r w:rsidR="00481612" w:rsidRPr="007151E5">
        <w:rPr>
          <w:color w:val="000000"/>
          <w:lang w:val="uk-UA"/>
        </w:rPr>
        <w:t>потертостей, тріщин, подряпин, плям або розводів</w:t>
      </w:r>
      <w:r w:rsidRPr="007151E5">
        <w:rPr>
          <w:lang w:val="uk-UA"/>
        </w:rPr>
        <w:t xml:space="preserve">. Також не допускається </w:t>
      </w:r>
      <w:r w:rsidR="00112FAF" w:rsidRPr="007151E5">
        <w:rPr>
          <w:lang w:val="uk-UA"/>
        </w:rPr>
        <w:t xml:space="preserve">поставка </w:t>
      </w:r>
      <w:r w:rsidR="008229C4" w:rsidRPr="007151E5">
        <w:rPr>
          <w:lang w:val="uk-UA"/>
        </w:rPr>
        <w:t>Товар</w:t>
      </w:r>
      <w:r w:rsidR="00112FAF" w:rsidRPr="007151E5">
        <w:rPr>
          <w:lang w:val="uk-UA"/>
        </w:rPr>
        <w:t>у,</w:t>
      </w:r>
      <w:r w:rsidRPr="007151E5">
        <w:rPr>
          <w:lang w:val="uk-UA"/>
        </w:rPr>
        <w:t xml:space="preserve"> як</w:t>
      </w:r>
      <w:r w:rsidR="001C6E20" w:rsidRPr="007151E5">
        <w:rPr>
          <w:lang w:val="uk-UA"/>
        </w:rPr>
        <w:t>ий</w:t>
      </w:r>
      <w:r w:rsidRPr="007151E5">
        <w:rPr>
          <w:lang w:val="uk-UA"/>
        </w:rPr>
        <w:t xml:space="preserve"> пройш</w:t>
      </w:r>
      <w:r w:rsidR="001C6E20" w:rsidRPr="007151E5">
        <w:rPr>
          <w:lang w:val="uk-UA"/>
        </w:rPr>
        <w:t>ов</w:t>
      </w:r>
      <w:r w:rsidRPr="007151E5">
        <w:rPr>
          <w:lang w:val="uk-UA"/>
        </w:rPr>
        <w:t xml:space="preserve"> відновлення, оновлення, модернізацію, </w:t>
      </w:r>
      <w:r w:rsidR="009D26A9" w:rsidRPr="007151E5">
        <w:rPr>
          <w:lang w:val="uk-UA"/>
        </w:rPr>
        <w:t>процес обслуговування або незначний ремонт в якій-небуть частині, естетично або механічно.</w:t>
      </w:r>
    </w:p>
    <w:p w14:paraId="4561BCBC" w14:textId="77777777" w:rsidR="0083156A" w:rsidRPr="007151E5" w:rsidRDefault="0083156A">
      <w:pPr>
        <w:tabs>
          <w:tab w:val="left" w:pos="993"/>
        </w:tabs>
        <w:ind w:firstLine="567"/>
        <w:rPr>
          <w:b/>
          <w:lang w:val="uk-UA"/>
        </w:rPr>
      </w:pPr>
    </w:p>
    <w:p w14:paraId="5192550F" w14:textId="77777777" w:rsidR="003C50E9" w:rsidRPr="007151E5" w:rsidRDefault="00BB3227" w:rsidP="00DC7D47">
      <w:pPr>
        <w:numPr>
          <w:ilvl w:val="0"/>
          <w:numId w:val="8"/>
        </w:numPr>
        <w:tabs>
          <w:tab w:val="left" w:pos="993"/>
        </w:tabs>
        <w:ind w:left="0" w:firstLine="567"/>
        <w:jc w:val="center"/>
        <w:rPr>
          <w:b/>
          <w:lang w:val="uk-UA"/>
        </w:rPr>
      </w:pPr>
      <w:r w:rsidRPr="007151E5">
        <w:rPr>
          <w:b/>
          <w:lang w:val="uk-UA"/>
        </w:rPr>
        <w:t>ЦІНА ДОГОВОРУ</w:t>
      </w:r>
    </w:p>
    <w:p w14:paraId="75D5F557" w14:textId="77777777" w:rsidR="00D752AD" w:rsidRPr="00DC7D47" w:rsidRDefault="00D752AD" w:rsidP="00DC7D47">
      <w:pPr>
        <w:pStyle w:val="af6"/>
        <w:widowControl w:val="0"/>
        <w:numPr>
          <w:ilvl w:val="1"/>
          <w:numId w:val="8"/>
        </w:numPr>
        <w:tabs>
          <w:tab w:val="left" w:pos="142"/>
          <w:tab w:val="left" w:pos="1134"/>
        </w:tabs>
        <w:suppressAutoHyphens/>
        <w:spacing w:after="0" w:line="240" w:lineRule="auto"/>
        <w:ind w:left="0" w:right="-1" w:firstLine="567"/>
        <w:jc w:val="both"/>
        <w:rPr>
          <w:lang w:val="uk-UA"/>
        </w:rPr>
      </w:pPr>
      <w:r w:rsidRPr="007151E5">
        <w:rPr>
          <w:rFonts w:ascii="Times New Roman" w:eastAsia="Arial Unicode MS" w:hAnsi="Times New Roman"/>
          <w:sz w:val="24"/>
          <w:szCs w:val="24"/>
          <w:lang w:val="uk-UA" w:eastAsia="ar-SA" w:bidi="uk-UA"/>
        </w:rPr>
        <w:t>Постачальник</w:t>
      </w:r>
      <w:r w:rsidRPr="00DC7D47">
        <w:rPr>
          <w:rFonts w:ascii="Times New Roman" w:hAnsi="Times New Roman"/>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2C320317" w14:textId="3EA3EF4D" w:rsidR="00210F15" w:rsidRPr="007151E5" w:rsidRDefault="00D752AD" w:rsidP="00DC7D47">
      <w:pPr>
        <w:numPr>
          <w:ilvl w:val="1"/>
          <w:numId w:val="8"/>
        </w:numPr>
        <w:tabs>
          <w:tab w:val="left" w:pos="993"/>
          <w:tab w:val="left" w:pos="1418"/>
        </w:tabs>
        <w:ind w:left="0" w:firstLine="567"/>
        <w:jc w:val="both"/>
        <w:rPr>
          <w:b/>
          <w:lang w:val="uk-UA"/>
        </w:rPr>
      </w:pPr>
      <w:r w:rsidRPr="00AC26EB">
        <w:rPr>
          <w:lang w:val="uk-UA"/>
        </w:rPr>
        <w:t>Загальна ц</w:t>
      </w:r>
      <w:r w:rsidR="00BB3227" w:rsidRPr="00CC2540">
        <w:rPr>
          <w:lang w:val="uk-UA"/>
        </w:rPr>
        <w:t>іна</w:t>
      </w:r>
      <w:r w:rsidRPr="00CC2540">
        <w:rPr>
          <w:lang w:val="uk-UA"/>
        </w:rPr>
        <w:t xml:space="preserve"> даного</w:t>
      </w:r>
      <w:r w:rsidR="00BB3227" w:rsidRPr="00CC2540">
        <w:rPr>
          <w:lang w:val="uk-UA"/>
        </w:rPr>
        <w:t xml:space="preserve"> Договору</w:t>
      </w:r>
      <w:r w:rsidR="001C1F72" w:rsidRPr="000B44A0">
        <w:rPr>
          <w:lang w:val="uk-UA"/>
        </w:rPr>
        <w:t xml:space="preserve"> визначається в національній валюті України, та</w:t>
      </w:r>
      <w:r w:rsidR="00BB3227" w:rsidRPr="000B44A0">
        <w:rPr>
          <w:lang w:val="uk-UA"/>
        </w:rPr>
        <w:t xml:space="preserve"> </w:t>
      </w:r>
      <w:r w:rsidR="003C50E9" w:rsidRPr="0033408C">
        <w:rPr>
          <w:lang w:val="uk-UA"/>
        </w:rPr>
        <w:t>становить</w:t>
      </w:r>
      <w:r w:rsidR="00274B68" w:rsidRPr="0033408C">
        <w:rPr>
          <w:lang w:val="uk-UA"/>
        </w:rPr>
        <w:t xml:space="preserve"> </w:t>
      </w:r>
      <w:r w:rsidR="00DD6559">
        <w:rPr>
          <w:b/>
          <w:lang w:val="uk-UA"/>
        </w:rPr>
        <w:t xml:space="preserve">_______________________ </w:t>
      </w:r>
      <w:r w:rsidR="00210F15" w:rsidRPr="004410AB">
        <w:rPr>
          <w:b/>
          <w:lang w:val="uk-UA"/>
        </w:rPr>
        <w:t>грн. без ПДВ (</w:t>
      </w:r>
      <w:r w:rsidR="00DD6559">
        <w:rPr>
          <w:b/>
          <w:lang w:val="uk-UA"/>
        </w:rPr>
        <w:t xml:space="preserve">__________________ </w:t>
      </w:r>
      <w:r w:rsidR="00210F15" w:rsidRPr="007151E5">
        <w:rPr>
          <w:b/>
          <w:lang w:val="uk-UA"/>
        </w:rPr>
        <w:t xml:space="preserve">гривні  </w:t>
      </w:r>
      <w:r w:rsidR="00DD6559">
        <w:rPr>
          <w:b/>
          <w:lang w:val="uk-UA"/>
        </w:rPr>
        <w:t>_________</w:t>
      </w:r>
      <w:r w:rsidR="00210F15" w:rsidRPr="007151E5">
        <w:rPr>
          <w:b/>
          <w:lang w:val="uk-UA"/>
        </w:rPr>
        <w:t xml:space="preserve"> коп</w:t>
      </w:r>
      <w:r w:rsidR="00D50B70" w:rsidRPr="007151E5">
        <w:rPr>
          <w:b/>
          <w:lang w:val="uk-UA"/>
        </w:rPr>
        <w:t>ійок</w:t>
      </w:r>
      <w:r w:rsidR="00210F15" w:rsidRPr="007151E5">
        <w:rPr>
          <w:b/>
          <w:lang w:val="uk-UA"/>
        </w:rPr>
        <w:t xml:space="preserve"> без податку на додану вартість).</w:t>
      </w:r>
    </w:p>
    <w:p w14:paraId="15AD6632" w14:textId="77777777" w:rsidR="001756FC" w:rsidRPr="007151E5" w:rsidRDefault="001756FC" w:rsidP="00DC7D47">
      <w:pPr>
        <w:numPr>
          <w:ilvl w:val="1"/>
          <w:numId w:val="8"/>
        </w:numPr>
        <w:tabs>
          <w:tab w:val="left" w:pos="993"/>
          <w:tab w:val="left" w:pos="1418"/>
        </w:tabs>
        <w:ind w:left="0" w:firstLine="567"/>
        <w:jc w:val="both"/>
        <w:rPr>
          <w:lang w:val="uk-UA"/>
        </w:rPr>
      </w:pPr>
      <w:r w:rsidRPr="007151E5">
        <w:rPr>
          <w:lang w:val="uk-UA"/>
        </w:rPr>
        <w:t xml:space="preserve">Розрахунки за Договором здійснюються </w:t>
      </w:r>
      <w:r w:rsidR="008A4C36" w:rsidRPr="007151E5">
        <w:rPr>
          <w:lang w:val="uk-UA"/>
        </w:rPr>
        <w:t xml:space="preserve">Покупцем </w:t>
      </w:r>
      <w:r w:rsidRPr="007151E5">
        <w:rPr>
          <w:lang w:val="uk-UA"/>
        </w:rPr>
        <w:t>без сплати податку на додану вартість відповідно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7151E5">
        <w:rPr>
          <w:shd w:val="clear" w:color="auto" w:fill="FFFFFF"/>
          <w:lang w:val="uk-UA"/>
        </w:rPr>
        <w:t> </w:t>
      </w:r>
      <w:r w:rsidRPr="007151E5">
        <w:rPr>
          <w:lang w:val="uk-UA"/>
        </w:rPr>
        <w:t xml:space="preserve"> </w:t>
      </w:r>
    </w:p>
    <w:p w14:paraId="383641AA" w14:textId="54819D7F" w:rsidR="00846967" w:rsidRPr="00DC7D47" w:rsidRDefault="00846967">
      <w:pPr>
        <w:pStyle w:val="af6"/>
        <w:widowControl w:val="0"/>
        <w:numPr>
          <w:ilvl w:val="1"/>
          <w:numId w:val="8"/>
        </w:numPr>
        <w:tabs>
          <w:tab w:val="left" w:pos="142"/>
          <w:tab w:val="left" w:pos="993"/>
          <w:tab w:val="left" w:pos="1134"/>
          <w:tab w:val="left" w:pos="1418"/>
        </w:tabs>
        <w:suppressAutoHyphens/>
        <w:spacing w:after="0" w:line="240" w:lineRule="atLeast"/>
        <w:ind w:left="0" w:firstLine="567"/>
        <w:contextualSpacing w:val="0"/>
        <w:jc w:val="both"/>
        <w:rPr>
          <w:rFonts w:ascii="Times New Roman" w:hAnsi="Times New Roman"/>
          <w:sz w:val="24"/>
          <w:szCs w:val="24"/>
          <w:lang w:val="uk-UA"/>
        </w:rPr>
      </w:pPr>
      <w:r w:rsidRPr="00DC7D47">
        <w:rPr>
          <w:rFonts w:ascii="Times New Roman" w:hAnsi="Times New Roman"/>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DC7D47">
        <w:rPr>
          <w:rFonts w:ascii="Times New Roman" w:hAnsi="Times New Roman"/>
          <w:sz w:val="24"/>
          <w:szCs w:val="24"/>
          <w:lang w:val="uk-UA" w:eastAsia="ar-SA"/>
        </w:rPr>
        <w:t xml:space="preserve">сплата мита, податків та інших зборів і обов’язкових платежів, </w:t>
      </w:r>
      <w:r w:rsidRPr="00DC7D47">
        <w:rPr>
          <w:rFonts w:ascii="Times New Roman" w:hAnsi="Times New Roman"/>
          <w:sz w:val="24"/>
          <w:szCs w:val="24"/>
          <w:lang w:val="uk-UA"/>
        </w:rPr>
        <w:t xml:space="preserve">транспортні витрати, вантажно-розвантажувальні роботи, а також </w:t>
      </w:r>
      <w:r w:rsidRPr="00AC26EB">
        <w:rPr>
          <w:rFonts w:ascii="Times New Roman" w:hAnsi="Times New Roman"/>
          <w:sz w:val="24"/>
          <w:szCs w:val="24"/>
          <w:lang w:val="uk-UA"/>
        </w:rPr>
        <w:t xml:space="preserve">послуги </w:t>
      </w:r>
      <w:r w:rsidRPr="00DC7D47">
        <w:rPr>
          <w:rFonts w:ascii="Times New Roman" w:hAnsi="Times New Roman"/>
          <w:color w:val="000000"/>
          <w:sz w:val="24"/>
          <w:szCs w:val="24"/>
          <w:shd w:val="clear" w:color="auto" w:fill="FFFFFF"/>
          <w:lang w:val="uk-UA"/>
        </w:rPr>
        <w:t>пов’язані із постачанням Товару, в тому числі послуги із відповідального зберігання на складі Постачальника та доставки Товару до Установ-отримувачів Товару,</w:t>
      </w:r>
      <w:r w:rsidR="005528E9" w:rsidRPr="00DC7D47">
        <w:rPr>
          <w:rFonts w:ascii="Times New Roman" w:hAnsi="Times New Roman"/>
          <w:color w:val="000000"/>
          <w:sz w:val="24"/>
          <w:szCs w:val="24"/>
          <w:shd w:val="clear" w:color="auto" w:fill="FFFFFF"/>
          <w:lang w:val="uk-UA"/>
        </w:rPr>
        <w:t xml:space="preserve"> </w:t>
      </w:r>
      <w:r w:rsidR="00CB5633" w:rsidRPr="00AC26EB">
        <w:rPr>
          <w:rFonts w:ascii="Times New Roman" w:hAnsi="Times New Roman"/>
          <w:snapToGrid w:val="0"/>
          <w:sz w:val="24"/>
          <w:lang w:val="uk-UA"/>
        </w:rPr>
        <w:t>проведення монтажних і пусконалагоджувальних робіт</w:t>
      </w:r>
      <w:r w:rsidR="00F76C89">
        <w:rPr>
          <w:rFonts w:ascii="Times New Roman" w:hAnsi="Times New Roman"/>
          <w:sz w:val="24"/>
          <w:szCs w:val="24"/>
          <w:lang w:val="uk-UA"/>
        </w:rPr>
        <w:t xml:space="preserve"> </w:t>
      </w:r>
      <w:r w:rsidR="00F0769E" w:rsidRPr="00AC26EB">
        <w:rPr>
          <w:rFonts w:ascii="Times New Roman" w:hAnsi="Times New Roman"/>
          <w:color w:val="000000"/>
          <w:sz w:val="24"/>
          <w:szCs w:val="24"/>
          <w:shd w:val="clear" w:color="auto" w:fill="FFFFFF"/>
          <w:lang w:val="uk-UA"/>
        </w:rPr>
        <w:t xml:space="preserve">та </w:t>
      </w:r>
      <w:proofErr w:type="spellStart"/>
      <w:r w:rsidR="00D03C1C">
        <w:rPr>
          <w:rFonts w:ascii="Times New Roman" w:hAnsi="Times New Roman"/>
          <w:color w:val="000000" w:themeColor="text1"/>
          <w:sz w:val="24"/>
          <w:szCs w:val="24"/>
        </w:rPr>
        <w:t>гарантійного</w:t>
      </w:r>
      <w:proofErr w:type="spellEnd"/>
      <w:r w:rsidR="00F0769E" w:rsidRPr="00CC2540">
        <w:rPr>
          <w:rFonts w:ascii="Times New Roman" w:hAnsi="Times New Roman"/>
          <w:color w:val="000000" w:themeColor="text1"/>
          <w:sz w:val="24"/>
          <w:szCs w:val="24"/>
        </w:rPr>
        <w:t xml:space="preserve"> </w:t>
      </w:r>
      <w:proofErr w:type="spellStart"/>
      <w:r w:rsidR="00F0769E" w:rsidRPr="00CC2540">
        <w:rPr>
          <w:rFonts w:ascii="Times New Roman" w:hAnsi="Times New Roman"/>
          <w:color w:val="000000" w:themeColor="text1"/>
          <w:sz w:val="24"/>
          <w:szCs w:val="24"/>
        </w:rPr>
        <w:t>обслуговування</w:t>
      </w:r>
      <w:proofErr w:type="spellEnd"/>
      <w:r w:rsidR="00F0769E" w:rsidRPr="00CC2540">
        <w:rPr>
          <w:rFonts w:ascii="Times New Roman" w:hAnsi="Times New Roman"/>
          <w:color w:val="000000" w:themeColor="text1"/>
          <w:sz w:val="24"/>
          <w:szCs w:val="24"/>
          <w:lang w:val="uk-UA"/>
        </w:rPr>
        <w:t xml:space="preserve"> </w:t>
      </w:r>
      <w:r w:rsidR="00F0769E" w:rsidRPr="000B44A0">
        <w:rPr>
          <w:rFonts w:ascii="Times New Roman" w:hAnsi="Times New Roman"/>
          <w:color w:val="000000" w:themeColor="text1"/>
          <w:sz w:val="24"/>
          <w:szCs w:val="24"/>
          <w:lang w:val="uk-UA"/>
        </w:rPr>
        <w:t>Товару</w:t>
      </w:r>
      <w:r w:rsidR="00D03C1C">
        <w:rPr>
          <w:rFonts w:ascii="Times New Roman" w:hAnsi="Times New Roman"/>
          <w:color w:val="000000" w:themeColor="text1"/>
          <w:sz w:val="24"/>
          <w:szCs w:val="24"/>
          <w:lang w:val="uk-UA"/>
        </w:rPr>
        <w:t xml:space="preserve"> протягом</w:t>
      </w:r>
      <w:r w:rsidR="00F0769E" w:rsidRPr="000B44A0">
        <w:rPr>
          <w:rFonts w:ascii="Times New Roman" w:hAnsi="Times New Roman"/>
          <w:color w:val="000000" w:themeColor="text1"/>
          <w:sz w:val="24"/>
          <w:szCs w:val="24"/>
        </w:rPr>
        <w:t xml:space="preserve"> 12 </w:t>
      </w:r>
      <w:proofErr w:type="spellStart"/>
      <w:r w:rsidR="00F0769E" w:rsidRPr="000B44A0">
        <w:rPr>
          <w:rFonts w:ascii="Times New Roman" w:hAnsi="Times New Roman"/>
          <w:color w:val="000000" w:themeColor="text1"/>
          <w:sz w:val="24"/>
          <w:szCs w:val="24"/>
        </w:rPr>
        <w:t>місяців</w:t>
      </w:r>
      <w:proofErr w:type="spellEnd"/>
      <w:r w:rsidR="00D03C1C">
        <w:rPr>
          <w:rFonts w:ascii="Times New Roman" w:hAnsi="Times New Roman"/>
          <w:color w:val="000000" w:themeColor="text1"/>
          <w:sz w:val="24"/>
          <w:szCs w:val="24"/>
          <w:lang w:val="uk-UA"/>
        </w:rPr>
        <w:t xml:space="preserve"> з дати доставки до </w:t>
      </w:r>
      <w:r w:rsidR="00D03C1C" w:rsidRPr="00886BF5">
        <w:rPr>
          <w:rFonts w:ascii="Times New Roman" w:hAnsi="Times New Roman"/>
          <w:color w:val="000000"/>
          <w:sz w:val="24"/>
          <w:szCs w:val="24"/>
          <w:shd w:val="clear" w:color="auto" w:fill="FFFFFF"/>
          <w:lang w:val="uk-UA"/>
        </w:rPr>
        <w:t>Установ-отримувачів Товару</w:t>
      </w:r>
      <w:r w:rsidRPr="00DC7D47">
        <w:rPr>
          <w:rFonts w:ascii="Times New Roman" w:hAnsi="Times New Roman"/>
          <w:color w:val="000000"/>
          <w:sz w:val="24"/>
          <w:szCs w:val="24"/>
          <w:shd w:val="clear" w:color="auto" w:fill="FFFFFF"/>
          <w:lang w:val="uk-UA"/>
        </w:rPr>
        <w:t xml:space="preserve"> </w:t>
      </w:r>
      <w:r w:rsidRPr="00DC7D47">
        <w:rPr>
          <w:rFonts w:ascii="Times New Roman" w:hAnsi="Times New Roman"/>
          <w:sz w:val="24"/>
          <w:szCs w:val="24"/>
          <w:lang w:val="uk-UA"/>
        </w:rPr>
        <w:t>у відповідності до ви</w:t>
      </w:r>
      <w:r w:rsidR="001A377F" w:rsidRPr="00AC26EB">
        <w:rPr>
          <w:rFonts w:ascii="Times New Roman" w:hAnsi="Times New Roman"/>
          <w:sz w:val="24"/>
          <w:szCs w:val="24"/>
          <w:lang w:val="uk-UA"/>
        </w:rPr>
        <w:t>значених Договором умов</w:t>
      </w:r>
      <w:r w:rsidRPr="00DC7D47">
        <w:rPr>
          <w:rFonts w:ascii="Times New Roman" w:hAnsi="Times New Roman"/>
          <w:sz w:val="24"/>
          <w:szCs w:val="24"/>
          <w:lang w:val="uk-UA"/>
        </w:rPr>
        <w:t>.</w:t>
      </w:r>
    </w:p>
    <w:p w14:paraId="1481E4C3"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Постачальник не вправі збільшувати узгоджену ціну в односторонньому порядку.</w:t>
      </w:r>
    </w:p>
    <w:p w14:paraId="5631C3B0"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Покупець може зменшити обсяги закупівлі в межах ціни Договору залежно від реального</w:t>
      </w:r>
      <w:r w:rsidRPr="00DC7D47">
        <w:rPr>
          <w:rFonts w:ascii="Times New Roman" w:hAnsi="Times New Roman"/>
          <w:sz w:val="24"/>
          <w:szCs w:val="24"/>
          <w:lang w:val="uk-UA" w:eastAsia="ar-SA"/>
        </w:rPr>
        <w:t xml:space="preserve"> фінансування видатків. </w:t>
      </w:r>
    </w:p>
    <w:p w14:paraId="7838C36E" w14:textId="77777777" w:rsidR="001A377F" w:rsidRPr="00DC7D47" w:rsidRDefault="001756FC" w:rsidP="00DC7D47">
      <w:pPr>
        <w:pStyle w:val="HTML"/>
        <w:numPr>
          <w:ilvl w:val="1"/>
          <w:numId w:val="8"/>
        </w:numPr>
        <w:tabs>
          <w:tab w:val="left" w:pos="916"/>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ascii="Times New Roman" w:hAnsi="Times New Roman"/>
          <w:sz w:val="24"/>
          <w:szCs w:val="24"/>
          <w:lang w:val="uk-UA"/>
        </w:rPr>
      </w:pPr>
      <w:r w:rsidRPr="00DC7D47">
        <w:rPr>
          <w:rFonts w:ascii="Times New Roman" w:hAnsi="Times New Roman" w:cs="Times New Roman"/>
          <w:sz w:val="24"/>
          <w:szCs w:val="24"/>
          <w:lang w:val="uk-UA"/>
        </w:rPr>
        <w:lastRenderedPageBreak/>
        <w:t>Ціна цього Договору</w:t>
      </w:r>
      <w:r w:rsidR="00701FD3" w:rsidRPr="00DC7D47">
        <w:rPr>
          <w:rFonts w:ascii="Times New Roman" w:hAnsi="Times New Roman" w:cs="Times New Roman"/>
          <w:sz w:val="24"/>
          <w:szCs w:val="24"/>
          <w:lang w:val="uk-UA"/>
        </w:rPr>
        <w:t xml:space="preserve"> та </w:t>
      </w:r>
      <w:r w:rsidR="00752A5B" w:rsidRPr="00DC7D47">
        <w:rPr>
          <w:rFonts w:ascii="Times New Roman" w:hAnsi="Times New Roman" w:cs="Times New Roman"/>
          <w:sz w:val="24"/>
          <w:szCs w:val="24"/>
          <w:lang w:val="uk-UA"/>
        </w:rPr>
        <w:t xml:space="preserve">кількість </w:t>
      </w:r>
      <w:r w:rsidR="00701FD3" w:rsidRPr="00DC7D47">
        <w:rPr>
          <w:rFonts w:ascii="Times New Roman" w:hAnsi="Times New Roman" w:cs="Times New Roman"/>
          <w:sz w:val="24"/>
          <w:szCs w:val="24"/>
          <w:lang w:val="uk-UA"/>
        </w:rPr>
        <w:t>поставленого Товару</w:t>
      </w:r>
      <w:r w:rsidRPr="00DC7D47">
        <w:rPr>
          <w:rFonts w:ascii="Times New Roman" w:hAnsi="Times New Roman" w:cs="Times New Roman"/>
          <w:sz w:val="24"/>
          <w:szCs w:val="24"/>
          <w:lang w:val="uk-UA"/>
        </w:rPr>
        <w:t xml:space="preserve"> мож</w:t>
      </w:r>
      <w:r w:rsidR="00701FD3" w:rsidRPr="00DC7D47">
        <w:rPr>
          <w:rFonts w:ascii="Times New Roman" w:hAnsi="Times New Roman" w:cs="Times New Roman"/>
          <w:sz w:val="24"/>
          <w:szCs w:val="24"/>
          <w:lang w:val="uk-UA"/>
        </w:rPr>
        <w:t xml:space="preserve">уть бути зменшені </w:t>
      </w:r>
      <w:r w:rsidRPr="00DC7D47">
        <w:rPr>
          <w:rFonts w:ascii="Times New Roman" w:hAnsi="Times New Roman" w:cs="Times New Roman"/>
          <w:sz w:val="24"/>
          <w:szCs w:val="24"/>
          <w:lang w:val="uk-UA"/>
        </w:rPr>
        <w:t>за взаємною згодою Сторін.</w:t>
      </w:r>
    </w:p>
    <w:p w14:paraId="7D05640B" w14:textId="3D55C3FF" w:rsidR="007E69A2" w:rsidRPr="00FE5A83" w:rsidRDefault="007E69A2" w:rsidP="00DC7D47">
      <w:pPr>
        <w:tabs>
          <w:tab w:val="left" w:pos="993"/>
        </w:tabs>
        <w:jc w:val="both"/>
        <w:rPr>
          <w:lang w:val="uk-UA"/>
        </w:rPr>
      </w:pPr>
    </w:p>
    <w:p w14:paraId="7F5CDE28" w14:textId="77777777" w:rsidR="00EA0C6E" w:rsidRPr="00CC2540" w:rsidRDefault="00EA0C6E" w:rsidP="00DC7D47">
      <w:pPr>
        <w:numPr>
          <w:ilvl w:val="0"/>
          <w:numId w:val="8"/>
        </w:numPr>
        <w:tabs>
          <w:tab w:val="left" w:pos="993"/>
        </w:tabs>
        <w:ind w:left="0" w:firstLine="567"/>
        <w:jc w:val="center"/>
        <w:rPr>
          <w:lang w:val="uk-UA"/>
        </w:rPr>
      </w:pPr>
      <w:r w:rsidRPr="00CC2540">
        <w:rPr>
          <w:b/>
          <w:lang w:val="uk-UA"/>
        </w:rPr>
        <w:t>ПОРЯДОК ЗДІЙСНЕННЯ ОПЛАТИ</w:t>
      </w:r>
    </w:p>
    <w:p w14:paraId="72578BB4" w14:textId="0CF78E6E" w:rsidR="001762F8" w:rsidRPr="007151E5" w:rsidRDefault="00B22E3A" w:rsidP="00DC7D47">
      <w:pPr>
        <w:numPr>
          <w:ilvl w:val="1"/>
          <w:numId w:val="8"/>
        </w:numPr>
        <w:tabs>
          <w:tab w:val="left" w:pos="993"/>
        </w:tabs>
        <w:spacing w:line="240" w:lineRule="atLeast"/>
        <w:ind w:left="0" w:firstLine="567"/>
        <w:jc w:val="both"/>
        <w:rPr>
          <w:lang w:val="uk-UA"/>
        </w:rPr>
      </w:pPr>
      <w:r w:rsidRPr="0033408C">
        <w:rPr>
          <w:lang w:val="uk-UA"/>
        </w:rPr>
        <w:t>Покупець здійснює оплату за Товар в безготівковому порядку</w:t>
      </w:r>
      <w:r w:rsidR="00E95BEB" w:rsidRPr="004410AB">
        <w:rPr>
          <w:lang w:val="uk-UA"/>
        </w:rPr>
        <w:t xml:space="preserve"> </w:t>
      </w:r>
      <w:proofErr w:type="spellStart"/>
      <w:r w:rsidR="00E95BEB" w:rsidRPr="007151E5">
        <w:t>після</w:t>
      </w:r>
      <w:proofErr w:type="spellEnd"/>
      <w:r w:rsidR="00E95BEB" w:rsidRPr="007151E5">
        <w:t xml:space="preserve"> </w:t>
      </w:r>
      <w:proofErr w:type="spellStart"/>
      <w:r w:rsidR="00E95BEB" w:rsidRPr="007151E5">
        <w:t>здійснення</w:t>
      </w:r>
      <w:proofErr w:type="spellEnd"/>
      <w:r w:rsidR="00E95BEB" w:rsidRPr="007151E5">
        <w:t xml:space="preserve"> поставки, </w:t>
      </w:r>
      <w:proofErr w:type="spellStart"/>
      <w:r w:rsidR="00E95BEB" w:rsidRPr="007151E5">
        <w:t>розвантаження</w:t>
      </w:r>
      <w:proofErr w:type="spellEnd"/>
      <w:r w:rsidR="00E95BEB" w:rsidRPr="007151E5">
        <w:t xml:space="preserve">, </w:t>
      </w:r>
      <w:r w:rsidR="00CB5633" w:rsidRPr="007151E5">
        <w:rPr>
          <w:snapToGrid w:val="0"/>
          <w:lang w:val="uk-UA"/>
        </w:rPr>
        <w:t>проведення монтажних і пусконалагоджувальних робіт</w:t>
      </w:r>
      <w:r w:rsidR="00E95BEB" w:rsidRPr="007151E5">
        <w:t xml:space="preserve"> за адресами </w:t>
      </w:r>
      <w:r w:rsidR="00E95BEB" w:rsidRPr="007151E5">
        <w:rPr>
          <w:color w:val="000000"/>
          <w:shd w:val="clear" w:color="auto" w:fill="FFFFFF"/>
          <w:lang w:val="uk-UA"/>
        </w:rPr>
        <w:t>Установ-отримувачів Товару</w:t>
      </w:r>
      <w:r w:rsidRPr="007151E5">
        <w:rPr>
          <w:lang w:val="uk-UA"/>
        </w:rPr>
        <w:t>. Датою здійснення будь-яких платежів Покупцем за цим Договором є дата списання відповідних коштів з рахунку Покупця.</w:t>
      </w:r>
    </w:p>
    <w:p w14:paraId="2397603E" w14:textId="6F6F5DCB" w:rsidR="00D50B70" w:rsidRPr="007151E5" w:rsidRDefault="00B22E3A" w:rsidP="00DC7D47">
      <w:pPr>
        <w:numPr>
          <w:ilvl w:val="1"/>
          <w:numId w:val="8"/>
        </w:numPr>
        <w:tabs>
          <w:tab w:val="left" w:pos="993"/>
        </w:tabs>
        <w:spacing w:line="240" w:lineRule="atLeast"/>
        <w:ind w:left="0" w:firstLine="567"/>
        <w:jc w:val="both"/>
        <w:rPr>
          <w:lang w:val="uk-UA"/>
        </w:rPr>
      </w:pPr>
      <w:r w:rsidRPr="007151E5">
        <w:rPr>
          <w:lang w:val="uk-UA"/>
        </w:rPr>
        <w:t xml:space="preserve">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w:t>
      </w:r>
      <w:r w:rsidR="001D36E0" w:rsidRPr="007151E5">
        <w:rPr>
          <w:lang w:val="uk-UA"/>
        </w:rPr>
        <w:t xml:space="preserve">з </w:t>
      </w:r>
      <w:r w:rsidR="007E69A2">
        <w:rPr>
          <w:lang w:val="uk-UA"/>
        </w:rPr>
        <w:t xml:space="preserve">моменту </w:t>
      </w:r>
      <w:r w:rsidR="001D36E0" w:rsidRPr="007151E5">
        <w:rPr>
          <w:lang w:val="uk-UA"/>
        </w:rPr>
        <w:t xml:space="preserve">отримання Покупцем від всіх Установ-отримувачів Товару </w:t>
      </w:r>
      <w:r w:rsidR="007E69A2">
        <w:rPr>
          <w:lang w:val="uk-UA"/>
        </w:rPr>
        <w:t>у</w:t>
      </w:r>
      <w:r w:rsidR="007E69A2" w:rsidRPr="007151E5">
        <w:rPr>
          <w:lang w:val="uk-UA"/>
        </w:rPr>
        <w:t xml:space="preserve">сіх </w:t>
      </w:r>
      <w:r w:rsidR="001D36E0" w:rsidRPr="007151E5">
        <w:rPr>
          <w:lang w:val="uk-UA"/>
        </w:rPr>
        <w:t>документів, передбачених п. 5.15. цього Договору</w:t>
      </w:r>
      <w:r w:rsidRPr="007151E5">
        <w:rPr>
          <w:lang w:val="uk-UA"/>
        </w:rPr>
        <w:t xml:space="preserve">. </w:t>
      </w:r>
      <w:r w:rsidR="00713099" w:rsidRPr="007151E5">
        <w:rPr>
          <w:lang w:val="uk-UA"/>
        </w:rPr>
        <w:t xml:space="preserve"> У разі, якщо поставка здійснена лише частково, або партіям (документи визначені п. 5.1</w:t>
      </w:r>
      <w:r w:rsidR="007E69A2">
        <w:rPr>
          <w:lang w:val="uk-UA"/>
        </w:rPr>
        <w:t>5. отриманні Покупцем від</w:t>
      </w:r>
      <w:r w:rsidR="007E69A2" w:rsidRPr="007151E5">
        <w:rPr>
          <w:lang w:val="uk-UA"/>
        </w:rPr>
        <w:t xml:space="preserve"> Установ-отримувачів Товару</w:t>
      </w:r>
      <w:r w:rsidR="007E69A2" w:rsidRPr="007151E5" w:rsidDel="007E69A2">
        <w:rPr>
          <w:lang w:val="uk-UA"/>
        </w:rPr>
        <w:t xml:space="preserve"> </w:t>
      </w:r>
      <w:r w:rsidR="00713099" w:rsidRPr="007151E5">
        <w:rPr>
          <w:lang w:val="uk-UA"/>
        </w:rPr>
        <w:t xml:space="preserve"> лише на частину Товару, зазначеного у Додатку № 1 «Специфікації»), оплата здійснюється пропорційно за фактично поставлену кількість Товару.</w:t>
      </w:r>
    </w:p>
    <w:p w14:paraId="521FB37E" w14:textId="1B502028" w:rsidR="00713099" w:rsidRPr="007151E5" w:rsidRDefault="007E69A2" w:rsidP="00DC7D47">
      <w:pPr>
        <w:numPr>
          <w:ilvl w:val="1"/>
          <w:numId w:val="8"/>
        </w:numPr>
        <w:tabs>
          <w:tab w:val="left" w:pos="993"/>
        </w:tabs>
        <w:spacing w:line="240" w:lineRule="atLeast"/>
        <w:ind w:left="0" w:firstLine="567"/>
        <w:jc w:val="both"/>
        <w:rPr>
          <w:lang w:val="uk-UA"/>
        </w:rPr>
      </w:pPr>
      <w:r>
        <w:rPr>
          <w:lang w:val="uk-UA"/>
        </w:rPr>
        <w:t>Оплата за</w:t>
      </w:r>
      <w:r w:rsidRPr="00DC7D47">
        <w:rPr>
          <w:lang w:val="uk-UA"/>
        </w:rPr>
        <w:t xml:space="preserve"> </w:t>
      </w:r>
      <w:r w:rsidR="00B22E3A" w:rsidRPr="00DC7D47">
        <w:rPr>
          <w:lang w:val="uk-UA"/>
        </w:rPr>
        <w:t>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w:t>
      </w:r>
      <w:r w:rsidR="00713099" w:rsidRPr="00DC7D47">
        <w:rPr>
          <w:lang w:val="uk-UA"/>
        </w:rPr>
        <w:t xml:space="preserve"> </w:t>
      </w:r>
      <w:r w:rsidR="00B22E3A" w:rsidRPr="00DC7D47">
        <w:rPr>
          <w:lang w:val="uk-UA"/>
        </w:rPr>
        <w:t xml:space="preserve">№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34BBAE5F" w14:textId="77777777" w:rsidR="00713099" w:rsidRPr="00DC7D47" w:rsidRDefault="00713099" w:rsidP="00DC7D47">
      <w:pPr>
        <w:numPr>
          <w:ilvl w:val="1"/>
          <w:numId w:val="8"/>
        </w:numPr>
        <w:tabs>
          <w:tab w:val="left" w:pos="993"/>
        </w:tabs>
        <w:spacing w:line="240" w:lineRule="atLeast"/>
        <w:ind w:left="0" w:firstLine="567"/>
        <w:jc w:val="both"/>
        <w:rPr>
          <w:lang w:val="uk-UA"/>
        </w:rPr>
      </w:pPr>
      <w:r w:rsidRPr="00DC7D47">
        <w:rPr>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AF6F5F2" w14:textId="5FCF74AB" w:rsidR="00713099" w:rsidRPr="00DC7D47" w:rsidRDefault="00713099" w:rsidP="00DC7D47">
      <w:pPr>
        <w:numPr>
          <w:ilvl w:val="1"/>
          <w:numId w:val="8"/>
        </w:numPr>
        <w:tabs>
          <w:tab w:val="left" w:pos="993"/>
        </w:tabs>
        <w:spacing w:line="240" w:lineRule="atLeast"/>
        <w:ind w:left="0" w:firstLine="567"/>
        <w:jc w:val="both"/>
        <w:rPr>
          <w:lang w:val="uk-UA"/>
        </w:rPr>
      </w:pPr>
      <w:r w:rsidRPr="00DC7D47">
        <w:rPr>
          <w:rFonts w:eastAsia="Arial Unicode MS"/>
          <w:lang w:val="uk-U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DC7D47">
        <w:rPr>
          <w:lang w:val="uk-UA"/>
        </w:rPr>
        <w:t xml:space="preserve">Покупцем фактичного обсягу </w:t>
      </w:r>
      <w:r w:rsidRPr="00DC7D47">
        <w:rPr>
          <w:rFonts w:eastAsia="Arial Unicode MS"/>
          <w:lang w:val="uk-U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419E3404" w14:textId="77777777" w:rsidR="0083156A" w:rsidRPr="007151E5" w:rsidRDefault="0083156A">
      <w:pPr>
        <w:tabs>
          <w:tab w:val="left" w:pos="993"/>
          <w:tab w:val="left" w:pos="1418"/>
        </w:tabs>
        <w:ind w:left="567"/>
        <w:jc w:val="both"/>
        <w:rPr>
          <w:lang w:val="uk-UA"/>
        </w:rPr>
      </w:pPr>
    </w:p>
    <w:p w14:paraId="6D3E60F5" w14:textId="77777777" w:rsidR="00287C6C" w:rsidRPr="007151E5" w:rsidRDefault="003813F8" w:rsidP="00DC7D47">
      <w:pPr>
        <w:numPr>
          <w:ilvl w:val="0"/>
          <w:numId w:val="8"/>
        </w:numPr>
        <w:tabs>
          <w:tab w:val="left" w:pos="993"/>
        </w:tabs>
        <w:ind w:left="0" w:firstLine="567"/>
        <w:jc w:val="center"/>
        <w:rPr>
          <w:b/>
          <w:lang w:val="uk-UA"/>
        </w:rPr>
      </w:pPr>
      <w:r w:rsidRPr="007151E5">
        <w:rPr>
          <w:b/>
          <w:lang w:val="uk-UA"/>
        </w:rPr>
        <w:t xml:space="preserve">УМОВИ </w:t>
      </w:r>
      <w:r w:rsidR="00287C6C" w:rsidRPr="007151E5">
        <w:rPr>
          <w:b/>
          <w:lang w:val="uk-UA"/>
        </w:rPr>
        <w:t>ПОСТАВКА ТОВАРУ</w:t>
      </w:r>
    </w:p>
    <w:p w14:paraId="0D1A793D" w14:textId="77777777" w:rsidR="00871262" w:rsidRPr="00CC2540" w:rsidRDefault="00871262" w:rsidP="00DC7D47">
      <w:pPr>
        <w:numPr>
          <w:ilvl w:val="1"/>
          <w:numId w:val="8"/>
        </w:numPr>
        <w:tabs>
          <w:tab w:val="left" w:pos="993"/>
          <w:tab w:val="left" w:pos="1418"/>
        </w:tabs>
        <w:ind w:left="0" w:firstLine="567"/>
        <w:jc w:val="both"/>
        <w:rPr>
          <w:lang w:val="uk-UA"/>
        </w:rPr>
      </w:pPr>
      <w:r w:rsidRPr="007151E5">
        <w:rPr>
          <w:lang w:val="uk-UA"/>
        </w:rPr>
        <w:t xml:space="preserve">Поставка </w:t>
      </w:r>
      <w:r w:rsidR="00112FAF" w:rsidRPr="007151E5">
        <w:rPr>
          <w:lang w:val="uk-UA"/>
        </w:rPr>
        <w:t>Т</w:t>
      </w:r>
      <w:r w:rsidRPr="007151E5">
        <w:rPr>
          <w:lang w:val="uk-UA"/>
        </w:rPr>
        <w:t xml:space="preserve">овару відбуватиметься </w:t>
      </w:r>
      <w:r w:rsidR="00083B7A" w:rsidRPr="007151E5">
        <w:rPr>
          <w:lang w:val="uk-UA"/>
        </w:rPr>
        <w:t xml:space="preserve">відповідно до </w:t>
      </w:r>
      <w:r w:rsidR="008F6F29" w:rsidRPr="007151E5">
        <w:rPr>
          <w:lang w:val="uk-UA"/>
        </w:rPr>
        <w:t xml:space="preserve">умов даного Договору </w:t>
      </w:r>
      <w:r w:rsidR="00F32729" w:rsidRPr="007151E5">
        <w:rPr>
          <w:color w:val="222222"/>
          <w:shd w:val="clear" w:color="auto" w:fill="FFFFFF"/>
          <w:lang w:val="uk-UA"/>
        </w:rPr>
        <w:t xml:space="preserve"> з урахуванням </w:t>
      </w:r>
      <w:r w:rsidR="00F32729" w:rsidRPr="00DC7D47">
        <w:rPr>
          <w:color w:val="000000" w:themeColor="text1"/>
          <w:shd w:val="clear" w:color="auto" w:fill="FFFFFF"/>
          <w:lang w:val="uk-UA"/>
        </w:rPr>
        <w:t>норм чинного законодавства України, вимог та стандартів</w:t>
      </w:r>
      <w:r w:rsidR="00B2758B" w:rsidRPr="00DC7D47">
        <w:rPr>
          <w:color w:val="000000" w:themeColor="text1"/>
          <w:shd w:val="clear" w:color="auto" w:fill="FFFFFF"/>
          <w:lang w:val="uk-UA"/>
        </w:rPr>
        <w:t xml:space="preserve"> </w:t>
      </w:r>
      <w:r w:rsidR="00B2758B" w:rsidRPr="00DC7D47">
        <w:rPr>
          <w:color w:val="000000" w:themeColor="text1"/>
          <w:lang w:val="uk-UA"/>
        </w:rPr>
        <w:t xml:space="preserve">на умовах DDР (за правилами </w:t>
      </w:r>
      <w:r w:rsidR="00B2758B" w:rsidRPr="00AC26EB">
        <w:rPr>
          <w:lang w:val="uk-UA"/>
        </w:rPr>
        <w:t>Інкотермс</w:t>
      </w:r>
      <w:r w:rsidR="00B2758B" w:rsidRPr="00FE5A83">
        <w:rPr>
          <w:lang w:val="uk-UA"/>
        </w:rPr>
        <w:t>)</w:t>
      </w:r>
      <w:r w:rsidRPr="00FE5A83">
        <w:rPr>
          <w:lang w:val="uk-UA"/>
        </w:rPr>
        <w:t>.</w:t>
      </w:r>
      <w:r w:rsidR="002D27FC" w:rsidRPr="00CC2540">
        <w:rPr>
          <w:lang w:val="uk-UA"/>
        </w:rPr>
        <w:t xml:space="preserve"> </w:t>
      </w:r>
    </w:p>
    <w:p w14:paraId="4BA9D1BB" w14:textId="00562B61" w:rsidR="00287C6C" w:rsidRPr="007A424B" w:rsidRDefault="00287C6C" w:rsidP="00DC7D47">
      <w:pPr>
        <w:numPr>
          <w:ilvl w:val="1"/>
          <w:numId w:val="8"/>
        </w:numPr>
        <w:tabs>
          <w:tab w:val="left" w:pos="993"/>
        </w:tabs>
        <w:ind w:left="0" w:firstLine="567"/>
        <w:jc w:val="both"/>
        <w:rPr>
          <w:lang w:val="uk-UA"/>
        </w:rPr>
      </w:pPr>
      <w:r w:rsidRPr="0033408C">
        <w:rPr>
          <w:lang w:val="uk-UA"/>
        </w:rPr>
        <w:t xml:space="preserve">Строк </w:t>
      </w:r>
      <w:r w:rsidR="00E966A5" w:rsidRPr="007A424B">
        <w:rPr>
          <w:lang w:val="uk-UA"/>
        </w:rPr>
        <w:t>поставки Товару</w:t>
      </w:r>
      <w:r w:rsidRPr="007A424B">
        <w:rPr>
          <w:lang w:val="uk-UA"/>
        </w:rPr>
        <w:t>:</w:t>
      </w:r>
      <w:r w:rsidR="00C44B74" w:rsidRPr="007A424B">
        <w:rPr>
          <w:lang w:val="uk-UA"/>
        </w:rPr>
        <w:t xml:space="preserve"> </w:t>
      </w:r>
      <w:r w:rsidR="001740BB">
        <w:rPr>
          <w:lang w:val="uk-UA"/>
        </w:rPr>
        <w:t>до 15 червня 2021 року</w:t>
      </w:r>
      <w:r w:rsidR="00B22E3A" w:rsidRPr="007A424B">
        <w:rPr>
          <w:lang w:val="uk-UA"/>
        </w:rPr>
        <w:t>.</w:t>
      </w:r>
      <w:r w:rsidR="00B22E3A" w:rsidRPr="007A424B">
        <w:rPr>
          <w:b/>
          <w:lang w:val="uk-UA"/>
        </w:rPr>
        <w:t xml:space="preserve"> </w:t>
      </w:r>
      <w:r w:rsidRPr="007A424B">
        <w:rPr>
          <w:lang w:val="uk-UA"/>
        </w:rPr>
        <w:t xml:space="preserve"> </w:t>
      </w:r>
    </w:p>
    <w:p w14:paraId="4CDFD218" w14:textId="37B67267" w:rsidR="00B2758B" w:rsidRPr="00DC7D47" w:rsidRDefault="00287C6C" w:rsidP="00DC7D47">
      <w:pPr>
        <w:numPr>
          <w:ilvl w:val="1"/>
          <w:numId w:val="8"/>
        </w:numPr>
        <w:tabs>
          <w:tab w:val="left" w:pos="993"/>
          <w:tab w:val="left" w:pos="1418"/>
        </w:tabs>
        <w:ind w:left="0" w:firstLine="567"/>
        <w:jc w:val="both"/>
        <w:rPr>
          <w:lang w:val="uk-UA"/>
        </w:rPr>
      </w:pPr>
      <w:r w:rsidRPr="00DC7D47">
        <w:rPr>
          <w:lang w:val="uk-UA"/>
        </w:rPr>
        <w:t>Місце</w:t>
      </w:r>
      <w:r w:rsidR="00083B7A" w:rsidRPr="00DC7D47">
        <w:rPr>
          <w:lang w:val="uk-UA"/>
        </w:rPr>
        <w:t xml:space="preserve"> </w:t>
      </w:r>
      <w:r w:rsidR="00E966A5" w:rsidRPr="00DC7D47">
        <w:rPr>
          <w:lang w:val="uk-UA"/>
        </w:rPr>
        <w:t>поставки</w:t>
      </w:r>
      <w:r w:rsidR="008C7E9D" w:rsidRPr="00DC7D47">
        <w:rPr>
          <w:lang w:val="uk-UA"/>
        </w:rPr>
        <w:t xml:space="preserve"> </w:t>
      </w:r>
      <w:r w:rsidR="00E966A5" w:rsidRPr="00DC7D47">
        <w:rPr>
          <w:lang w:val="uk-UA"/>
        </w:rPr>
        <w:t>Товару:</w:t>
      </w:r>
      <w:r w:rsidR="00BE226A" w:rsidRPr="00DC7D47">
        <w:rPr>
          <w:lang w:val="uk-UA"/>
        </w:rPr>
        <w:t xml:space="preserve"> на склад Постачальника в місті Києві</w:t>
      </w:r>
      <w:r w:rsidR="00BE226A" w:rsidRPr="00DC7D47">
        <w:rPr>
          <w:lang w:val="uk-UA" w:eastAsia="ru-RU"/>
        </w:rPr>
        <w:t>, з подальшою</w:t>
      </w:r>
      <w:r w:rsidR="00E966A5" w:rsidRPr="00DC7D47">
        <w:rPr>
          <w:lang w:val="uk-UA"/>
        </w:rPr>
        <w:t xml:space="preserve"> </w:t>
      </w:r>
      <w:r w:rsidR="00BE226A" w:rsidRPr="00DC7D47">
        <w:rPr>
          <w:bCs/>
          <w:iCs/>
          <w:lang w:val="uk-UA"/>
        </w:rPr>
        <w:t>доставкою за</w:t>
      </w:r>
      <w:r w:rsidR="00104EE0" w:rsidRPr="00DC7D47">
        <w:rPr>
          <w:bCs/>
          <w:iCs/>
          <w:lang w:val="uk-UA"/>
        </w:rPr>
        <w:t xml:space="preserve"> адресами</w:t>
      </w:r>
      <w:r w:rsidR="00B2758B" w:rsidRPr="00DC7D47">
        <w:rPr>
          <w:bCs/>
          <w:iCs/>
          <w:lang w:val="uk-UA"/>
        </w:rPr>
        <w:t xml:space="preserve"> </w:t>
      </w:r>
      <w:r w:rsidR="00104EE0" w:rsidRPr="00DC7D47">
        <w:rPr>
          <w:bCs/>
          <w:iCs/>
          <w:lang w:val="uk-UA"/>
        </w:rPr>
        <w:t xml:space="preserve"> </w:t>
      </w:r>
      <w:r w:rsidR="001E017D" w:rsidRPr="00DC7D47">
        <w:rPr>
          <w:color w:val="000000"/>
          <w:shd w:val="clear" w:color="auto" w:fill="FFFFFF"/>
          <w:lang w:val="uk-UA"/>
        </w:rPr>
        <w:t>Установ</w:t>
      </w:r>
      <w:r w:rsidR="00112FAF" w:rsidRPr="00DC7D47">
        <w:rPr>
          <w:color w:val="000000"/>
          <w:shd w:val="clear" w:color="auto" w:fill="FFFFFF"/>
          <w:lang w:val="uk-UA"/>
        </w:rPr>
        <w:t>-</w:t>
      </w:r>
      <w:r w:rsidR="001E017D" w:rsidRPr="00DC7D47">
        <w:rPr>
          <w:color w:val="000000"/>
          <w:shd w:val="clear" w:color="auto" w:fill="FFFFFF"/>
          <w:lang w:val="uk-UA"/>
        </w:rPr>
        <w:t>отримувачів Товару</w:t>
      </w:r>
      <w:r w:rsidR="004E73B7" w:rsidRPr="00DC7D47">
        <w:rPr>
          <w:lang w:val="uk-UA"/>
        </w:rPr>
        <w:t>.</w:t>
      </w:r>
    </w:p>
    <w:p w14:paraId="418BB06B" w14:textId="72620EBE" w:rsidR="00B2758B" w:rsidRPr="00AC26EB" w:rsidRDefault="00B2758B" w:rsidP="00DC7D47">
      <w:pPr>
        <w:numPr>
          <w:ilvl w:val="1"/>
          <w:numId w:val="8"/>
        </w:numPr>
        <w:tabs>
          <w:tab w:val="left" w:pos="993"/>
          <w:tab w:val="left" w:pos="1418"/>
        </w:tabs>
        <w:ind w:left="0" w:firstLine="567"/>
        <w:jc w:val="both"/>
        <w:rPr>
          <w:lang w:val="uk-UA"/>
        </w:rPr>
      </w:pPr>
      <w:r w:rsidRPr="00DC7D47">
        <w:rPr>
          <w:lang w:val="uk-UA"/>
        </w:rPr>
        <w:t xml:space="preserve">Постачальник зобов’язаний власними силами та за власний рахунок здійснити поставку, розвантаження, </w:t>
      </w:r>
      <w:r w:rsidR="00CB5633" w:rsidRPr="00AC26EB">
        <w:rPr>
          <w:snapToGrid w:val="0"/>
          <w:lang w:val="uk-UA"/>
        </w:rPr>
        <w:t>проведення монтажних і пусконалагоджувальних робіт</w:t>
      </w:r>
      <w:r w:rsidRPr="00DC7D47" w:rsidDel="00B73261">
        <w:rPr>
          <w:lang w:val="uk-UA"/>
        </w:rPr>
        <w:t xml:space="preserve"> </w:t>
      </w:r>
      <w:r w:rsidRPr="00DC7D47">
        <w:rPr>
          <w:lang w:val="uk-UA"/>
        </w:rPr>
        <w:t xml:space="preserve"> за адресами </w:t>
      </w:r>
      <w:r w:rsidRPr="00AC26EB">
        <w:rPr>
          <w:color w:val="000000"/>
          <w:shd w:val="clear" w:color="auto" w:fill="FFFFFF"/>
          <w:lang w:val="uk-UA"/>
        </w:rPr>
        <w:t>Установ</w:t>
      </w:r>
      <w:r w:rsidRPr="00FE5A83">
        <w:rPr>
          <w:color w:val="000000"/>
          <w:shd w:val="clear" w:color="auto" w:fill="FFFFFF"/>
          <w:lang w:val="uk-UA"/>
        </w:rPr>
        <w:t>-отримувачів Товару</w:t>
      </w:r>
      <w:r w:rsidRPr="00DC7D47">
        <w:rPr>
          <w:lang w:val="uk-UA"/>
        </w:rPr>
        <w:t>. Вказані послуги окремо не сплачуються та включені до загально</w:t>
      </w:r>
      <w:r w:rsidR="00236DCD" w:rsidRPr="00DC7D47">
        <w:rPr>
          <w:lang w:val="uk-UA"/>
        </w:rPr>
        <w:t>ї ціни Товару, визначеної п. 3.2</w:t>
      </w:r>
      <w:r w:rsidRPr="00DC7D47">
        <w:rPr>
          <w:lang w:val="uk-UA"/>
        </w:rPr>
        <w:t>. цього Договору.</w:t>
      </w:r>
    </w:p>
    <w:p w14:paraId="26FBE093" w14:textId="2D92588F" w:rsidR="00B2758B" w:rsidRPr="00DC7D47" w:rsidRDefault="00CB5633" w:rsidP="00DC7D47">
      <w:pPr>
        <w:numPr>
          <w:ilvl w:val="1"/>
          <w:numId w:val="8"/>
        </w:numPr>
        <w:tabs>
          <w:tab w:val="left" w:pos="993"/>
          <w:tab w:val="left" w:pos="1418"/>
        </w:tabs>
        <w:ind w:left="0" w:firstLine="567"/>
        <w:jc w:val="both"/>
        <w:rPr>
          <w:lang w:val="uk-UA"/>
        </w:rPr>
      </w:pPr>
      <w:r w:rsidRPr="00FE5A83">
        <w:rPr>
          <w:snapToGrid w:val="0"/>
          <w:lang w:val="uk-UA"/>
        </w:rPr>
        <w:t>Проведення монтажних і пусконалагоджувальних робіт</w:t>
      </w:r>
      <w:r w:rsidR="00B2758B" w:rsidRPr="00DC7D47">
        <w:rPr>
          <w:lang w:val="uk-UA"/>
        </w:rPr>
        <w:t xml:space="preserve"> </w:t>
      </w:r>
      <w:r w:rsidR="00FE5A83" w:rsidRPr="00FE5A83">
        <w:rPr>
          <w:bCs/>
          <w:lang w:val="uk-UA"/>
        </w:rPr>
        <w:t>здійснюється Постачальником</w:t>
      </w:r>
      <w:r w:rsidR="00FE5A83">
        <w:rPr>
          <w:bCs/>
          <w:lang w:val="uk-UA"/>
        </w:rPr>
        <w:t xml:space="preserve"> </w:t>
      </w:r>
      <w:r w:rsidR="00FE5A83" w:rsidRPr="00886BF5">
        <w:rPr>
          <w:lang w:val="uk-UA"/>
        </w:rPr>
        <w:t xml:space="preserve">не пізніше, </w:t>
      </w:r>
      <w:r w:rsidR="00FE5A83" w:rsidRPr="00DC7D47">
        <w:rPr>
          <w:lang w:val="uk-UA"/>
        </w:rPr>
        <w:t xml:space="preserve">ніж протягом </w:t>
      </w:r>
      <w:r w:rsidR="00DC7D47">
        <w:rPr>
          <w:lang w:val="uk-UA"/>
        </w:rPr>
        <w:t>одного</w:t>
      </w:r>
      <w:r w:rsidR="00FE5A83" w:rsidRPr="00DC7D47">
        <w:rPr>
          <w:lang w:val="uk-UA"/>
        </w:rPr>
        <w:t xml:space="preserve"> робоч</w:t>
      </w:r>
      <w:r w:rsidR="00DC7D47">
        <w:rPr>
          <w:lang w:val="uk-UA"/>
        </w:rPr>
        <w:t>ого</w:t>
      </w:r>
      <w:r w:rsidR="00FE5A83" w:rsidRPr="00DC7D47">
        <w:rPr>
          <w:lang w:val="uk-UA"/>
        </w:rPr>
        <w:t xml:space="preserve"> дн</w:t>
      </w:r>
      <w:r w:rsidR="00DC7D47">
        <w:rPr>
          <w:lang w:val="uk-UA"/>
        </w:rPr>
        <w:t>я</w:t>
      </w:r>
      <w:r w:rsidR="00FE5A83" w:rsidRPr="00DC7D47">
        <w:rPr>
          <w:lang w:val="uk-UA"/>
        </w:rPr>
        <w:t xml:space="preserve"> з моменту доставки Товару</w:t>
      </w:r>
      <w:r w:rsidR="00B2758B" w:rsidRPr="00DC7D47">
        <w:rPr>
          <w:lang w:val="uk-UA"/>
        </w:rPr>
        <w:t xml:space="preserve"> </w:t>
      </w:r>
      <w:r w:rsidR="00972F88" w:rsidRPr="00DC7D47">
        <w:rPr>
          <w:bCs/>
          <w:iCs/>
          <w:lang w:val="uk-UA"/>
        </w:rPr>
        <w:t xml:space="preserve">за адресами  </w:t>
      </w:r>
      <w:r w:rsidR="00972F88" w:rsidRPr="00DC7D47">
        <w:rPr>
          <w:color w:val="000000"/>
          <w:shd w:val="clear" w:color="auto" w:fill="FFFFFF"/>
          <w:lang w:val="uk-UA"/>
        </w:rPr>
        <w:t>Установ-отримувачів Товару</w:t>
      </w:r>
      <w:r w:rsidR="00B2758B" w:rsidRPr="00DC7D47">
        <w:rPr>
          <w:lang w:val="uk-UA"/>
        </w:rPr>
        <w:t>.</w:t>
      </w:r>
    </w:p>
    <w:p w14:paraId="27E329DE" w14:textId="77777777" w:rsidR="00871262" w:rsidRPr="0033408C" w:rsidRDefault="00DA310C" w:rsidP="00DC7D47">
      <w:pPr>
        <w:numPr>
          <w:ilvl w:val="1"/>
          <w:numId w:val="8"/>
        </w:numPr>
        <w:tabs>
          <w:tab w:val="left" w:pos="993"/>
          <w:tab w:val="left" w:pos="1418"/>
        </w:tabs>
        <w:ind w:left="0" w:firstLine="567"/>
        <w:jc w:val="both"/>
        <w:rPr>
          <w:lang w:val="uk-UA"/>
        </w:rPr>
      </w:pPr>
      <w:r w:rsidRPr="00CC2540">
        <w:rPr>
          <w:lang w:val="uk-UA"/>
        </w:rPr>
        <w:t>Попередн</w:t>
      </w:r>
      <w:r w:rsidR="009642AF" w:rsidRPr="00CC2540">
        <w:rPr>
          <w:lang w:val="uk-UA"/>
        </w:rPr>
        <w:t>є</w:t>
      </w:r>
      <w:r w:rsidRPr="000B44A0">
        <w:rPr>
          <w:lang w:val="uk-UA"/>
        </w:rPr>
        <w:t xml:space="preserve"> п</w:t>
      </w:r>
      <w:r w:rsidR="00871262" w:rsidRPr="000B44A0">
        <w:rPr>
          <w:lang w:val="uk-UA"/>
        </w:rPr>
        <w:t>остачання Т</w:t>
      </w:r>
      <w:r w:rsidR="00871262" w:rsidRPr="007641E1">
        <w:rPr>
          <w:lang w:val="uk-UA"/>
        </w:rPr>
        <w:t>овару повинне бути здійснене однією партією на склад Постачальника в місті Києві для перевірки Товару представниками Покупця (</w:t>
      </w:r>
      <w:r w:rsidR="00871262" w:rsidRPr="0033408C">
        <w:rPr>
          <w:lang w:val="uk-UA" w:eastAsia="ru-RU"/>
        </w:rPr>
        <w:t>перевірка кількості, якості і комплектності).</w:t>
      </w:r>
    </w:p>
    <w:p w14:paraId="50C9E18B" w14:textId="77777777" w:rsidR="008270A7"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Після перевірки Товару представниками Покупця</w:t>
      </w:r>
      <w:r w:rsidR="008270A7" w:rsidRPr="007151E5">
        <w:rPr>
          <w:lang w:val="uk-UA"/>
        </w:rPr>
        <w:t xml:space="preserve"> та встановлення відповідності Товару умовам Договору, </w:t>
      </w:r>
      <w:r w:rsidR="0070702F" w:rsidRPr="007151E5">
        <w:rPr>
          <w:color w:val="000000"/>
          <w:kern w:val="2"/>
          <w:lang w:val="uk-UA"/>
        </w:rPr>
        <w:t>П</w:t>
      </w:r>
      <w:r w:rsidR="0048554D" w:rsidRPr="007151E5">
        <w:rPr>
          <w:color w:val="000000"/>
          <w:kern w:val="2"/>
          <w:lang w:val="uk-UA"/>
        </w:rPr>
        <w:t>окупець підписує видаткову накладну Постачальника</w:t>
      </w:r>
      <w:r w:rsidR="008270A7" w:rsidRPr="007151E5">
        <w:rPr>
          <w:color w:val="000000"/>
          <w:kern w:val="2"/>
          <w:lang w:val="uk-UA"/>
        </w:rPr>
        <w:t xml:space="preserve"> на Товар.</w:t>
      </w:r>
    </w:p>
    <w:p w14:paraId="6BDE7EAA" w14:textId="77777777" w:rsidR="0048554D" w:rsidRPr="007151E5" w:rsidRDefault="008270A7" w:rsidP="00DC7D47">
      <w:pPr>
        <w:numPr>
          <w:ilvl w:val="1"/>
          <w:numId w:val="8"/>
        </w:numPr>
        <w:tabs>
          <w:tab w:val="left" w:pos="993"/>
          <w:tab w:val="left" w:pos="1418"/>
          <w:tab w:val="left" w:pos="1560"/>
        </w:tabs>
        <w:ind w:left="0" w:firstLine="567"/>
        <w:jc w:val="both"/>
        <w:rPr>
          <w:lang w:val="uk-UA"/>
        </w:rPr>
      </w:pPr>
      <w:r w:rsidRPr="007151E5">
        <w:rPr>
          <w:lang w:val="uk-UA"/>
        </w:rPr>
        <w:lastRenderedPageBreak/>
        <w:t>Після підписання</w:t>
      </w:r>
      <w:r w:rsidR="00C41A43" w:rsidRPr="007151E5">
        <w:rPr>
          <w:lang w:val="uk-UA"/>
        </w:rPr>
        <w:t xml:space="preserve"> </w:t>
      </w:r>
      <w:r w:rsidRPr="007151E5">
        <w:rPr>
          <w:color w:val="000000"/>
          <w:kern w:val="2"/>
          <w:lang w:val="uk-UA"/>
        </w:rPr>
        <w:t>видаткової накладної</w:t>
      </w:r>
      <w:r w:rsidR="0048554D" w:rsidRPr="007151E5">
        <w:rPr>
          <w:color w:val="000000"/>
          <w:kern w:val="2"/>
          <w:lang w:val="uk-UA"/>
        </w:rPr>
        <w:t xml:space="preserve"> на</w:t>
      </w:r>
      <w:r w:rsidRPr="007151E5">
        <w:rPr>
          <w:color w:val="000000"/>
          <w:kern w:val="2"/>
          <w:lang w:val="uk-UA"/>
        </w:rPr>
        <w:t xml:space="preserve"> Товар</w:t>
      </w:r>
      <w:r w:rsidR="0048554D" w:rsidRPr="007151E5">
        <w:rPr>
          <w:color w:val="000000"/>
          <w:kern w:val="2"/>
          <w:lang w:val="uk-UA"/>
        </w:rPr>
        <w:t xml:space="preserve"> </w:t>
      </w:r>
      <w:r w:rsidR="00112FAF" w:rsidRPr="007151E5">
        <w:rPr>
          <w:color w:val="000000"/>
          <w:kern w:val="2"/>
          <w:lang w:val="uk-UA"/>
        </w:rPr>
        <w:t xml:space="preserve">в день отримання </w:t>
      </w:r>
      <w:r w:rsidR="0048554D" w:rsidRPr="007151E5">
        <w:rPr>
          <w:color w:val="000000"/>
          <w:kern w:val="2"/>
          <w:lang w:val="uk-UA"/>
        </w:rPr>
        <w:t>Покупцем</w:t>
      </w:r>
      <w:r w:rsidR="00112FAF" w:rsidRPr="007151E5">
        <w:rPr>
          <w:color w:val="000000"/>
          <w:kern w:val="2"/>
          <w:lang w:val="uk-UA"/>
        </w:rPr>
        <w:t xml:space="preserve"> Товару Постачальник приймає Товар </w:t>
      </w:r>
      <w:r w:rsidR="0048554D" w:rsidRPr="007151E5">
        <w:rPr>
          <w:color w:val="000000"/>
          <w:kern w:val="2"/>
          <w:lang w:val="uk-UA"/>
        </w:rPr>
        <w:t>відповідно до акту приймання-передачі на відповідальне зберігання</w:t>
      </w:r>
      <w:r w:rsidR="0048554D" w:rsidRPr="007151E5">
        <w:rPr>
          <w:lang w:val="uk-UA"/>
        </w:rPr>
        <w:t xml:space="preserve"> з подальшою доставкою до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48554D" w:rsidRPr="007151E5">
        <w:rPr>
          <w:bCs/>
          <w:iCs/>
          <w:lang w:val="uk-UA"/>
        </w:rPr>
        <w:t>.</w:t>
      </w:r>
      <w:r w:rsidR="0048554D" w:rsidRPr="007151E5">
        <w:rPr>
          <w:lang w:val="uk-UA"/>
        </w:rPr>
        <w:t xml:space="preserve"> </w:t>
      </w:r>
    </w:p>
    <w:p w14:paraId="51AE328C" w14:textId="77777777" w:rsidR="00F64FB3"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2B74B7" w:rsidRPr="007151E5">
        <w:rPr>
          <w:lang w:val="uk-UA"/>
        </w:rPr>
        <w:t>.</w:t>
      </w:r>
      <w:r w:rsidR="00F64FB3" w:rsidRPr="007151E5">
        <w:rPr>
          <w:lang w:val="uk-UA"/>
        </w:rPr>
        <w:t xml:space="preserve"> </w:t>
      </w:r>
      <w:r w:rsidR="00F64FB3" w:rsidRPr="007151E5">
        <w:rPr>
          <w:lang w:val="uk-UA" w:eastAsia="ru-RU"/>
        </w:rPr>
        <w:t>Постачальник несе всі ризики</w:t>
      </w:r>
      <w:r w:rsidR="006817EE" w:rsidRPr="007151E5">
        <w:rPr>
          <w:lang w:val="uk-UA" w:eastAsia="ru-RU"/>
        </w:rPr>
        <w:t xml:space="preserve"> випадкового знищення, випадкового</w:t>
      </w:r>
      <w:r w:rsidR="00F64FB3" w:rsidRPr="007151E5">
        <w:rPr>
          <w:lang w:val="uk-UA" w:eastAsia="ru-RU"/>
        </w:rPr>
        <w:t xml:space="preserve"> пошкодження або втра</w:t>
      </w:r>
      <w:r w:rsidR="00112FAF" w:rsidRPr="007151E5">
        <w:rPr>
          <w:lang w:val="uk-UA" w:eastAsia="ru-RU"/>
        </w:rPr>
        <w:t>ти</w:t>
      </w:r>
      <w:r w:rsidR="00F64FB3" w:rsidRPr="007151E5">
        <w:rPr>
          <w:lang w:val="uk-UA" w:eastAsia="ru-RU"/>
        </w:rPr>
        <w:t xml:space="preserve"> Товару до передачі його </w:t>
      </w:r>
      <w:r w:rsidR="001E017D" w:rsidRPr="007151E5">
        <w:rPr>
          <w:color w:val="000000"/>
          <w:shd w:val="clear" w:color="auto" w:fill="FFFFFF"/>
          <w:lang w:val="uk-UA"/>
        </w:rPr>
        <w:t>Установ</w:t>
      </w:r>
      <w:r w:rsidR="00112FAF" w:rsidRPr="007151E5">
        <w:rPr>
          <w:color w:val="000000"/>
          <w:shd w:val="clear" w:color="auto" w:fill="FFFFFF"/>
          <w:lang w:val="uk-UA"/>
        </w:rPr>
        <w:t>ам-</w:t>
      </w:r>
      <w:r w:rsidR="001E017D" w:rsidRPr="007151E5">
        <w:rPr>
          <w:color w:val="000000"/>
          <w:shd w:val="clear" w:color="auto" w:fill="FFFFFF"/>
          <w:lang w:val="uk-UA"/>
        </w:rPr>
        <w:t>отримувач</w:t>
      </w:r>
      <w:r w:rsidR="00112FAF" w:rsidRPr="007151E5">
        <w:rPr>
          <w:color w:val="000000"/>
          <w:shd w:val="clear" w:color="auto" w:fill="FFFFFF"/>
          <w:lang w:val="uk-UA"/>
        </w:rPr>
        <w:t>а</w:t>
      </w:r>
      <w:r w:rsidR="001E017D" w:rsidRPr="007151E5">
        <w:rPr>
          <w:color w:val="000000"/>
          <w:shd w:val="clear" w:color="auto" w:fill="FFFFFF"/>
          <w:lang w:val="uk-UA"/>
        </w:rPr>
        <w:t xml:space="preserve"> Товару</w:t>
      </w:r>
      <w:r w:rsidR="00F64FB3" w:rsidRPr="007151E5">
        <w:rPr>
          <w:lang w:val="uk-UA" w:eastAsia="ru-RU"/>
        </w:rPr>
        <w:t>.</w:t>
      </w:r>
    </w:p>
    <w:p w14:paraId="22D60931" w14:textId="77777777" w:rsidR="008A52D9" w:rsidRPr="007151E5" w:rsidRDefault="008A52D9" w:rsidP="00DC7D47">
      <w:pPr>
        <w:numPr>
          <w:ilvl w:val="1"/>
          <w:numId w:val="8"/>
        </w:numPr>
        <w:tabs>
          <w:tab w:val="left" w:pos="851"/>
          <w:tab w:val="left" w:pos="1134"/>
        </w:tabs>
        <w:ind w:left="0" w:firstLine="567"/>
        <w:jc w:val="both"/>
        <w:rPr>
          <w:lang w:val="uk-UA"/>
        </w:rPr>
      </w:pPr>
      <w:r w:rsidRPr="007151E5">
        <w:rPr>
          <w:lang w:val="uk-UA"/>
        </w:rPr>
        <w:t>Постачальник разом із Товаром зобов’язується передати для підписання Установам</w:t>
      </w:r>
      <w:r w:rsidR="00D50B70" w:rsidRPr="007151E5">
        <w:rPr>
          <w:lang w:val="uk-UA"/>
        </w:rPr>
        <w:t>-</w:t>
      </w:r>
      <w:r w:rsidRPr="007151E5">
        <w:rPr>
          <w:lang w:val="uk-UA"/>
        </w:rPr>
        <w:t>отримувачам Товару наступні документи:</w:t>
      </w:r>
    </w:p>
    <w:p w14:paraId="082B5899"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договору про безоплатну передачу майна;</w:t>
      </w:r>
    </w:p>
    <w:p w14:paraId="01F2971D"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видаткової накладної;</w:t>
      </w:r>
    </w:p>
    <w:p w14:paraId="529BE97C" w14:textId="6D4FB43B" w:rsidR="008A52D9" w:rsidRPr="004410AB" w:rsidRDefault="008A52D9">
      <w:pPr>
        <w:tabs>
          <w:tab w:val="left" w:pos="709"/>
          <w:tab w:val="left" w:pos="851"/>
          <w:tab w:val="left" w:pos="1560"/>
        </w:tabs>
        <w:ind w:firstLine="567"/>
        <w:jc w:val="both"/>
        <w:rPr>
          <w:lang w:val="uk-UA"/>
        </w:rPr>
      </w:pPr>
      <w:r w:rsidRPr="007151E5">
        <w:rPr>
          <w:lang w:val="uk-UA"/>
        </w:rPr>
        <w:t xml:space="preserve">-  </w:t>
      </w:r>
      <w:r w:rsidR="002242DD">
        <w:rPr>
          <w:lang w:val="uk-UA"/>
        </w:rPr>
        <w:t>три</w:t>
      </w:r>
      <w:r w:rsidRPr="0033408C">
        <w:rPr>
          <w:lang w:val="uk-UA"/>
        </w:rPr>
        <w:t xml:space="preserve"> екземпляри </w:t>
      </w:r>
      <w:r w:rsidRPr="004410AB">
        <w:rPr>
          <w:lang w:val="uk-UA"/>
        </w:rPr>
        <w:t>товаро-транспортної накладної;</w:t>
      </w:r>
    </w:p>
    <w:p w14:paraId="42590B7F" w14:textId="77777777" w:rsidR="008A52D9" w:rsidRPr="007151E5" w:rsidRDefault="008A52D9">
      <w:pPr>
        <w:tabs>
          <w:tab w:val="left" w:pos="709"/>
          <w:tab w:val="left" w:pos="851"/>
          <w:tab w:val="left" w:pos="1560"/>
        </w:tabs>
        <w:ind w:firstLine="567"/>
        <w:jc w:val="both"/>
        <w:rPr>
          <w:lang w:val="uk-UA"/>
        </w:rPr>
      </w:pPr>
      <w:r w:rsidRPr="007151E5">
        <w:rPr>
          <w:lang w:val="uk-U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6D1AE29F" w14:textId="2D098645" w:rsidR="008A52D9" w:rsidRPr="0033408C" w:rsidRDefault="008A52D9">
      <w:pPr>
        <w:tabs>
          <w:tab w:val="left" w:pos="709"/>
          <w:tab w:val="left" w:pos="851"/>
          <w:tab w:val="left" w:pos="1560"/>
        </w:tabs>
        <w:ind w:firstLine="567"/>
        <w:jc w:val="both"/>
        <w:rPr>
          <w:lang w:val="uk-UA"/>
        </w:rPr>
      </w:pPr>
      <w:r w:rsidRPr="007151E5">
        <w:rPr>
          <w:lang w:val="uk-UA"/>
        </w:rPr>
        <w:t>- інформацію про Товар (гарантійний талон від виробника на кожну одиницю Товару; інструкцію з експлуатації українською мовою</w:t>
      </w:r>
      <w:r w:rsidR="007A126E">
        <w:rPr>
          <w:lang w:val="uk-UA"/>
        </w:rPr>
        <w:t xml:space="preserve"> та </w:t>
      </w:r>
      <w:proofErr w:type="spellStart"/>
      <w:r w:rsidR="007A126E" w:rsidRPr="00886BF5">
        <w:rPr>
          <w:lang w:bidi="hi-IN"/>
        </w:rPr>
        <w:t>англійською</w:t>
      </w:r>
      <w:proofErr w:type="spellEnd"/>
      <w:r w:rsidR="007A126E" w:rsidRPr="00886BF5">
        <w:rPr>
          <w:lang w:bidi="hi-IN"/>
        </w:rPr>
        <w:t xml:space="preserve"> </w:t>
      </w:r>
      <w:proofErr w:type="spellStart"/>
      <w:r w:rsidR="007A126E" w:rsidRPr="00886BF5">
        <w:rPr>
          <w:lang w:bidi="hi-IN"/>
        </w:rPr>
        <w:t>мовами</w:t>
      </w:r>
      <w:proofErr w:type="spellEnd"/>
      <w:r w:rsidRPr="00CC2540">
        <w:rPr>
          <w:lang w:val="uk-UA"/>
        </w:rPr>
        <w:t xml:space="preserve"> на кожну одиницю Товару; документи, що підтверджують якість Товару та інші документи, необхідні відповідно до чинного</w:t>
      </w:r>
      <w:r w:rsidRPr="0033408C">
        <w:rPr>
          <w:lang w:val="uk-UA"/>
        </w:rPr>
        <w:t xml:space="preserve"> законодавства України).</w:t>
      </w:r>
    </w:p>
    <w:p w14:paraId="3B74E5A6" w14:textId="77777777" w:rsidR="00A27864" w:rsidRPr="007151E5" w:rsidRDefault="00965986" w:rsidP="00DC7D47">
      <w:pPr>
        <w:numPr>
          <w:ilvl w:val="1"/>
          <w:numId w:val="8"/>
        </w:numPr>
        <w:tabs>
          <w:tab w:val="left" w:pos="993"/>
          <w:tab w:val="left" w:pos="1134"/>
        </w:tabs>
        <w:ind w:left="0" w:firstLine="567"/>
        <w:jc w:val="both"/>
        <w:rPr>
          <w:lang w:val="uk-UA"/>
        </w:rPr>
      </w:pPr>
      <w:r w:rsidRPr="0033408C">
        <w:rPr>
          <w:lang w:val="uk-UA"/>
        </w:rPr>
        <w:t xml:space="preserve">Під час отримання Товару </w:t>
      </w:r>
      <w:r w:rsidR="00112FAF" w:rsidRPr="004410AB">
        <w:rPr>
          <w:lang w:val="uk-UA"/>
        </w:rPr>
        <w:t>уповноважені ос</w:t>
      </w:r>
      <w:r w:rsidR="00112FAF" w:rsidRPr="007151E5">
        <w:rPr>
          <w:lang w:val="uk-UA"/>
        </w:rPr>
        <w:t>оби</w:t>
      </w:r>
      <w:r w:rsidRPr="007151E5">
        <w:rPr>
          <w:lang w:val="uk-UA"/>
        </w:rPr>
        <w:t xml:space="preserve">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1E017D" w:rsidRPr="007151E5">
        <w:rPr>
          <w:lang w:val="uk-UA"/>
        </w:rPr>
        <w:t xml:space="preserve"> </w:t>
      </w:r>
      <w:r w:rsidRPr="007151E5">
        <w:rPr>
          <w:lang w:val="uk-UA"/>
        </w:rPr>
        <w:t>підписують</w:t>
      </w:r>
      <w:r w:rsidR="00A27864" w:rsidRPr="007151E5">
        <w:rPr>
          <w:lang w:val="uk-UA"/>
        </w:rPr>
        <w:t xml:space="preserve"> наступні документи:</w:t>
      </w:r>
    </w:p>
    <w:p w14:paraId="0E9ADCC3" w14:textId="77777777" w:rsidR="00A27864" w:rsidRPr="008F4195"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 договору про безоплатну передачу майна;</w:t>
      </w:r>
    </w:p>
    <w:p w14:paraId="6613D4F1" w14:textId="77777777" w:rsidR="00A27864" w:rsidRPr="008F4195"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w:t>
      </w:r>
      <w:r w:rsidR="00965986" w:rsidRPr="008F4195">
        <w:rPr>
          <w:lang w:val="uk-UA"/>
        </w:rPr>
        <w:t xml:space="preserve"> видатков</w:t>
      </w:r>
      <w:r w:rsidR="00A27864" w:rsidRPr="008F4195">
        <w:rPr>
          <w:lang w:val="uk-UA"/>
        </w:rPr>
        <w:t>ої</w:t>
      </w:r>
      <w:r w:rsidR="00965986" w:rsidRPr="008F4195">
        <w:rPr>
          <w:lang w:val="uk-UA"/>
        </w:rPr>
        <w:t xml:space="preserve"> накладн</w:t>
      </w:r>
      <w:r w:rsidR="00A27864" w:rsidRPr="008F4195">
        <w:rPr>
          <w:lang w:val="uk-UA"/>
        </w:rPr>
        <w:t>ої;</w:t>
      </w:r>
    </w:p>
    <w:p w14:paraId="21DD12EB" w14:textId="25C21AF8" w:rsidR="00A771DB" w:rsidRPr="008F4195" w:rsidRDefault="002242DD" w:rsidP="00DC7D47">
      <w:pPr>
        <w:numPr>
          <w:ilvl w:val="0"/>
          <w:numId w:val="28"/>
        </w:numPr>
        <w:tabs>
          <w:tab w:val="left" w:pos="993"/>
          <w:tab w:val="left" w:pos="1560"/>
        </w:tabs>
        <w:ind w:left="0" w:firstLine="567"/>
        <w:jc w:val="both"/>
        <w:rPr>
          <w:lang w:val="uk-UA"/>
        </w:rPr>
      </w:pPr>
      <w:r w:rsidRPr="008F4195">
        <w:rPr>
          <w:lang w:val="uk-UA"/>
        </w:rPr>
        <w:t>три</w:t>
      </w:r>
      <w:r w:rsidR="00A27864" w:rsidRPr="008F4195">
        <w:rPr>
          <w:lang w:val="uk-UA"/>
        </w:rPr>
        <w:t xml:space="preserve"> екземпляри </w:t>
      </w:r>
      <w:r w:rsidR="000664E6" w:rsidRPr="008F4195">
        <w:rPr>
          <w:lang w:val="uk-UA"/>
        </w:rPr>
        <w:t>товаро-транспортн</w:t>
      </w:r>
      <w:r w:rsidR="00A27864" w:rsidRPr="008F4195">
        <w:rPr>
          <w:lang w:val="uk-UA"/>
        </w:rPr>
        <w:t>ої</w:t>
      </w:r>
      <w:r w:rsidR="000664E6" w:rsidRPr="008F4195">
        <w:rPr>
          <w:lang w:val="uk-UA"/>
        </w:rPr>
        <w:t xml:space="preserve"> наклад</w:t>
      </w:r>
      <w:r w:rsidR="00A27864" w:rsidRPr="008F4195">
        <w:rPr>
          <w:lang w:val="uk-UA"/>
        </w:rPr>
        <w:t>ної</w:t>
      </w:r>
      <w:r w:rsidR="00A771DB" w:rsidRPr="008F4195">
        <w:rPr>
          <w:lang w:val="uk-UA"/>
        </w:rPr>
        <w:t>.</w:t>
      </w:r>
      <w:r w:rsidR="00965986" w:rsidRPr="008F4195">
        <w:rPr>
          <w:lang w:val="uk-UA"/>
        </w:rPr>
        <w:t xml:space="preserve"> </w:t>
      </w:r>
    </w:p>
    <w:p w14:paraId="392B9464" w14:textId="77777777" w:rsidR="00A771DB" w:rsidRPr="007151E5" w:rsidRDefault="008A52D9">
      <w:pPr>
        <w:tabs>
          <w:tab w:val="left" w:pos="993"/>
          <w:tab w:val="left" w:pos="1560"/>
        </w:tabs>
        <w:ind w:firstLine="567"/>
        <w:jc w:val="both"/>
        <w:rPr>
          <w:lang w:val="uk-UA"/>
        </w:rPr>
      </w:pPr>
      <w:r w:rsidRPr="0033408C">
        <w:rPr>
          <w:lang w:val="uk-UA"/>
        </w:rPr>
        <w:t xml:space="preserve">Зазначені в цьому пункті </w:t>
      </w:r>
      <w:r w:rsidR="00A771DB" w:rsidRPr="0033408C">
        <w:rPr>
          <w:lang w:val="uk-UA"/>
        </w:rPr>
        <w:t>документи повинні бути підп</w:t>
      </w:r>
      <w:r w:rsidR="00A771DB" w:rsidRPr="004410AB">
        <w:rPr>
          <w:lang w:val="uk-UA"/>
        </w:rPr>
        <w:t>исанні уповноваженою</w:t>
      </w:r>
      <w:r w:rsidR="0042139C" w:rsidRPr="007151E5">
        <w:rPr>
          <w:lang w:val="uk-UA"/>
        </w:rPr>
        <w:t xml:space="preserve"> </w:t>
      </w:r>
      <w:r w:rsidRPr="007151E5">
        <w:rPr>
          <w:lang w:val="uk-UA"/>
        </w:rPr>
        <w:t xml:space="preserve">належним чином </w:t>
      </w:r>
      <w:r w:rsidR="0042139C" w:rsidRPr="007151E5">
        <w:rPr>
          <w:lang w:val="uk-UA"/>
        </w:rPr>
        <w:t>на те</w:t>
      </w:r>
      <w:r w:rsidR="00A771DB" w:rsidRPr="007151E5">
        <w:rPr>
          <w:lang w:val="uk-UA"/>
        </w:rPr>
        <w:t xml:space="preserve"> особою</w:t>
      </w:r>
      <w:r w:rsidRPr="007151E5">
        <w:rPr>
          <w:lang w:val="uk-UA"/>
        </w:rPr>
        <w:t xml:space="preserve"> </w:t>
      </w:r>
      <w:r w:rsidRPr="007151E5">
        <w:rPr>
          <w:color w:val="000000"/>
          <w:shd w:val="clear" w:color="auto" w:fill="FFFFFF"/>
          <w:lang w:val="uk-UA"/>
        </w:rPr>
        <w:t>Установ-отримувачів Товару</w:t>
      </w:r>
      <w:r w:rsidRPr="007151E5">
        <w:rPr>
          <w:lang w:val="uk-UA"/>
        </w:rPr>
        <w:t xml:space="preserve"> та скріплені </w:t>
      </w:r>
      <w:r w:rsidR="00A771DB" w:rsidRPr="007151E5">
        <w:rPr>
          <w:rStyle w:val="afe"/>
          <w:i w:val="0"/>
          <w:color w:val="000000"/>
          <w:bdr w:val="none" w:sz="0" w:space="0" w:color="auto" w:frame="1"/>
          <w:lang w:val="uk-UA"/>
        </w:rPr>
        <w:t>печаткою</w:t>
      </w:r>
      <w:r w:rsidR="00A771DB" w:rsidRPr="007151E5">
        <w:rPr>
          <w:lang w:val="uk-UA"/>
        </w:rPr>
        <w:t>.</w:t>
      </w:r>
    </w:p>
    <w:p w14:paraId="57E8A40E" w14:textId="2291665A" w:rsidR="00965986" w:rsidRPr="007151E5" w:rsidRDefault="00A771DB" w:rsidP="00DC7D47">
      <w:pPr>
        <w:numPr>
          <w:ilvl w:val="1"/>
          <w:numId w:val="8"/>
        </w:numPr>
        <w:tabs>
          <w:tab w:val="left" w:pos="1134"/>
        </w:tabs>
        <w:ind w:left="0" w:firstLine="567"/>
        <w:jc w:val="both"/>
        <w:rPr>
          <w:lang w:val="uk-UA"/>
        </w:rPr>
      </w:pPr>
      <w:r w:rsidRPr="007151E5">
        <w:rPr>
          <w:lang w:val="uk-UA"/>
        </w:rPr>
        <w:t>У разі відмови підписання представник</w:t>
      </w:r>
      <w:r w:rsidR="001E017D" w:rsidRPr="007151E5">
        <w:rPr>
          <w:lang w:val="uk-UA"/>
        </w:rPr>
        <w:t>ами</w:t>
      </w:r>
      <w:r w:rsidRPr="007151E5">
        <w:rPr>
          <w:lang w:val="uk-UA"/>
        </w:rPr>
        <w:t xml:space="preserve"> </w:t>
      </w:r>
      <w:r w:rsidR="001E017D" w:rsidRPr="007151E5">
        <w:rPr>
          <w:color w:val="000000"/>
          <w:shd w:val="clear" w:color="auto" w:fill="FFFFFF"/>
          <w:lang w:val="uk-UA"/>
        </w:rPr>
        <w:t>Установ отримувачів Товару</w:t>
      </w:r>
      <w:r w:rsidRPr="007151E5">
        <w:rPr>
          <w:color w:val="000000"/>
          <w:shd w:val="clear" w:color="auto" w:fill="FFFFFF"/>
          <w:lang w:val="uk-UA"/>
        </w:rPr>
        <w:t xml:space="preserve"> будь-яких документів, в</w:t>
      </w:r>
      <w:r w:rsidR="008A52D9" w:rsidRPr="007151E5">
        <w:rPr>
          <w:color w:val="000000"/>
          <w:shd w:val="clear" w:color="auto" w:fill="FFFFFF"/>
          <w:lang w:val="uk-UA"/>
        </w:rPr>
        <w:t xml:space="preserve">изначених </w:t>
      </w:r>
      <w:r w:rsidRPr="007151E5">
        <w:rPr>
          <w:color w:val="000000"/>
          <w:shd w:val="clear" w:color="auto" w:fill="FFFFFF"/>
          <w:lang w:val="uk-UA"/>
        </w:rPr>
        <w:t>п.5.</w:t>
      </w:r>
      <w:r w:rsidR="001D36E0" w:rsidRPr="007151E5">
        <w:rPr>
          <w:color w:val="000000"/>
          <w:shd w:val="clear" w:color="auto" w:fill="FFFFFF"/>
          <w:lang w:val="uk-UA"/>
        </w:rPr>
        <w:t>11</w:t>
      </w:r>
      <w:r w:rsidRPr="007151E5">
        <w:rPr>
          <w:color w:val="000000"/>
          <w:shd w:val="clear" w:color="auto" w:fill="FFFFFF"/>
          <w:lang w:val="uk-UA"/>
        </w:rPr>
        <w:t>. цього Договору, Постачальник зобов’язується повернути Товар Покупцю.</w:t>
      </w:r>
    </w:p>
    <w:p w14:paraId="12EAA43A" w14:textId="3F103E65" w:rsidR="00481612" w:rsidRPr="007151E5" w:rsidRDefault="00481612" w:rsidP="00DC7D47">
      <w:pPr>
        <w:numPr>
          <w:ilvl w:val="1"/>
          <w:numId w:val="8"/>
        </w:numPr>
        <w:tabs>
          <w:tab w:val="left" w:pos="1134"/>
          <w:tab w:val="left" w:pos="1418"/>
          <w:tab w:val="left" w:pos="1560"/>
        </w:tabs>
        <w:ind w:left="0" w:firstLine="567"/>
        <w:jc w:val="both"/>
        <w:rPr>
          <w:lang w:val="uk-UA"/>
        </w:rPr>
      </w:pPr>
      <w:r w:rsidRPr="007151E5">
        <w:rPr>
          <w:lang w:val="uk-UA"/>
        </w:rPr>
        <w:t xml:space="preserve">Транспортні витрати, вантажно-розвантажувальні роботи, </w:t>
      </w:r>
      <w:r w:rsidR="00EB0C8C" w:rsidRPr="007151E5">
        <w:rPr>
          <w:snapToGrid w:val="0"/>
          <w:lang w:val="uk-UA"/>
        </w:rPr>
        <w:t>проведення монтажних і пусконалагоджувальних робіт на місці використання Товару,</w:t>
      </w:r>
      <w:r w:rsidR="00EB0C8C" w:rsidRPr="007151E5">
        <w:rPr>
          <w:color w:val="000000"/>
          <w:lang w:val="uk-UA"/>
        </w:rPr>
        <w:t xml:space="preserve"> послуги зберігання та доставки Товару</w:t>
      </w:r>
      <w:r w:rsidR="00EC48A3" w:rsidRPr="007151E5">
        <w:rPr>
          <w:color w:val="000000"/>
          <w:lang w:val="uk-UA"/>
        </w:rPr>
        <w:t xml:space="preserve"> </w:t>
      </w:r>
      <w:r w:rsidR="00EC48A3" w:rsidRPr="007151E5">
        <w:rPr>
          <w:color w:val="000000"/>
          <w:shd w:val="clear" w:color="auto" w:fill="FFFFFF"/>
          <w:lang w:val="uk-UA"/>
        </w:rPr>
        <w:t>Установам-отримувачам Товару</w:t>
      </w:r>
      <w:r w:rsidRPr="007151E5">
        <w:rPr>
          <w:lang w:val="uk-UA"/>
        </w:rPr>
        <w:t xml:space="preserve">, здійснюються за рахунок Постачальника. Вказані послуги окремо не сплачуються та включені до загальної </w:t>
      </w:r>
      <w:r w:rsidR="004B59F2" w:rsidRPr="007151E5">
        <w:rPr>
          <w:lang w:val="uk-UA"/>
        </w:rPr>
        <w:t>ціни</w:t>
      </w:r>
      <w:r w:rsidRPr="007151E5">
        <w:rPr>
          <w:lang w:val="uk-UA"/>
        </w:rPr>
        <w:t xml:space="preserve"> Товару</w:t>
      </w:r>
      <w:r w:rsidR="00084E00" w:rsidRPr="007151E5">
        <w:rPr>
          <w:lang w:val="uk-UA"/>
        </w:rPr>
        <w:t>, визначену п. 3.</w:t>
      </w:r>
      <w:r w:rsidR="001D36E0" w:rsidRPr="007151E5">
        <w:rPr>
          <w:lang w:val="uk-UA"/>
        </w:rPr>
        <w:t>2</w:t>
      </w:r>
      <w:r w:rsidR="00084E00" w:rsidRPr="007151E5">
        <w:rPr>
          <w:lang w:val="uk-UA"/>
        </w:rPr>
        <w:t>. цього Договору</w:t>
      </w:r>
      <w:r w:rsidRPr="007151E5">
        <w:rPr>
          <w:lang w:val="uk-UA"/>
        </w:rPr>
        <w:t>.</w:t>
      </w:r>
    </w:p>
    <w:p w14:paraId="4EAAF134" w14:textId="6D368F44" w:rsidR="008A52D9"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Доставка </w:t>
      </w:r>
      <w:r w:rsidR="00DF2D4D" w:rsidRPr="007151E5">
        <w:rPr>
          <w:lang w:val="uk-UA"/>
        </w:rPr>
        <w:t xml:space="preserve">Товару </w:t>
      </w:r>
      <w:r w:rsidR="008A52D9" w:rsidRPr="007151E5">
        <w:rPr>
          <w:color w:val="000000"/>
          <w:shd w:val="clear" w:color="auto" w:fill="FFFFFF"/>
          <w:lang w:val="uk-UA"/>
        </w:rPr>
        <w:t>Установам-отримувачам Товару</w:t>
      </w:r>
      <w:r w:rsidR="008A52D9" w:rsidRPr="007151E5">
        <w:rPr>
          <w:lang w:val="uk-UA"/>
        </w:rPr>
        <w:t xml:space="preserve"> </w:t>
      </w:r>
      <w:r w:rsidR="00B45EB8" w:rsidRPr="007151E5">
        <w:rPr>
          <w:lang w:val="uk-UA"/>
        </w:rPr>
        <w:t>підтверджується</w:t>
      </w:r>
      <w:r w:rsidRPr="007151E5">
        <w:rPr>
          <w:lang w:val="uk-UA"/>
        </w:rPr>
        <w:t xml:space="preserve"> </w:t>
      </w:r>
      <w:r w:rsidR="008A52D9" w:rsidRPr="007151E5">
        <w:rPr>
          <w:lang w:val="uk-UA"/>
        </w:rPr>
        <w:t xml:space="preserve">належним чином оформленими та </w:t>
      </w:r>
      <w:r w:rsidRPr="007151E5">
        <w:rPr>
          <w:lang w:val="uk-UA"/>
        </w:rPr>
        <w:t>підписаними</w:t>
      </w:r>
      <w:r w:rsidR="00DF2D4D" w:rsidRPr="007151E5">
        <w:rPr>
          <w:lang w:val="uk-UA"/>
        </w:rPr>
        <w:t xml:space="preserve"> документами</w:t>
      </w:r>
      <w:r w:rsidR="008A52D9" w:rsidRPr="007151E5">
        <w:rPr>
          <w:lang w:val="uk-UA"/>
        </w:rPr>
        <w:t>, передбаченими п. 5.</w:t>
      </w:r>
      <w:r w:rsidR="001D36E0" w:rsidRPr="007151E5">
        <w:rPr>
          <w:lang w:val="uk-UA"/>
        </w:rPr>
        <w:t>11</w:t>
      </w:r>
      <w:r w:rsidR="008A52D9" w:rsidRPr="007151E5">
        <w:rPr>
          <w:lang w:val="uk-UA"/>
        </w:rPr>
        <w:t>. цього Договору</w:t>
      </w:r>
      <w:r w:rsidR="00DF2D4D" w:rsidRPr="007151E5">
        <w:rPr>
          <w:lang w:val="uk-UA"/>
        </w:rPr>
        <w:t xml:space="preserve">. </w:t>
      </w:r>
    </w:p>
    <w:p w14:paraId="0EF43135" w14:textId="77777777" w:rsidR="004B2E6B"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Після </w:t>
      </w:r>
      <w:r w:rsidR="002F627C" w:rsidRPr="007151E5">
        <w:rPr>
          <w:lang w:val="uk-UA"/>
        </w:rPr>
        <w:t>того як буде здійснена доставка Товару до Установ</w:t>
      </w:r>
      <w:r w:rsidR="008A52D9" w:rsidRPr="007151E5">
        <w:rPr>
          <w:lang w:val="uk-UA"/>
        </w:rPr>
        <w:t>-</w:t>
      </w:r>
      <w:r w:rsidR="002F627C" w:rsidRPr="007151E5">
        <w:rPr>
          <w:lang w:val="uk-UA"/>
        </w:rPr>
        <w:t>отримувачі Товару</w:t>
      </w:r>
      <w:r w:rsidRPr="007151E5">
        <w:rPr>
          <w:lang w:val="uk-UA"/>
        </w:rPr>
        <w:t>, Постачальни</w:t>
      </w:r>
      <w:r w:rsidR="002F627C" w:rsidRPr="007151E5">
        <w:rPr>
          <w:lang w:val="uk-UA"/>
        </w:rPr>
        <w:t>к</w:t>
      </w:r>
      <w:r w:rsidRPr="007151E5">
        <w:rPr>
          <w:lang w:val="uk-UA"/>
        </w:rPr>
        <w:t xml:space="preserve"> зобов’язується передати Покупцю</w:t>
      </w:r>
      <w:r w:rsidR="002F627C" w:rsidRPr="007151E5">
        <w:rPr>
          <w:lang w:val="uk-UA"/>
        </w:rPr>
        <w:t xml:space="preserve"> від кожної Установи</w:t>
      </w:r>
      <w:r w:rsidR="008A52D9" w:rsidRPr="007151E5">
        <w:rPr>
          <w:lang w:val="uk-UA"/>
        </w:rPr>
        <w:t>-</w:t>
      </w:r>
      <w:r w:rsidR="002F627C" w:rsidRPr="007151E5">
        <w:rPr>
          <w:lang w:val="uk-UA"/>
        </w:rPr>
        <w:t>отримувача Товару наступні документи:</w:t>
      </w:r>
    </w:p>
    <w:p w14:paraId="49108583" w14:textId="55071B01" w:rsidR="002F627C" w:rsidRPr="008F4195" w:rsidRDefault="008F4195" w:rsidP="00DC7D47">
      <w:pPr>
        <w:numPr>
          <w:ilvl w:val="0"/>
          <w:numId w:val="28"/>
        </w:numPr>
        <w:tabs>
          <w:tab w:val="left" w:pos="709"/>
          <w:tab w:val="left" w:pos="1560"/>
        </w:tabs>
        <w:ind w:left="0" w:firstLine="567"/>
        <w:jc w:val="both"/>
        <w:rPr>
          <w:lang w:val="uk-UA"/>
        </w:rPr>
      </w:pPr>
      <w:r w:rsidRPr="00DC7D47">
        <w:rPr>
          <w:lang w:val="uk-UA"/>
        </w:rPr>
        <w:t>один</w:t>
      </w:r>
      <w:r w:rsidR="002F627C" w:rsidRPr="008F4195">
        <w:rPr>
          <w:lang w:val="uk-UA"/>
        </w:rPr>
        <w:t xml:space="preserve"> екземпляр договору про безоплатну передачу майна (підписан</w:t>
      </w:r>
      <w:r w:rsidRPr="00DC7D47">
        <w:rPr>
          <w:lang w:val="uk-UA"/>
        </w:rPr>
        <w:t>ий</w:t>
      </w:r>
      <w:r w:rsidR="002F627C" w:rsidRPr="008F4195">
        <w:rPr>
          <w:lang w:val="uk-UA"/>
        </w:rPr>
        <w:t xml:space="preserve"> зі сторони Установ</w:t>
      </w:r>
      <w:r w:rsidRPr="00DC7D47">
        <w:rPr>
          <w:lang w:val="uk-UA"/>
        </w:rPr>
        <w:t>и</w:t>
      </w:r>
      <w:r w:rsidR="008A52D9" w:rsidRPr="008F4195">
        <w:rPr>
          <w:lang w:val="uk-UA"/>
        </w:rPr>
        <w:t>-</w:t>
      </w:r>
      <w:r w:rsidR="002F627C" w:rsidRPr="008F4195">
        <w:rPr>
          <w:lang w:val="uk-UA"/>
        </w:rPr>
        <w:t>отримувач</w:t>
      </w:r>
      <w:r w:rsidRPr="00DC7D47">
        <w:rPr>
          <w:lang w:val="uk-UA"/>
        </w:rPr>
        <w:t>а</w:t>
      </w:r>
      <w:r w:rsidR="002F627C" w:rsidRPr="008F4195">
        <w:rPr>
          <w:lang w:val="uk-UA"/>
        </w:rPr>
        <w:t xml:space="preserve"> Товару);</w:t>
      </w:r>
    </w:p>
    <w:p w14:paraId="19DEC277" w14:textId="0CA3E1CA" w:rsidR="00EB0C8C" w:rsidRPr="007151E5" w:rsidRDefault="002F627C" w:rsidP="00DC7D47">
      <w:pPr>
        <w:numPr>
          <w:ilvl w:val="0"/>
          <w:numId w:val="28"/>
        </w:numPr>
        <w:tabs>
          <w:tab w:val="left" w:pos="709"/>
          <w:tab w:val="left" w:pos="1560"/>
        </w:tabs>
        <w:ind w:left="0" w:firstLine="567"/>
        <w:jc w:val="both"/>
        <w:rPr>
          <w:lang w:val="uk-UA"/>
        </w:rPr>
      </w:pPr>
      <w:r w:rsidRPr="0033408C">
        <w:rPr>
          <w:lang w:val="uk-UA"/>
        </w:rPr>
        <w:t xml:space="preserve"> один екземпляр</w:t>
      </w:r>
      <w:r w:rsidRPr="004410AB">
        <w:rPr>
          <w:lang w:val="uk-UA"/>
        </w:rPr>
        <w:t xml:space="preserve"> видаткової накладної (другий екземпляр залишається у Установи</w:t>
      </w:r>
      <w:r w:rsidR="008A52D9" w:rsidRPr="007151E5">
        <w:rPr>
          <w:lang w:val="uk-UA"/>
        </w:rPr>
        <w:t>-</w:t>
      </w:r>
      <w:r w:rsidRPr="007151E5">
        <w:rPr>
          <w:lang w:val="uk-UA"/>
        </w:rPr>
        <w:t>отримувача Товару);</w:t>
      </w:r>
    </w:p>
    <w:p w14:paraId="11D71AD6" w14:textId="0619AF7E" w:rsidR="00EB0C8C" w:rsidRPr="004410AB" w:rsidRDefault="002F627C" w:rsidP="00DC7D47">
      <w:pPr>
        <w:numPr>
          <w:ilvl w:val="0"/>
          <w:numId w:val="28"/>
        </w:numPr>
        <w:tabs>
          <w:tab w:val="left" w:pos="709"/>
          <w:tab w:val="left" w:pos="1560"/>
        </w:tabs>
        <w:ind w:left="0" w:firstLine="567"/>
        <w:jc w:val="both"/>
        <w:rPr>
          <w:lang w:val="uk-UA"/>
        </w:rPr>
      </w:pPr>
      <w:r w:rsidRPr="007151E5">
        <w:rPr>
          <w:lang w:val="uk-UA"/>
        </w:rPr>
        <w:t>один екземпляр товаро-транспортної накладної (другий екземпляр залишається у Установи</w:t>
      </w:r>
      <w:r w:rsidR="008A52D9" w:rsidRPr="007151E5">
        <w:rPr>
          <w:lang w:val="uk-UA"/>
        </w:rPr>
        <w:t>-</w:t>
      </w:r>
      <w:r w:rsidRPr="007151E5">
        <w:rPr>
          <w:lang w:val="uk-UA"/>
        </w:rPr>
        <w:t>отримувача Товару</w:t>
      </w:r>
      <w:r w:rsidR="008F4195">
        <w:rPr>
          <w:lang w:val="uk-UA"/>
        </w:rPr>
        <w:t>, а третій екземпляр у Постачальника</w:t>
      </w:r>
      <w:r w:rsidRPr="0033408C">
        <w:rPr>
          <w:lang w:val="uk-UA"/>
        </w:rPr>
        <w:t>)</w:t>
      </w:r>
      <w:r w:rsidR="008A52D9" w:rsidRPr="0033408C">
        <w:rPr>
          <w:lang w:val="uk-UA"/>
        </w:rPr>
        <w:t>.</w:t>
      </w:r>
    </w:p>
    <w:p w14:paraId="042D41C9"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 xml:space="preserve">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7417EC8" w14:textId="77777777" w:rsidR="00EB0C8C" w:rsidRPr="007151E5" w:rsidRDefault="003813F8" w:rsidP="00DC7D47">
      <w:pPr>
        <w:numPr>
          <w:ilvl w:val="1"/>
          <w:numId w:val="8"/>
        </w:numPr>
        <w:tabs>
          <w:tab w:val="left" w:pos="709"/>
          <w:tab w:val="left" w:pos="1134"/>
        </w:tabs>
        <w:ind w:left="0" w:firstLine="567"/>
        <w:jc w:val="both"/>
        <w:rPr>
          <w:lang w:val="uk-UA"/>
        </w:rPr>
      </w:pPr>
      <w:r w:rsidRPr="007151E5">
        <w:rPr>
          <w:lang w:val="uk-U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06A9926E"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Я</w:t>
      </w:r>
      <w:r w:rsidR="003813F8" w:rsidRPr="007151E5">
        <w:rPr>
          <w:lang w:val="uk-UA"/>
        </w:rPr>
        <w:t xml:space="preserve">кщо Постачальник передав Покупцеві частину Товару, асортимент якого </w:t>
      </w:r>
      <w:r w:rsidR="00DA310C" w:rsidRPr="007151E5">
        <w:rPr>
          <w:lang w:val="uk-UA"/>
        </w:rPr>
        <w:t>не</w:t>
      </w:r>
      <w:r w:rsidR="009642AF" w:rsidRPr="007151E5">
        <w:rPr>
          <w:lang w:val="uk-UA"/>
        </w:rPr>
        <w:t xml:space="preserve"> </w:t>
      </w:r>
      <w:r w:rsidR="003813F8" w:rsidRPr="007151E5">
        <w:rPr>
          <w:lang w:val="uk-UA"/>
        </w:rPr>
        <w:t xml:space="preserve">відповідає умовам цього Договору, і частину Товару з порушенням асортименту, Покупець має право на свій вибір: </w:t>
      </w:r>
    </w:p>
    <w:p w14:paraId="32633C4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lastRenderedPageBreak/>
        <w:t xml:space="preserve">прийняти частину Товару, що відповідає умовам Договору, і відмовитися від решти Товару; </w:t>
      </w:r>
    </w:p>
    <w:p w14:paraId="240C8A72"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відмовитися від усього Товару; </w:t>
      </w:r>
    </w:p>
    <w:p w14:paraId="10280DA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вимагати заміни частини Товару, що не відповідає асортименту, Товаром в асортименті, який встановлено Договором; </w:t>
      </w:r>
    </w:p>
    <w:p w14:paraId="6BA0C27E"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весь Товар. </w:t>
      </w:r>
    </w:p>
    <w:p w14:paraId="11523B29" w14:textId="226E3597" w:rsidR="00FC4EA0" w:rsidRPr="007151E5" w:rsidRDefault="00084E00" w:rsidP="00DC7D47">
      <w:pPr>
        <w:numPr>
          <w:ilvl w:val="1"/>
          <w:numId w:val="8"/>
        </w:numPr>
        <w:tabs>
          <w:tab w:val="left" w:pos="709"/>
          <w:tab w:val="left" w:pos="851"/>
          <w:tab w:val="left" w:pos="1134"/>
        </w:tabs>
        <w:ind w:left="0" w:firstLine="567"/>
        <w:jc w:val="both"/>
        <w:rPr>
          <w:lang w:val="uk-UA"/>
        </w:rPr>
      </w:pPr>
      <w:r w:rsidRPr="007151E5">
        <w:rPr>
          <w:lang w:val="uk-UA"/>
        </w:rPr>
        <w:t xml:space="preserve">Зобов'язання Постачальника за цим Договором щодо </w:t>
      </w:r>
      <w:proofErr w:type="spellStart"/>
      <w:r w:rsidRPr="007151E5">
        <w:rPr>
          <w:lang w:val="uk-UA"/>
        </w:rPr>
        <w:t>постаки</w:t>
      </w:r>
      <w:proofErr w:type="spellEnd"/>
      <w:r w:rsidRPr="007151E5">
        <w:rPr>
          <w:lang w:val="uk-U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 Товару та отримання Покупцем від усіх Установ-отримувачів Товару всіх документів, передбачених п. 5.1</w:t>
      </w:r>
      <w:r w:rsidR="001D36E0" w:rsidRPr="007151E5">
        <w:rPr>
          <w:lang w:val="uk-UA"/>
        </w:rPr>
        <w:t>5</w:t>
      </w:r>
      <w:r w:rsidRPr="007151E5">
        <w:rPr>
          <w:lang w:val="uk-UA"/>
        </w:rPr>
        <w:t>. цього Договору.</w:t>
      </w:r>
    </w:p>
    <w:p w14:paraId="1AB45037" w14:textId="77777777" w:rsidR="00084E00" w:rsidRPr="007151E5" w:rsidRDefault="00084E00">
      <w:pPr>
        <w:tabs>
          <w:tab w:val="left" w:pos="993"/>
        </w:tabs>
        <w:ind w:firstLine="567"/>
        <w:jc w:val="both"/>
        <w:rPr>
          <w:lang w:val="uk-UA"/>
        </w:rPr>
      </w:pPr>
    </w:p>
    <w:p w14:paraId="127609ED" w14:textId="77777777" w:rsidR="00831FE9" w:rsidRPr="007151E5" w:rsidRDefault="00831FE9">
      <w:pPr>
        <w:numPr>
          <w:ilvl w:val="0"/>
          <w:numId w:val="8"/>
        </w:numPr>
        <w:jc w:val="center"/>
        <w:rPr>
          <w:b/>
          <w:lang w:val="uk-UA"/>
        </w:rPr>
      </w:pPr>
      <w:r w:rsidRPr="007151E5">
        <w:rPr>
          <w:b/>
          <w:lang w:val="uk-UA"/>
        </w:rPr>
        <w:t>ПАКУВАННЯ ТА МАРКУВАННЯ</w:t>
      </w:r>
    </w:p>
    <w:p w14:paraId="55678890" w14:textId="77777777" w:rsidR="00831FE9"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Упаковка і маркування Товару </w:t>
      </w:r>
      <w:r w:rsidR="00FC4EA0" w:rsidRPr="007151E5">
        <w:rPr>
          <w:lang w:val="uk-UA"/>
        </w:rPr>
        <w:t>повинні</w:t>
      </w:r>
      <w:r w:rsidRPr="007151E5">
        <w:rPr>
          <w:lang w:val="uk-UA"/>
        </w:rPr>
        <w:t xml:space="preserve"> </w:t>
      </w:r>
      <w:r w:rsidR="00FC4EA0" w:rsidRPr="007151E5">
        <w:rPr>
          <w:lang w:val="uk-UA"/>
        </w:rPr>
        <w:t>відповідати</w:t>
      </w:r>
      <w:r w:rsidRPr="007151E5">
        <w:rPr>
          <w:lang w:val="uk-UA"/>
        </w:rPr>
        <w:t xml:space="preserve"> його </w:t>
      </w:r>
      <w:r w:rsidR="00FC4EA0" w:rsidRPr="007151E5">
        <w:rPr>
          <w:lang w:val="uk-UA"/>
        </w:rPr>
        <w:t>специфікації</w:t>
      </w:r>
      <w:r w:rsidRPr="007151E5">
        <w:rPr>
          <w:lang w:val="uk-UA"/>
        </w:rPr>
        <w:t xml:space="preserve">, </w:t>
      </w:r>
      <w:r w:rsidR="00FC4EA0" w:rsidRPr="007151E5">
        <w:rPr>
          <w:lang w:val="uk-UA"/>
        </w:rPr>
        <w:t>технічним</w:t>
      </w:r>
      <w:r w:rsidRPr="007151E5">
        <w:rPr>
          <w:lang w:val="uk-UA"/>
        </w:rPr>
        <w:t xml:space="preserve"> умовам i стандартам та забезпечувати </w:t>
      </w:r>
      <w:r w:rsidR="00FC4EA0" w:rsidRPr="007151E5">
        <w:rPr>
          <w:lang w:val="uk-UA"/>
        </w:rPr>
        <w:t>належні</w:t>
      </w:r>
      <w:r w:rsidRPr="007151E5">
        <w:rPr>
          <w:lang w:val="uk-UA"/>
        </w:rPr>
        <w:t xml:space="preserve"> умови транспортування Товару. </w:t>
      </w:r>
    </w:p>
    <w:p w14:paraId="7FEED061" w14:textId="77777777" w:rsidR="00386FB0"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Товар має бути упакований </w:t>
      </w:r>
      <w:r w:rsidR="001756FC" w:rsidRPr="007151E5">
        <w:rPr>
          <w:lang w:val="uk-UA"/>
        </w:rPr>
        <w:t>Постачальником</w:t>
      </w:r>
      <w:r w:rsidRPr="007151E5">
        <w:rPr>
          <w:lang w:val="uk-UA"/>
        </w:rPr>
        <w:t xml:space="preserve"> таким чином, щоб не допустити його знищення чи псування, а також уберегти </w:t>
      </w:r>
      <w:proofErr w:type="spellStart"/>
      <w:r w:rsidRPr="007151E5">
        <w:rPr>
          <w:lang w:val="uk-UA"/>
        </w:rPr>
        <w:t>вiд</w:t>
      </w:r>
      <w:proofErr w:type="spellEnd"/>
      <w:r w:rsidRPr="007151E5">
        <w:rPr>
          <w:lang w:val="uk-UA"/>
        </w:rPr>
        <w:t xml:space="preserve"> атмосферних </w:t>
      </w:r>
      <w:proofErr w:type="spellStart"/>
      <w:r w:rsidRPr="007151E5">
        <w:rPr>
          <w:lang w:val="uk-UA"/>
        </w:rPr>
        <w:t>впливiв</w:t>
      </w:r>
      <w:proofErr w:type="spellEnd"/>
      <w:r w:rsidR="00F64FB3" w:rsidRPr="007151E5">
        <w:rPr>
          <w:lang w:val="uk-UA"/>
        </w:rPr>
        <w:t xml:space="preserve"> та </w:t>
      </w:r>
      <w:r w:rsidR="00F64FB3" w:rsidRPr="007151E5">
        <w:rPr>
          <w:lang w:val="uk-UA" w:eastAsia="ru-RU"/>
        </w:rPr>
        <w:t>забезпечити його безпечне перевезення.</w:t>
      </w:r>
    </w:p>
    <w:p w14:paraId="07BD11CD"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60A2FC"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 xml:space="preserve">У разі відсутності на тарі, упаковці або </w:t>
      </w:r>
      <w:proofErr w:type="spellStart"/>
      <w:r w:rsidRPr="007151E5">
        <w:rPr>
          <w:lang w:val="uk-UA"/>
        </w:rPr>
        <w:t>бірці</w:t>
      </w:r>
      <w:proofErr w:type="spellEnd"/>
      <w:r w:rsidRPr="007151E5">
        <w:rPr>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559A29F" w14:textId="084CF6F4" w:rsidR="00386FB0" w:rsidRPr="00CC2540" w:rsidRDefault="00386FB0" w:rsidP="00DC7D47">
      <w:pPr>
        <w:numPr>
          <w:ilvl w:val="1"/>
          <w:numId w:val="25"/>
        </w:numPr>
        <w:tabs>
          <w:tab w:val="left" w:pos="993"/>
          <w:tab w:val="left" w:pos="1418"/>
        </w:tabs>
        <w:ind w:left="0" w:firstLine="567"/>
        <w:jc w:val="both"/>
        <w:rPr>
          <w:lang w:val="uk-UA"/>
        </w:rPr>
      </w:pPr>
      <w:r w:rsidRPr="007151E5">
        <w:rPr>
          <w:lang w:val="uk-UA" w:eastAsia="ru-RU"/>
        </w:rPr>
        <w:t xml:space="preserve">Постачальник зобов’язаний виготовити наклейки та нанести </w:t>
      </w:r>
      <w:r w:rsidR="007641C2" w:rsidRPr="007151E5">
        <w:rPr>
          <w:lang w:val="uk-UA" w:eastAsia="ru-RU"/>
        </w:rPr>
        <w:t xml:space="preserve">маркування </w:t>
      </w:r>
      <w:r w:rsidRPr="007151E5">
        <w:rPr>
          <w:lang w:val="uk-UA" w:eastAsia="ru-RU"/>
        </w:rPr>
        <w:t>на Товар відповідно</w:t>
      </w:r>
      <w:r w:rsidR="0070702F" w:rsidRPr="007151E5">
        <w:rPr>
          <w:lang w:val="uk-UA" w:eastAsia="ru-RU"/>
        </w:rPr>
        <w:t xml:space="preserve"> до</w:t>
      </w:r>
      <w:r w:rsidRPr="007151E5">
        <w:rPr>
          <w:lang w:val="uk-UA" w:eastAsia="ru-RU"/>
        </w:rPr>
        <w:t xml:space="preserve"> </w:t>
      </w:r>
      <w:r w:rsidR="00F80894" w:rsidRPr="007151E5">
        <w:rPr>
          <w:lang w:val="uk-UA"/>
        </w:rPr>
        <w:t xml:space="preserve">Додатку № </w:t>
      </w:r>
      <w:r w:rsidR="00EA6E2C">
        <w:rPr>
          <w:lang w:val="uk-UA"/>
        </w:rPr>
        <w:t>3</w:t>
      </w:r>
      <w:r w:rsidR="00EA6E2C" w:rsidRPr="007151E5">
        <w:rPr>
          <w:lang w:val="uk-UA"/>
        </w:rPr>
        <w:t xml:space="preserve"> </w:t>
      </w:r>
      <w:r w:rsidR="00F80894" w:rsidRPr="007151E5">
        <w:rPr>
          <w:lang w:val="uk-UA"/>
        </w:rPr>
        <w:t>«</w:t>
      </w:r>
      <w:r w:rsidR="001D36E0" w:rsidRPr="00DC7D47">
        <w:rPr>
          <w:rFonts w:eastAsia="Calibri"/>
          <w:bCs/>
          <w:lang w:val="uk-UA" w:eastAsia="en-US"/>
        </w:rPr>
        <w:t>Технічні вимоги до наклейок та нанесення зображень</w:t>
      </w:r>
      <w:r w:rsidR="00F80894" w:rsidRPr="00AC26EB">
        <w:rPr>
          <w:lang w:val="uk-UA"/>
        </w:rPr>
        <w:t>» до Договору</w:t>
      </w:r>
      <w:r w:rsidRPr="00FE5A83">
        <w:rPr>
          <w:lang w:val="uk-UA" w:eastAsia="ru-RU"/>
        </w:rPr>
        <w:t>.</w:t>
      </w:r>
    </w:p>
    <w:p w14:paraId="1AC07805" w14:textId="77777777" w:rsidR="00240267" w:rsidRPr="007151E5" w:rsidRDefault="001756FC" w:rsidP="00DC7D47">
      <w:pPr>
        <w:numPr>
          <w:ilvl w:val="1"/>
          <w:numId w:val="25"/>
        </w:numPr>
        <w:tabs>
          <w:tab w:val="left" w:pos="993"/>
          <w:tab w:val="left" w:pos="1418"/>
        </w:tabs>
        <w:ind w:left="0" w:firstLine="567"/>
        <w:jc w:val="both"/>
        <w:rPr>
          <w:lang w:val="uk-UA"/>
        </w:rPr>
      </w:pPr>
      <w:r w:rsidRPr="0033408C">
        <w:rPr>
          <w:lang w:val="uk-UA"/>
        </w:rPr>
        <w:t>Вартість</w:t>
      </w:r>
      <w:r w:rsidR="00831FE9" w:rsidRPr="0033408C">
        <w:rPr>
          <w:lang w:val="uk-UA"/>
        </w:rPr>
        <w:t xml:space="preserve"> пакуван</w:t>
      </w:r>
      <w:r w:rsidR="00831FE9" w:rsidRPr="004410AB">
        <w:rPr>
          <w:lang w:val="uk-UA"/>
        </w:rPr>
        <w:t>ня</w:t>
      </w:r>
      <w:r w:rsidR="007641C2" w:rsidRPr="007151E5">
        <w:rPr>
          <w:lang w:val="uk-UA"/>
        </w:rPr>
        <w:t xml:space="preserve"> та маркування</w:t>
      </w:r>
      <w:r w:rsidR="00831FE9" w:rsidRPr="007151E5">
        <w:rPr>
          <w:lang w:val="uk-UA"/>
        </w:rPr>
        <w:t xml:space="preserve"> входить до </w:t>
      </w:r>
      <w:r w:rsidRPr="007151E5">
        <w:rPr>
          <w:lang w:val="uk-UA"/>
        </w:rPr>
        <w:t>ціни</w:t>
      </w:r>
      <w:r w:rsidR="00831FE9" w:rsidRPr="007151E5">
        <w:rPr>
          <w:lang w:val="uk-UA"/>
        </w:rPr>
        <w:t xml:space="preserve"> Товару.</w:t>
      </w:r>
    </w:p>
    <w:p w14:paraId="0FCBAD89" w14:textId="77777777" w:rsidR="00C83E4F" w:rsidRPr="007151E5" w:rsidRDefault="00C83E4F" w:rsidP="00DC7D47">
      <w:pPr>
        <w:tabs>
          <w:tab w:val="left" w:pos="993"/>
        </w:tabs>
        <w:jc w:val="both"/>
        <w:rPr>
          <w:lang w:val="uk-UA"/>
        </w:rPr>
      </w:pPr>
    </w:p>
    <w:p w14:paraId="13CD0770" w14:textId="0E948EDB" w:rsidR="00240267" w:rsidRPr="007151E5" w:rsidRDefault="00240267" w:rsidP="00DC7D47">
      <w:pPr>
        <w:numPr>
          <w:ilvl w:val="0"/>
          <w:numId w:val="25"/>
        </w:numPr>
        <w:tabs>
          <w:tab w:val="left" w:pos="993"/>
        </w:tabs>
        <w:ind w:left="0" w:firstLine="567"/>
        <w:jc w:val="center"/>
        <w:rPr>
          <w:b/>
          <w:lang w:val="uk-UA"/>
        </w:rPr>
      </w:pPr>
      <w:r w:rsidRPr="007151E5">
        <w:rPr>
          <w:b/>
          <w:lang w:val="uk-UA"/>
        </w:rPr>
        <w:t>ГАРАНТІЙНІ ЗОБОВ</w:t>
      </w:r>
      <w:r w:rsidR="00F76C89">
        <w:rPr>
          <w:b/>
          <w:lang w:val="uk-UA"/>
        </w:rPr>
        <w:t>’</w:t>
      </w:r>
      <w:r w:rsidRPr="007151E5">
        <w:rPr>
          <w:b/>
          <w:lang w:val="uk-UA"/>
        </w:rPr>
        <w:t>ЯЗАННЯ</w:t>
      </w:r>
    </w:p>
    <w:p w14:paraId="3BA2FCAD" w14:textId="6965247B" w:rsidR="00240267" w:rsidRPr="007151E5" w:rsidRDefault="00240267" w:rsidP="00DC7D47">
      <w:pPr>
        <w:numPr>
          <w:ilvl w:val="1"/>
          <w:numId w:val="27"/>
        </w:numPr>
        <w:tabs>
          <w:tab w:val="left" w:pos="993"/>
          <w:tab w:val="left" w:pos="1560"/>
        </w:tabs>
        <w:ind w:left="0" w:firstLine="567"/>
        <w:jc w:val="both"/>
        <w:rPr>
          <w:b/>
          <w:lang w:val="uk-UA"/>
        </w:rPr>
      </w:pPr>
      <w:r w:rsidRPr="00AC26EB">
        <w:rPr>
          <w:rStyle w:val="FontStyle17"/>
          <w:sz w:val="24"/>
          <w:szCs w:val="24"/>
          <w:lang w:val="uk-UA" w:eastAsia="uk-UA"/>
        </w:rPr>
        <w:t>Гарантійний строк на Товар</w:t>
      </w:r>
      <w:r w:rsidR="002242DD">
        <w:rPr>
          <w:rStyle w:val="FontStyle17"/>
          <w:sz w:val="24"/>
          <w:szCs w:val="24"/>
          <w:lang w:val="uk-UA" w:eastAsia="uk-UA"/>
        </w:rPr>
        <w:t xml:space="preserve"> </w:t>
      </w:r>
      <w:r w:rsidR="002242DD" w:rsidRPr="008F4195">
        <w:rPr>
          <w:rStyle w:val="FontStyle17"/>
          <w:sz w:val="24"/>
          <w:szCs w:val="24"/>
          <w:lang w:val="uk-UA" w:eastAsia="uk-UA"/>
        </w:rPr>
        <w:t>(обслуговування)</w:t>
      </w:r>
      <w:r w:rsidRPr="00AC26EB">
        <w:rPr>
          <w:rStyle w:val="FontStyle17"/>
          <w:sz w:val="24"/>
          <w:szCs w:val="24"/>
          <w:lang w:val="uk-UA" w:eastAsia="uk-UA"/>
        </w:rPr>
        <w:t xml:space="preserve"> становить не менше гарантійного строку, визначеного</w:t>
      </w:r>
      <w:r w:rsidRPr="00CC2540">
        <w:rPr>
          <w:lang w:val="uk-UA"/>
        </w:rPr>
        <w:t xml:space="preserve"> виробником на Товар, але не менше </w:t>
      </w:r>
      <w:r w:rsidR="00105A49" w:rsidRPr="00CC2540">
        <w:rPr>
          <w:lang w:val="uk-UA"/>
        </w:rPr>
        <w:t xml:space="preserve">12 </w:t>
      </w:r>
      <w:r w:rsidR="0024731F" w:rsidRPr="00CC2540">
        <w:rPr>
          <w:lang w:val="uk-UA"/>
        </w:rPr>
        <w:t>(два</w:t>
      </w:r>
      <w:r w:rsidR="00105A49" w:rsidRPr="000B44A0">
        <w:rPr>
          <w:lang w:val="uk-UA"/>
        </w:rPr>
        <w:t>надцять</w:t>
      </w:r>
      <w:r w:rsidR="0024731F" w:rsidRPr="000B44A0">
        <w:rPr>
          <w:lang w:val="uk-UA"/>
        </w:rPr>
        <w:t>)</w:t>
      </w:r>
      <w:r w:rsidR="00CF2C2D" w:rsidRPr="000B44A0">
        <w:rPr>
          <w:lang w:val="uk-UA"/>
        </w:rPr>
        <w:t xml:space="preserve"> місяці</w:t>
      </w:r>
      <w:r w:rsidR="00105A49" w:rsidRPr="007641E1">
        <w:rPr>
          <w:lang w:val="uk-UA"/>
        </w:rPr>
        <w:t>в</w:t>
      </w:r>
      <w:r w:rsidR="00CF2C2D" w:rsidRPr="0033408C">
        <w:rPr>
          <w:lang w:val="uk-UA"/>
        </w:rPr>
        <w:t xml:space="preserve"> </w:t>
      </w:r>
      <w:r w:rsidRPr="0033408C">
        <w:rPr>
          <w:rStyle w:val="FontStyle17"/>
          <w:sz w:val="24"/>
          <w:szCs w:val="24"/>
          <w:lang w:val="uk-UA" w:eastAsia="uk-UA"/>
        </w:rPr>
        <w:t xml:space="preserve">з дати отримання Товару </w:t>
      </w:r>
      <w:r w:rsidR="0042139C" w:rsidRPr="007151E5">
        <w:rPr>
          <w:rStyle w:val="FontStyle17"/>
          <w:sz w:val="24"/>
          <w:szCs w:val="24"/>
          <w:lang w:val="uk-UA" w:eastAsia="uk-UA"/>
        </w:rPr>
        <w:t xml:space="preserve">уповноваженими представниками </w:t>
      </w:r>
      <w:r w:rsidR="009642AF" w:rsidRPr="007151E5">
        <w:rPr>
          <w:bCs/>
          <w:iCs/>
          <w:lang w:val="uk-UA"/>
        </w:rPr>
        <w:t>Установ</w:t>
      </w:r>
      <w:r w:rsidR="00084E00" w:rsidRPr="007151E5">
        <w:rPr>
          <w:bCs/>
          <w:iCs/>
          <w:lang w:val="uk-UA"/>
        </w:rPr>
        <w:t>-</w:t>
      </w:r>
      <w:r w:rsidR="009642AF" w:rsidRPr="007151E5">
        <w:rPr>
          <w:bCs/>
          <w:iCs/>
          <w:lang w:val="uk-UA"/>
        </w:rPr>
        <w:t>отримувачів Товару</w:t>
      </w:r>
      <w:r w:rsidRPr="007151E5">
        <w:rPr>
          <w:rStyle w:val="FontStyle17"/>
          <w:sz w:val="24"/>
          <w:szCs w:val="24"/>
          <w:lang w:val="uk-UA" w:eastAsia="uk-UA"/>
        </w:rPr>
        <w:t xml:space="preserve">. </w:t>
      </w:r>
      <w:r w:rsidRPr="007151E5">
        <w:rPr>
          <w:lang w:val="uk-UA"/>
        </w:rPr>
        <w:t>Виконання гарантійних зобов’язань забезпечує П</w:t>
      </w:r>
      <w:r w:rsidR="001756FC" w:rsidRPr="007151E5">
        <w:rPr>
          <w:lang w:val="uk-UA"/>
        </w:rPr>
        <w:t>остачальник</w:t>
      </w:r>
      <w:r w:rsidRPr="007151E5">
        <w:rPr>
          <w:lang w:val="uk-UA"/>
        </w:rPr>
        <w:t>.</w:t>
      </w:r>
    </w:p>
    <w:p w14:paraId="76C43A08"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w:t>
      </w:r>
      <w:r w:rsidR="00DE75D0" w:rsidRPr="007151E5">
        <w:rPr>
          <w:lang w:val="uk-UA"/>
        </w:rPr>
        <w:t xml:space="preserve"> Покупцем та/або</w:t>
      </w:r>
      <w:r w:rsidRPr="007151E5">
        <w:rPr>
          <w:lang w:val="uk-UA"/>
        </w:rPr>
        <w:t xml:space="preserve"> </w:t>
      </w:r>
      <w:r w:rsidR="00DE75D0" w:rsidRPr="007151E5">
        <w:rPr>
          <w:lang w:val="uk-UA"/>
        </w:rPr>
        <w:t>Установ</w:t>
      </w:r>
      <w:r w:rsidR="00084E00" w:rsidRPr="007151E5">
        <w:rPr>
          <w:lang w:val="uk-UA"/>
        </w:rPr>
        <w:t>-</w:t>
      </w:r>
      <w:r w:rsidR="00DE75D0" w:rsidRPr="007151E5">
        <w:rPr>
          <w:lang w:val="uk-UA"/>
        </w:rPr>
        <w:t>отримувачів Товару</w:t>
      </w:r>
      <w:r w:rsidRPr="007151E5">
        <w:rPr>
          <w:lang w:val="uk-UA"/>
        </w:rPr>
        <w:t xml:space="preserve"> за свій рахунок усунути дефекти Товару, виявлені протягом гарантійного строку, або замінити Товар (на вибір </w:t>
      </w:r>
      <w:r w:rsidR="00DE75D0" w:rsidRPr="007151E5">
        <w:rPr>
          <w:lang w:val="uk-UA"/>
        </w:rPr>
        <w:t>Установи</w:t>
      </w:r>
      <w:r w:rsidR="00084E00" w:rsidRPr="007151E5">
        <w:rPr>
          <w:lang w:val="uk-UA"/>
        </w:rPr>
        <w:t>-</w:t>
      </w:r>
      <w:r w:rsidR="00DE75D0" w:rsidRPr="007151E5">
        <w:rPr>
          <w:lang w:val="uk-UA"/>
        </w:rPr>
        <w:t>отримувача Товару</w:t>
      </w:r>
      <w:r w:rsidRPr="007151E5">
        <w:rPr>
          <w:lang w:val="uk-UA"/>
        </w:rPr>
        <w:t xml:space="preserve">), якщо не доведе, що дефекти виникли внаслідок порушення Покупцем  правил експлуатації або </w:t>
      </w:r>
      <w:r w:rsidR="009F25DF" w:rsidRPr="007151E5">
        <w:rPr>
          <w:lang w:val="uk-UA"/>
        </w:rPr>
        <w:t xml:space="preserve">відповідального </w:t>
      </w:r>
      <w:r w:rsidRPr="007151E5">
        <w:rPr>
          <w:lang w:val="uk-UA"/>
        </w:rPr>
        <w:t>зберігання Товару.</w:t>
      </w:r>
    </w:p>
    <w:p w14:paraId="60F34628" w14:textId="77777777" w:rsidR="00240267" w:rsidRPr="007151E5" w:rsidRDefault="00C63C79" w:rsidP="00DC7D47">
      <w:pPr>
        <w:numPr>
          <w:ilvl w:val="1"/>
          <w:numId w:val="27"/>
        </w:numPr>
        <w:tabs>
          <w:tab w:val="left" w:pos="993"/>
          <w:tab w:val="left" w:pos="1560"/>
        </w:tabs>
        <w:ind w:left="0" w:firstLine="567"/>
        <w:jc w:val="both"/>
        <w:rPr>
          <w:b/>
          <w:lang w:val="uk-UA"/>
        </w:rPr>
      </w:pPr>
      <w:r w:rsidRPr="007151E5">
        <w:rPr>
          <w:lang w:val="uk-UA"/>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6FD7531B" w14:textId="77777777" w:rsidR="00240267" w:rsidRPr="007151E5" w:rsidRDefault="00240267" w:rsidP="00DC7D47">
      <w:pPr>
        <w:numPr>
          <w:ilvl w:val="1"/>
          <w:numId w:val="27"/>
        </w:numPr>
        <w:tabs>
          <w:tab w:val="left" w:pos="993"/>
          <w:tab w:val="left" w:pos="1560"/>
        </w:tabs>
        <w:ind w:left="0" w:firstLine="567"/>
        <w:jc w:val="both"/>
        <w:rPr>
          <w:b/>
          <w:lang w:val="uk-UA"/>
        </w:rPr>
      </w:pPr>
      <w:r w:rsidRPr="007151E5">
        <w:rPr>
          <w:lang w:val="uk-UA"/>
        </w:rPr>
        <w:t>Про вико</w:t>
      </w:r>
      <w:r w:rsidR="001756FC" w:rsidRPr="007151E5">
        <w:rPr>
          <w:lang w:val="uk-UA"/>
        </w:rPr>
        <w:t xml:space="preserve">нання гарантійних зобов’язань Постачальником </w:t>
      </w:r>
      <w:r w:rsidRPr="007151E5">
        <w:rPr>
          <w:lang w:val="uk-UA"/>
        </w:rPr>
        <w:t>робляться відмітки у гарантійному талоні або в експлуатаційному документі у розділі «Гарантійні зобов’язання виробника».</w:t>
      </w:r>
    </w:p>
    <w:p w14:paraId="329C2633"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Постачальник відповідає перед Покупцем</w:t>
      </w:r>
      <w:r w:rsidR="00DE75D0" w:rsidRPr="007151E5">
        <w:rPr>
          <w:lang w:val="uk-UA"/>
        </w:rPr>
        <w:t xml:space="preserve"> та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за всіма гарантійними випадками, що можуть  виникнути у зв’язку з використанням Товару.</w:t>
      </w:r>
    </w:p>
    <w:p w14:paraId="2B7241E1"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Гарантія поширюється на всі комплектуючі вироби і складові частини Товару за умови дотримання Покупцем</w:t>
      </w:r>
      <w:r w:rsidR="00DE75D0" w:rsidRPr="007151E5">
        <w:rPr>
          <w:lang w:val="uk-UA"/>
        </w:rPr>
        <w:t xml:space="preserve"> та/або Установами</w:t>
      </w:r>
      <w:r w:rsidR="00084E00" w:rsidRPr="007151E5">
        <w:rPr>
          <w:lang w:val="uk-UA"/>
        </w:rPr>
        <w:t>-</w:t>
      </w:r>
      <w:r w:rsidR="00DE75D0" w:rsidRPr="007151E5">
        <w:rPr>
          <w:lang w:val="uk-UA"/>
        </w:rPr>
        <w:t xml:space="preserve">отримувачів Товару </w:t>
      </w:r>
      <w:r w:rsidRPr="007151E5">
        <w:rPr>
          <w:lang w:val="uk-UA"/>
        </w:rPr>
        <w:t xml:space="preserve"> встановлених вимог і норм експлуатації відповідного Товару та відсутності механічних ушкоджень на ньому, що виникли з вини Покупця</w:t>
      </w:r>
      <w:r w:rsidR="00DE75D0" w:rsidRPr="007151E5">
        <w:rPr>
          <w:lang w:val="uk-UA"/>
        </w:rPr>
        <w:t xml:space="preserve"> та/або Установ отримувачів Товару</w:t>
      </w:r>
      <w:r w:rsidRPr="007151E5">
        <w:rPr>
          <w:lang w:val="uk-UA"/>
        </w:rPr>
        <w:t>.</w:t>
      </w:r>
    </w:p>
    <w:p w14:paraId="595615ED" w14:textId="77777777" w:rsidR="001C1F72" w:rsidRPr="007151E5" w:rsidRDefault="001C1F72" w:rsidP="00DC7D47">
      <w:pPr>
        <w:numPr>
          <w:ilvl w:val="1"/>
          <w:numId w:val="27"/>
        </w:numPr>
        <w:tabs>
          <w:tab w:val="left" w:pos="993"/>
          <w:tab w:val="left" w:pos="1560"/>
        </w:tabs>
        <w:ind w:left="0" w:firstLine="567"/>
        <w:jc w:val="both"/>
        <w:rPr>
          <w:b/>
          <w:lang w:val="uk-UA"/>
        </w:rPr>
      </w:pPr>
      <w:r w:rsidRPr="007151E5">
        <w:rPr>
          <w:lang w:val="uk-UA"/>
        </w:rPr>
        <w:lastRenderedPageBreak/>
        <w:t>Транспортування, доставка Товару</w:t>
      </w:r>
      <w:r w:rsidR="00084E00" w:rsidRPr="007151E5">
        <w:rPr>
          <w:lang w:val="uk-UA"/>
        </w:rPr>
        <w:t>, інші витрати</w:t>
      </w:r>
      <w:r w:rsidRPr="007151E5">
        <w:rPr>
          <w:lang w:val="uk-UA"/>
        </w:rPr>
        <w:t>, пов’язан</w:t>
      </w:r>
      <w:r w:rsidR="00084E00" w:rsidRPr="007151E5">
        <w:rPr>
          <w:lang w:val="uk-UA"/>
        </w:rPr>
        <w:t>і</w:t>
      </w:r>
      <w:r w:rsidRPr="007151E5">
        <w:rPr>
          <w:lang w:val="uk-UA"/>
        </w:rPr>
        <w:t xml:space="preserve"> з виникненням необхідності усунення дефектів або прихованих недоліків  протягом  гарантійного строку, здійсню</w:t>
      </w:r>
      <w:r w:rsidR="00084E00" w:rsidRPr="007151E5">
        <w:rPr>
          <w:lang w:val="uk-UA"/>
        </w:rPr>
        <w:t>ю</w:t>
      </w:r>
      <w:r w:rsidRPr="007151E5">
        <w:rPr>
          <w:lang w:val="uk-UA"/>
        </w:rPr>
        <w:t>ться за рахунок Постачальника.</w:t>
      </w:r>
    </w:p>
    <w:p w14:paraId="5693FFFC" w14:textId="77777777" w:rsidR="001C1F72" w:rsidRPr="007151E5" w:rsidRDefault="001C1F72">
      <w:pPr>
        <w:pStyle w:val="ab"/>
        <w:numPr>
          <w:ilvl w:val="1"/>
          <w:numId w:val="27"/>
        </w:numPr>
        <w:tabs>
          <w:tab w:val="left" w:pos="993"/>
        </w:tabs>
        <w:spacing w:after="0"/>
        <w:ind w:left="0" w:firstLine="567"/>
        <w:jc w:val="both"/>
        <w:rPr>
          <w:lang w:val="uk-UA"/>
        </w:rPr>
      </w:pPr>
      <w:r w:rsidRPr="007151E5">
        <w:rPr>
          <w:lang w:val="uk-UA"/>
        </w:rPr>
        <w:t>Якщо усунення дефектів або прихованих недоліків здійснюється Покупцем</w:t>
      </w:r>
      <w:r w:rsidR="00DE75D0" w:rsidRPr="007151E5">
        <w:rPr>
          <w:lang w:val="uk-UA"/>
        </w:rPr>
        <w:t xml:space="preserve"> та/або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Постачальник зобов'язаний відшкодувати </w:t>
      </w:r>
      <w:r w:rsidR="00DE75D0" w:rsidRPr="007151E5">
        <w:rPr>
          <w:lang w:val="uk-UA"/>
        </w:rPr>
        <w:t>їм</w:t>
      </w:r>
      <w:r w:rsidRPr="007151E5">
        <w:rPr>
          <w:lang w:val="uk-UA"/>
        </w:rPr>
        <w:t xml:space="preserve"> пов'язані з цим витрати. </w:t>
      </w:r>
    </w:p>
    <w:p w14:paraId="06D04D0D" w14:textId="77777777" w:rsidR="001C1F72" w:rsidRPr="007151E5" w:rsidRDefault="001C1F72">
      <w:pPr>
        <w:pStyle w:val="ab"/>
        <w:numPr>
          <w:ilvl w:val="1"/>
          <w:numId w:val="27"/>
        </w:numPr>
        <w:tabs>
          <w:tab w:val="left" w:pos="1134"/>
          <w:tab w:val="left" w:pos="9639"/>
        </w:tabs>
        <w:spacing w:after="0"/>
        <w:ind w:left="0" w:firstLine="567"/>
        <w:jc w:val="both"/>
        <w:rPr>
          <w:lang w:val="uk-UA"/>
        </w:rPr>
      </w:pPr>
      <w:r w:rsidRPr="007151E5">
        <w:rPr>
          <w:lang w:val="uk-UA"/>
        </w:rPr>
        <w:t xml:space="preserve">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4391921" w14:textId="77777777" w:rsidR="00C83E4F" w:rsidRPr="007151E5" w:rsidRDefault="00C83E4F">
      <w:pPr>
        <w:tabs>
          <w:tab w:val="left" w:pos="993"/>
          <w:tab w:val="left" w:pos="1560"/>
        </w:tabs>
        <w:jc w:val="both"/>
        <w:rPr>
          <w:lang w:val="uk-UA"/>
        </w:rPr>
      </w:pPr>
    </w:p>
    <w:p w14:paraId="0D85C7CE" w14:textId="77777777" w:rsidR="00DF2D4D" w:rsidRPr="007151E5" w:rsidRDefault="00DF2D4D" w:rsidP="00DC7D47">
      <w:pPr>
        <w:numPr>
          <w:ilvl w:val="0"/>
          <w:numId w:val="27"/>
        </w:numPr>
        <w:tabs>
          <w:tab w:val="left" w:pos="993"/>
          <w:tab w:val="left" w:pos="1560"/>
        </w:tabs>
        <w:ind w:left="0" w:firstLine="567"/>
        <w:jc w:val="center"/>
        <w:rPr>
          <w:b/>
          <w:lang w:val="uk-UA"/>
        </w:rPr>
      </w:pPr>
      <w:r w:rsidRPr="007151E5">
        <w:rPr>
          <w:b/>
          <w:lang w:val="uk-UA"/>
        </w:rPr>
        <w:t>ПРАВА ТА ОБОВ'ЯЗКИ CTOPIH</w:t>
      </w:r>
    </w:p>
    <w:p w14:paraId="604EF044" w14:textId="77777777" w:rsidR="00DF2D4D" w:rsidRPr="007151E5" w:rsidRDefault="00B45EB8" w:rsidP="00DC7D47">
      <w:pPr>
        <w:numPr>
          <w:ilvl w:val="1"/>
          <w:numId w:val="27"/>
        </w:numPr>
        <w:tabs>
          <w:tab w:val="left" w:pos="993"/>
          <w:tab w:val="left" w:pos="1134"/>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зобов'язаний:</w:t>
      </w:r>
    </w:p>
    <w:p w14:paraId="4F645704" w14:textId="0995C905" w:rsidR="00534EA5"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534EA5" w:rsidRPr="007151E5">
        <w:rPr>
          <w:lang w:val="uk-UA"/>
        </w:rPr>
        <w:t xml:space="preserve">Забезпечити поставку Товару </w:t>
      </w:r>
      <w:r w:rsidR="00FB3456" w:rsidRPr="007151E5">
        <w:rPr>
          <w:lang w:val="uk-UA"/>
        </w:rPr>
        <w:t>в</w:t>
      </w:r>
      <w:r w:rsidR="00534EA5" w:rsidRPr="007151E5">
        <w:rPr>
          <w:lang w:val="uk-UA"/>
        </w:rPr>
        <w:t xml:space="preserve"> </w:t>
      </w:r>
      <w:r w:rsidR="009D26A9" w:rsidRPr="007151E5">
        <w:rPr>
          <w:lang w:val="uk-UA"/>
        </w:rPr>
        <w:t xml:space="preserve">кількості та в </w:t>
      </w:r>
      <w:r w:rsidR="00534EA5" w:rsidRPr="007151E5">
        <w:rPr>
          <w:lang w:val="uk-UA"/>
        </w:rPr>
        <w:t>строки, встановлені цим Договором.</w:t>
      </w:r>
    </w:p>
    <w:p w14:paraId="576B0706" w14:textId="7A76E8B3" w:rsidR="00C1685B"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C1685B" w:rsidRPr="007151E5">
        <w:rPr>
          <w:lang w:val="uk-UA"/>
        </w:rPr>
        <w:t>Забезпечити поставку</w:t>
      </w:r>
      <w:r w:rsidR="00DF2D4D" w:rsidRPr="007151E5">
        <w:rPr>
          <w:lang w:val="uk-UA"/>
        </w:rPr>
        <w:t xml:space="preserve"> Товар</w:t>
      </w:r>
      <w:r w:rsidR="00C1685B" w:rsidRPr="007151E5">
        <w:rPr>
          <w:lang w:val="uk-UA"/>
        </w:rPr>
        <w:t>у</w:t>
      </w:r>
      <w:r w:rsidR="00DF2D4D" w:rsidRPr="007151E5">
        <w:rPr>
          <w:lang w:val="uk-UA"/>
        </w:rPr>
        <w:t xml:space="preserve"> належної </w:t>
      </w:r>
      <w:r w:rsidR="008A4C36" w:rsidRPr="007151E5">
        <w:rPr>
          <w:lang w:val="uk-UA"/>
        </w:rPr>
        <w:t>якості</w:t>
      </w:r>
      <w:r w:rsidR="00DF2D4D" w:rsidRPr="007151E5">
        <w:rPr>
          <w:lang w:val="uk-UA"/>
        </w:rPr>
        <w:t xml:space="preserve"> </w:t>
      </w:r>
      <w:r w:rsidR="00C1685B" w:rsidRPr="007151E5">
        <w:rPr>
          <w:lang w:val="uk-UA"/>
        </w:rPr>
        <w:t>та відповідно до умов</w:t>
      </w:r>
      <w:r w:rsidR="002C3F4D" w:rsidRPr="007151E5">
        <w:rPr>
          <w:lang w:val="uk-UA"/>
        </w:rPr>
        <w:t xml:space="preserve"> Договору</w:t>
      </w:r>
      <w:r w:rsidR="00534EA5" w:rsidRPr="007151E5">
        <w:rPr>
          <w:lang w:val="uk-UA"/>
        </w:rPr>
        <w:t>.</w:t>
      </w:r>
      <w:r w:rsidR="00C1685B" w:rsidRPr="007151E5">
        <w:rPr>
          <w:lang w:val="uk-UA"/>
        </w:rPr>
        <w:t xml:space="preserve"> </w:t>
      </w:r>
    </w:p>
    <w:p w14:paraId="3FF95176"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Своєчасно </w:t>
      </w:r>
      <w:r w:rsidR="008A4C36" w:rsidRPr="007151E5">
        <w:rPr>
          <w:lang w:val="uk-UA"/>
        </w:rPr>
        <w:t>підготувати</w:t>
      </w:r>
      <w:r w:rsidR="00DF2D4D" w:rsidRPr="007151E5">
        <w:rPr>
          <w:lang w:val="uk-UA"/>
        </w:rPr>
        <w:t xml:space="preserve"> (передати) та </w:t>
      </w:r>
      <w:r w:rsidR="008A4C36" w:rsidRPr="007151E5">
        <w:rPr>
          <w:lang w:val="uk-UA"/>
        </w:rPr>
        <w:t>підписати</w:t>
      </w:r>
      <w:r w:rsidR="00DF2D4D" w:rsidRPr="007151E5">
        <w:rPr>
          <w:lang w:val="uk-UA"/>
        </w:rPr>
        <w:t xml:space="preserve"> документи, що </w:t>
      </w:r>
      <w:r w:rsidR="008A4C36" w:rsidRPr="007151E5">
        <w:rPr>
          <w:lang w:val="uk-UA"/>
        </w:rPr>
        <w:t>передбачені</w:t>
      </w:r>
      <w:r w:rsidR="00DF2D4D" w:rsidRPr="007151E5">
        <w:rPr>
          <w:lang w:val="uk-UA"/>
        </w:rPr>
        <w:t xml:space="preserve"> цим Договором.</w:t>
      </w:r>
    </w:p>
    <w:p w14:paraId="5AB7055D" w14:textId="77777777" w:rsidR="00203573"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Забезпечувати за власний рахунок усунення</w:t>
      </w:r>
      <w:r w:rsidRPr="007151E5">
        <w:rPr>
          <w:lang w:val="uk-UA"/>
        </w:rPr>
        <w:t xml:space="preserve"> недоліків, дефектів та</w:t>
      </w:r>
      <w:r w:rsidR="00DF2D4D" w:rsidRPr="007151E5">
        <w:rPr>
          <w:lang w:val="uk-UA"/>
        </w:rPr>
        <w:t xml:space="preserve"> </w:t>
      </w:r>
      <w:r w:rsidR="008A4C36" w:rsidRPr="007151E5">
        <w:rPr>
          <w:lang w:val="uk-UA"/>
        </w:rPr>
        <w:t>претензій</w:t>
      </w:r>
      <w:r w:rsidR="00DF2D4D" w:rsidRPr="007151E5">
        <w:rPr>
          <w:lang w:val="uk-UA"/>
        </w:rPr>
        <w:t xml:space="preserve">, що виникають </w:t>
      </w:r>
      <w:r w:rsidR="00B45EB8" w:rsidRPr="007151E5">
        <w:rPr>
          <w:lang w:val="uk-UA"/>
        </w:rPr>
        <w:t>у Покупця</w:t>
      </w:r>
      <w:r w:rsidR="00084E00" w:rsidRPr="007151E5">
        <w:rPr>
          <w:lang w:val="uk-UA"/>
        </w:rPr>
        <w:t>/Установами-отримувачами</w:t>
      </w:r>
      <w:r w:rsidR="00B45EB8" w:rsidRPr="007151E5">
        <w:rPr>
          <w:lang w:val="uk-UA"/>
        </w:rPr>
        <w:t xml:space="preserve"> в</w:t>
      </w:r>
      <w:r w:rsidR="00DF2D4D" w:rsidRPr="007151E5">
        <w:rPr>
          <w:lang w:val="uk-UA"/>
        </w:rPr>
        <w:t xml:space="preserve"> зв'язку з нестачею, </w:t>
      </w:r>
      <w:r w:rsidR="008A4C36" w:rsidRPr="007151E5">
        <w:rPr>
          <w:lang w:val="uk-UA"/>
        </w:rPr>
        <w:t>недоліками</w:t>
      </w:r>
      <w:r w:rsidR="00DF2D4D" w:rsidRPr="007151E5">
        <w:rPr>
          <w:lang w:val="uk-UA"/>
        </w:rPr>
        <w:t xml:space="preserve">, </w:t>
      </w:r>
      <w:r w:rsidR="008A4C36" w:rsidRPr="007151E5">
        <w:rPr>
          <w:lang w:val="uk-UA"/>
        </w:rPr>
        <w:t>невідповідністю</w:t>
      </w:r>
      <w:r w:rsidR="00203573" w:rsidRPr="007151E5">
        <w:rPr>
          <w:lang w:val="uk-UA"/>
        </w:rPr>
        <w:t xml:space="preserve"> вимогам щодо </w:t>
      </w:r>
      <w:r w:rsidR="008A4C36" w:rsidRPr="007151E5">
        <w:rPr>
          <w:lang w:val="uk-UA"/>
        </w:rPr>
        <w:t>якості</w:t>
      </w:r>
      <w:r w:rsidR="00203573" w:rsidRPr="007151E5">
        <w:rPr>
          <w:lang w:val="uk-UA"/>
        </w:rPr>
        <w:t>,</w:t>
      </w:r>
      <w:r w:rsidR="00DF2D4D" w:rsidRPr="007151E5">
        <w:rPr>
          <w:lang w:val="uk-UA"/>
        </w:rPr>
        <w:t xml:space="preserve"> </w:t>
      </w:r>
      <w:r w:rsidR="008A4C36" w:rsidRPr="007151E5">
        <w:rPr>
          <w:lang w:val="uk-UA"/>
        </w:rPr>
        <w:t>кількості</w:t>
      </w:r>
      <w:r w:rsidR="00DF2D4D" w:rsidRPr="007151E5">
        <w:rPr>
          <w:lang w:val="uk-UA"/>
        </w:rPr>
        <w:t xml:space="preserve"> </w:t>
      </w:r>
      <w:r w:rsidR="00203573" w:rsidRPr="007151E5">
        <w:rPr>
          <w:lang w:val="uk-UA"/>
        </w:rPr>
        <w:t xml:space="preserve"> та комплектності</w:t>
      </w:r>
      <w:r w:rsidR="00B45EB8" w:rsidRPr="007151E5">
        <w:rPr>
          <w:lang w:val="uk-UA"/>
        </w:rPr>
        <w:t xml:space="preserve"> Товару</w:t>
      </w:r>
      <w:r w:rsidR="00203573" w:rsidRPr="007151E5">
        <w:rPr>
          <w:lang w:val="uk-UA"/>
        </w:rPr>
        <w:t>.</w:t>
      </w:r>
    </w:p>
    <w:p w14:paraId="3A55B766" w14:textId="0BAAB1DB" w:rsidR="00386FB0" w:rsidRPr="00CC2540" w:rsidRDefault="00074071" w:rsidP="00DC7D47">
      <w:pPr>
        <w:numPr>
          <w:ilvl w:val="2"/>
          <w:numId w:val="27"/>
        </w:numPr>
        <w:tabs>
          <w:tab w:val="left" w:pos="142"/>
          <w:tab w:val="left" w:pos="1134"/>
          <w:tab w:val="left" w:pos="1418"/>
        </w:tabs>
        <w:ind w:left="0" w:firstLine="567"/>
        <w:jc w:val="both"/>
        <w:rPr>
          <w:lang w:val="uk-UA"/>
        </w:rPr>
      </w:pPr>
      <w:r w:rsidRPr="007151E5">
        <w:rPr>
          <w:lang w:val="uk-UA" w:eastAsia="ru-RU"/>
        </w:rPr>
        <w:t xml:space="preserve"> </w:t>
      </w:r>
      <w:r w:rsidR="00DA550C" w:rsidRPr="007151E5">
        <w:rPr>
          <w:lang w:val="uk-UA" w:eastAsia="ru-RU"/>
        </w:rPr>
        <w:t xml:space="preserve"> </w:t>
      </w:r>
      <w:r w:rsidR="00386FB0" w:rsidRPr="007151E5">
        <w:rPr>
          <w:lang w:val="uk-UA" w:eastAsia="ru-RU"/>
        </w:rPr>
        <w:t xml:space="preserve">Виготовити наклейки та нанести </w:t>
      </w:r>
      <w:r w:rsidR="00515A88" w:rsidRPr="007151E5">
        <w:rPr>
          <w:lang w:val="uk-UA" w:eastAsia="ru-RU"/>
        </w:rPr>
        <w:t xml:space="preserve">маркування </w:t>
      </w:r>
      <w:r w:rsidR="00386FB0" w:rsidRPr="007151E5">
        <w:rPr>
          <w:lang w:val="uk-UA" w:eastAsia="ru-RU"/>
        </w:rPr>
        <w:t xml:space="preserve">на Товар відповідно до Додатку </w:t>
      </w:r>
      <w:r w:rsidR="00C3429B" w:rsidRPr="007151E5">
        <w:rPr>
          <w:lang w:val="uk-UA" w:eastAsia="ru-RU"/>
        </w:rPr>
        <w:t xml:space="preserve">              </w:t>
      </w:r>
      <w:r w:rsidR="00386FB0" w:rsidRPr="007151E5">
        <w:rPr>
          <w:lang w:val="uk-UA" w:eastAsia="ru-RU"/>
        </w:rPr>
        <w:t xml:space="preserve">№ </w:t>
      </w:r>
      <w:r w:rsidR="00EA6E2C">
        <w:rPr>
          <w:lang w:val="uk-UA" w:eastAsia="ru-RU"/>
        </w:rPr>
        <w:t>3</w:t>
      </w:r>
      <w:r w:rsidR="00EA6E2C" w:rsidRPr="007151E5">
        <w:rPr>
          <w:lang w:val="uk-UA" w:eastAsia="ru-RU"/>
        </w:rPr>
        <w:t xml:space="preserve"> </w:t>
      </w:r>
      <w:r w:rsidR="00386FB0" w:rsidRPr="007151E5">
        <w:rPr>
          <w:lang w:val="uk-UA" w:eastAsia="ru-RU"/>
        </w:rPr>
        <w:t>«</w:t>
      </w:r>
      <w:r w:rsidR="001762F8" w:rsidRPr="00DC7D47">
        <w:rPr>
          <w:rFonts w:eastAsia="Calibri"/>
          <w:bCs/>
          <w:lang w:val="uk-UA" w:eastAsia="en-US"/>
        </w:rPr>
        <w:t>Технічні вимоги до наклейок та нанесення зображень</w:t>
      </w:r>
      <w:r w:rsidR="00386FB0" w:rsidRPr="00AC26EB">
        <w:rPr>
          <w:lang w:val="uk-UA" w:eastAsia="ru-RU"/>
        </w:rPr>
        <w:t>»</w:t>
      </w:r>
      <w:r w:rsidR="00F80894" w:rsidRPr="00FE5A83">
        <w:rPr>
          <w:lang w:val="uk-UA" w:eastAsia="ru-RU"/>
        </w:rPr>
        <w:t xml:space="preserve"> до Договору</w:t>
      </w:r>
      <w:r w:rsidR="00386FB0" w:rsidRPr="00CC2540">
        <w:rPr>
          <w:lang w:val="uk-UA" w:eastAsia="ru-RU"/>
        </w:rPr>
        <w:t>.</w:t>
      </w:r>
    </w:p>
    <w:p w14:paraId="05698C24" w14:textId="77777777" w:rsidR="000C5D04" w:rsidRPr="007151E5" w:rsidRDefault="00084E00" w:rsidP="00DC7D47">
      <w:pPr>
        <w:numPr>
          <w:ilvl w:val="2"/>
          <w:numId w:val="27"/>
        </w:numPr>
        <w:tabs>
          <w:tab w:val="left" w:pos="142"/>
          <w:tab w:val="left" w:pos="1134"/>
          <w:tab w:val="left" w:pos="1418"/>
        </w:tabs>
        <w:ind w:left="0" w:firstLine="567"/>
        <w:jc w:val="both"/>
        <w:rPr>
          <w:lang w:val="uk-UA"/>
        </w:rPr>
      </w:pPr>
      <w:r w:rsidRPr="0033408C">
        <w:rPr>
          <w:lang w:val="uk-UA"/>
        </w:rPr>
        <w:t xml:space="preserve"> </w:t>
      </w:r>
      <w:r w:rsidR="000C5D04" w:rsidRPr="0033408C">
        <w:rPr>
          <w:lang w:val="uk-UA"/>
        </w:rPr>
        <w:t>Прийняти Товар на відповідальне зберігання відповідно до акту                     приймання-передачі Товару</w:t>
      </w:r>
      <w:r w:rsidRPr="007151E5">
        <w:rPr>
          <w:lang w:val="uk-UA"/>
        </w:rPr>
        <w:t xml:space="preserve"> до моменту доставки та передачі Товару Установам-отримувачам Товару</w:t>
      </w:r>
      <w:r w:rsidR="000C5D04" w:rsidRPr="007151E5">
        <w:rPr>
          <w:lang w:val="uk-UA"/>
        </w:rPr>
        <w:t>.</w:t>
      </w:r>
    </w:p>
    <w:p w14:paraId="3D31EA8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snapToGrid w:val="0"/>
          <w:lang w:val="uk-UA"/>
        </w:rPr>
        <w:t xml:space="preserve"> </w:t>
      </w:r>
      <w:r w:rsidR="00091A21" w:rsidRPr="007151E5">
        <w:rPr>
          <w:snapToGrid w:val="0"/>
          <w:lang w:val="uk-UA"/>
        </w:rPr>
        <w:t>В</w:t>
      </w:r>
      <w:r w:rsidRPr="007151E5">
        <w:rPr>
          <w:snapToGrid w:val="0"/>
          <w:lang w:val="uk-UA"/>
        </w:rPr>
        <w:t>живати всіх необхідних заходів для забезпечення схоронності Товару протягом строку</w:t>
      </w:r>
      <w:r w:rsidR="009F25DF" w:rsidRPr="007151E5">
        <w:rPr>
          <w:snapToGrid w:val="0"/>
          <w:lang w:val="uk-UA"/>
        </w:rPr>
        <w:t xml:space="preserve"> відповідального</w:t>
      </w:r>
      <w:r w:rsidRPr="007151E5">
        <w:rPr>
          <w:snapToGrid w:val="0"/>
          <w:lang w:val="uk-UA"/>
        </w:rPr>
        <w:t xml:space="preserve"> зберігання та до моменту передачі </w:t>
      </w:r>
      <w:r w:rsidR="009642AF" w:rsidRPr="007151E5">
        <w:rPr>
          <w:snapToGrid w:val="0"/>
          <w:lang w:val="uk-UA"/>
        </w:rPr>
        <w:t>Установам</w:t>
      </w:r>
      <w:r w:rsidR="00F1727B" w:rsidRPr="007151E5">
        <w:rPr>
          <w:snapToGrid w:val="0"/>
          <w:lang w:val="uk-UA"/>
        </w:rPr>
        <w:t>-</w:t>
      </w:r>
      <w:r w:rsidR="009642AF" w:rsidRPr="007151E5">
        <w:rPr>
          <w:snapToGrid w:val="0"/>
          <w:lang w:val="uk-UA"/>
        </w:rPr>
        <w:t>отримувачам Товару</w:t>
      </w:r>
      <w:r w:rsidRPr="007151E5">
        <w:rPr>
          <w:snapToGrid w:val="0"/>
          <w:lang w:val="uk-UA"/>
        </w:rPr>
        <w:t>.</w:t>
      </w:r>
    </w:p>
    <w:p w14:paraId="3EFE8E96"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З</w:t>
      </w:r>
      <w:r w:rsidRPr="007151E5">
        <w:rPr>
          <w:lang w:val="uk-UA"/>
        </w:rPr>
        <w:t>берігати Товар окремо від інших речей, з дотриманням усіх необхідних умов, які забезпечують збереження Товару Покупця.</w:t>
      </w:r>
    </w:p>
    <w:p w14:paraId="46B0F90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Н</w:t>
      </w:r>
      <w:r w:rsidRPr="007151E5">
        <w:rPr>
          <w:lang w:val="uk-UA"/>
        </w:rPr>
        <w:t>ести відповідальність за знищення, втрату (нестачу) або пошкодження Товару Покупця, що знаходиться</w:t>
      </w:r>
      <w:r w:rsidR="00091A21" w:rsidRPr="007151E5">
        <w:rPr>
          <w:lang w:val="uk-UA"/>
        </w:rPr>
        <w:t xml:space="preserve"> </w:t>
      </w:r>
      <w:r w:rsidR="00F1727B" w:rsidRPr="007151E5">
        <w:rPr>
          <w:lang w:val="uk-UA"/>
        </w:rPr>
        <w:t>на</w:t>
      </w:r>
      <w:r w:rsidR="00091A21" w:rsidRPr="007151E5">
        <w:rPr>
          <w:lang w:val="uk-UA"/>
        </w:rPr>
        <w:t xml:space="preserve"> відповідальному зберіганні</w:t>
      </w:r>
      <w:r w:rsidRPr="007151E5">
        <w:rPr>
          <w:lang w:val="uk-UA"/>
        </w:rPr>
        <w:t xml:space="preserve"> Постачальника</w:t>
      </w:r>
      <w:r w:rsidR="00C3429B" w:rsidRPr="007151E5">
        <w:rPr>
          <w:lang w:val="uk-UA"/>
        </w:rPr>
        <w:t xml:space="preserve"> відповідно</w:t>
      </w:r>
      <w:r w:rsidRPr="007151E5">
        <w:rPr>
          <w:lang w:val="uk-UA"/>
        </w:rPr>
        <w:t xml:space="preserve"> </w:t>
      </w:r>
      <w:r w:rsidR="00C3429B" w:rsidRPr="007151E5">
        <w:rPr>
          <w:lang w:val="uk-UA"/>
        </w:rPr>
        <w:t>до умо</w:t>
      </w:r>
      <w:r w:rsidR="00091A21" w:rsidRPr="007151E5">
        <w:rPr>
          <w:lang w:val="uk-UA"/>
        </w:rPr>
        <w:t>в</w:t>
      </w:r>
      <w:r w:rsidR="00C3429B" w:rsidRPr="007151E5">
        <w:rPr>
          <w:lang w:val="uk-UA"/>
        </w:rPr>
        <w:t xml:space="preserve"> Договору</w:t>
      </w:r>
      <w:r w:rsidRPr="007151E5">
        <w:rPr>
          <w:lang w:val="uk-UA"/>
        </w:rPr>
        <w:t xml:space="preserve"> та чинн</w:t>
      </w:r>
      <w:r w:rsidR="00091A21" w:rsidRPr="007151E5">
        <w:rPr>
          <w:lang w:val="uk-UA"/>
        </w:rPr>
        <w:t xml:space="preserve">ого </w:t>
      </w:r>
      <w:r w:rsidRPr="007151E5">
        <w:rPr>
          <w:lang w:val="uk-UA"/>
        </w:rPr>
        <w:t>законодавств</w:t>
      </w:r>
      <w:r w:rsidR="00091A21" w:rsidRPr="007151E5">
        <w:rPr>
          <w:lang w:val="uk-UA"/>
        </w:rPr>
        <w:t>а</w:t>
      </w:r>
      <w:r w:rsidRPr="007151E5">
        <w:rPr>
          <w:lang w:val="uk-UA"/>
        </w:rPr>
        <w:t xml:space="preserve"> України.</w:t>
      </w:r>
    </w:p>
    <w:p w14:paraId="0E4DF735" w14:textId="77777777" w:rsidR="0088282E" w:rsidRPr="007151E5" w:rsidRDefault="00074071" w:rsidP="00DC7D47">
      <w:pPr>
        <w:numPr>
          <w:ilvl w:val="2"/>
          <w:numId w:val="27"/>
        </w:numPr>
        <w:tabs>
          <w:tab w:val="left" w:pos="142"/>
          <w:tab w:val="left" w:pos="1134"/>
          <w:tab w:val="left" w:pos="1276"/>
        </w:tabs>
        <w:ind w:left="0" w:firstLine="567"/>
        <w:jc w:val="both"/>
        <w:rPr>
          <w:lang w:val="uk-UA"/>
        </w:rPr>
      </w:pPr>
      <w:r w:rsidRPr="007151E5">
        <w:rPr>
          <w:lang w:val="uk-UA"/>
        </w:rPr>
        <w:t xml:space="preserve"> </w:t>
      </w:r>
      <w:r w:rsidR="00847848" w:rsidRPr="007151E5">
        <w:rPr>
          <w:lang w:val="uk-UA"/>
        </w:rPr>
        <w:t>Забезпечити за власний рахунок доставку Товару</w:t>
      </w:r>
      <w:r w:rsidR="0088282E" w:rsidRPr="007151E5">
        <w:rPr>
          <w:lang w:val="uk-UA"/>
        </w:rPr>
        <w:t xml:space="preserve"> та його </w:t>
      </w:r>
      <w:r w:rsidR="00B45EB8" w:rsidRPr="007151E5">
        <w:rPr>
          <w:lang w:val="uk-UA"/>
        </w:rPr>
        <w:t>розвантаження</w:t>
      </w:r>
      <w:r w:rsidR="0088282E" w:rsidRPr="007151E5">
        <w:rPr>
          <w:lang w:val="uk-UA"/>
        </w:rPr>
        <w:t>.</w:t>
      </w:r>
      <w:r w:rsidR="00DD553D" w:rsidRPr="007151E5">
        <w:rPr>
          <w:lang w:val="uk-UA"/>
        </w:rPr>
        <w:t xml:space="preserve"> </w:t>
      </w:r>
    </w:p>
    <w:p w14:paraId="36ECEFA5" w14:textId="7420A6FB" w:rsidR="002C3F4D" w:rsidRPr="007151E5" w:rsidRDefault="002C3F4D" w:rsidP="00DC7D47">
      <w:pPr>
        <w:numPr>
          <w:ilvl w:val="2"/>
          <w:numId w:val="27"/>
        </w:numPr>
        <w:tabs>
          <w:tab w:val="left" w:pos="142"/>
          <w:tab w:val="left" w:pos="1134"/>
          <w:tab w:val="left" w:pos="1276"/>
        </w:tabs>
        <w:ind w:left="0" w:firstLine="567"/>
        <w:jc w:val="both"/>
        <w:rPr>
          <w:lang w:val="uk-UA"/>
        </w:rPr>
      </w:pPr>
      <w:r w:rsidRPr="00CC2540">
        <w:rPr>
          <w:rStyle w:val="FontStyle17"/>
          <w:sz w:val="24"/>
          <w:szCs w:val="24"/>
          <w:lang w:val="uk-UA"/>
        </w:rPr>
        <w:t>Забезпечити г</w:t>
      </w:r>
      <w:r w:rsidRPr="000B44A0">
        <w:rPr>
          <w:rStyle w:val="FontStyle17"/>
          <w:sz w:val="24"/>
          <w:szCs w:val="24"/>
          <w:lang w:val="uk-UA"/>
        </w:rPr>
        <w:t>арантійне обслуговування Товару протягом</w:t>
      </w:r>
      <w:r w:rsidRPr="007641E1">
        <w:rPr>
          <w:lang w:val="uk-UA"/>
        </w:rPr>
        <w:t xml:space="preserve"> </w:t>
      </w:r>
      <w:r w:rsidRPr="0033408C">
        <w:rPr>
          <w:lang w:val="uk-UA"/>
        </w:rPr>
        <w:t xml:space="preserve">12 (дванадцять) місяців </w:t>
      </w:r>
      <w:r w:rsidRPr="007151E5">
        <w:rPr>
          <w:rStyle w:val="FontStyle17"/>
          <w:sz w:val="24"/>
          <w:szCs w:val="24"/>
          <w:lang w:val="uk-UA" w:eastAsia="uk-UA"/>
        </w:rPr>
        <w:t xml:space="preserve">з дати отримання Товару уповноваженими представниками </w:t>
      </w:r>
      <w:r w:rsidRPr="007151E5">
        <w:rPr>
          <w:bCs/>
          <w:iCs/>
          <w:lang w:val="uk-UA"/>
        </w:rPr>
        <w:t>Установ-отримувачів Товару</w:t>
      </w:r>
      <w:r w:rsidRPr="007151E5">
        <w:rPr>
          <w:rStyle w:val="FontStyle17"/>
          <w:sz w:val="24"/>
          <w:szCs w:val="24"/>
          <w:lang w:val="uk-UA" w:eastAsia="uk-UA"/>
        </w:rPr>
        <w:t xml:space="preserve">. </w:t>
      </w:r>
    </w:p>
    <w:p w14:paraId="15309F01" w14:textId="77777777" w:rsidR="00DF2D4D" w:rsidRPr="007151E5" w:rsidRDefault="00B45EB8" w:rsidP="00DC7D47">
      <w:pPr>
        <w:numPr>
          <w:ilvl w:val="1"/>
          <w:numId w:val="27"/>
        </w:numPr>
        <w:tabs>
          <w:tab w:val="left" w:pos="142"/>
          <w:tab w:val="left" w:pos="993"/>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має право:</w:t>
      </w:r>
    </w:p>
    <w:p w14:paraId="0550B56B" w14:textId="77777777" w:rsidR="00DF2D4D"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належного виконання зобов'язань </w:t>
      </w:r>
      <w:proofErr w:type="spellStart"/>
      <w:r w:rsidR="00DF2D4D" w:rsidRPr="007151E5">
        <w:rPr>
          <w:lang w:val="uk-UA"/>
        </w:rPr>
        <w:t>згiдно</w:t>
      </w:r>
      <w:proofErr w:type="spellEnd"/>
      <w:r w:rsidR="00DF2D4D" w:rsidRPr="007151E5">
        <w:rPr>
          <w:lang w:val="uk-UA"/>
        </w:rPr>
        <w:t xml:space="preserve"> з Договором.</w:t>
      </w:r>
    </w:p>
    <w:p w14:paraId="044C8B5D" w14:textId="5DC175B3"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оплатити Товар на умовах та в строк</w:t>
      </w:r>
      <w:r w:rsidR="00DD2E91" w:rsidRPr="007151E5">
        <w:rPr>
          <w:lang w:val="uk-UA"/>
        </w:rPr>
        <w:t>и</w:t>
      </w:r>
      <w:r w:rsidR="009E6047" w:rsidRPr="007151E5">
        <w:rPr>
          <w:lang w:val="uk-UA"/>
        </w:rPr>
        <w:t xml:space="preserve">, </w:t>
      </w:r>
      <w:proofErr w:type="spellStart"/>
      <w:r w:rsidR="009E6047" w:rsidRPr="007151E5">
        <w:rPr>
          <w:lang w:val="uk-UA"/>
        </w:rPr>
        <w:t>передбаченi</w:t>
      </w:r>
      <w:proofErr w:type="spellEnd"/>
      <w:r w:rsidR="009E6047" w:rsidRPr="007151E5">
        <w:rPr>
          <w:lang w:val="uk-UA"/>
        </w:rPr>
        <w:t xml:space="preserve"> </w:t>
      </w:r>
      <w:proofErr w:type="spellStart"/>
      <w:r w:rsidR="002C3F4D" w:rsidRPr="007151E5">
        <w:rPr>
          <w:lang w:val="uk-UA"/>
        </w:rPr>
        <w:t>цми</w:t>
      </w:r>
      <w:proofErr w:type="spellEnd"/>
      <w:r w:rsidR="00DF2D4D" w:rsidRPr="007151E5">
        <w:rPr>
          <w:lang w:val="uk-UA"/>
        </w:rPr>
        <w:t xml:space="preserve"> Договор</w:t>
      </w:r>
      <w:r w:rsidR="002C3F4D" w:rsidRPr="007151E5">
        <w:rPr>
          <w:lang w:val="uk-UA"/>
        </w:rPr>
        <w:t>ом</w:t>
      </w:r>
      <w:r w:rsidR="00DF2D4D" w:rsidRPr="007151E5">
        <w:rPr>
          <w:lang w:val="uk-UA"/>
        </w:rPr>
        <w:t>.</w:t>
      </w:r>
    </w:p>
    <w:p w14:paraId="078B18D3" w14:textId="679F3865" w:rsidR="004709E2"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4709E2" w:rsidRPr="007151E5">
        <w:rPr>
          <w:lang w:val="uk-UA"/>
        </w:rPr>
        <w:t>Здійснювати поставку Товару окремими партіями, але з дотриманням стр</w:t>
      </w:r>
      <w:r w:rsidR="00105A49" w:rsidRPr="007151E5">
        <w:rPr>
          <w:lang w:val="uk-UA"/>
        </w:rPr>
        <w:t>оків</w:t>
      </w:r>
      <w:r w:rsidR="00F1727B" w:rsidRPr="007151E5">
        <w:rPr>
          <w:lang w:val="uk-UA"/>
        </w:rPr>
        <w:t>,</w:t>
      </w:r>
      <w:r w:rsidR="00105A49" w:rsidRPr="007151E5">
        <w:rPr>
          <w:lang w:val="uk-UA"/>
        </w:rPr>
        <w:t xml:space="preserve"> встановлених </w:t>
      </w:r>
      <w:r w:rsidR="002C3F4D" w:rsidRPr="007151E5">
        <w:rPr>
          <w:lang w:val="uk-UA"/>
        </w:rPr>
        <w:t>цим</w:t>
      </w:r>
      <w:r w:rsidR="004709E2" w:rsidRPr="007151E5">
        <w:rPr>
          <w:lang w:val="uk-UA"/>
        </w:rPr>
        <w:t xml:space="preserve"> Договор</w:t>
      </w:r>
      <w:r w:rsidR="002C3F4D" w:rsidRPr="007151E5">
        <w:rPr>
          <w:lang w:val="uk-UA"/>
        </w:rPr>
        <w:t>ом</w:t>
      </w:r>
      <w:r w:rsidR="004709E2" w:rsidRPr="007151E5">
        <w:rPr>
          <w:lang w:val="uk-UA"/>
        </w:rPr>
        <w:t>.</w:t>
      </w:r>
    </w:p>
    <w:p w14:paraId="7E44064E"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proofErr w:type="spellStart"/>
      <w:r w:rsidR="00DF2D4D" w:rsidRPr="007151E5">
        <w:rPr>
          <w:lang w:val="uk-UA"/>
        </w:rPr>
        <w:t>Iнiцiювати</w:t>
      </w:r>
      <w:proofErr w:type="spellEnd"/>
      <w:r w:rsidR="00DF2D4D" w:rsidRPr="007151E5">
        <w:rPr>
          <w:lang w:val="uk-UA"/>
        </w:rPr>
        <w:t xml:space="preserve"> питання щодо внесення </w:t>
      </w:r>
      <w:proofErr w:type="spellStart"/>
      <w:r w:rsidR="00DF2D4D" w:rsidRPr="007151E5">
        <w:rPr>
          <w:lang w:val="uk-UA"/>
        </w:rPr>
        <w:t>змiн</w:t>
      </w:r>
      <w:proofErr w:type="spellEnd"/>
      <w:r w:rsidR="00DF2D4D" w:rsidRPr="007151E5">
        <w:rPr>
          <w:lang w:val="uk-UA"/>
        </w:rPr>
        <w:t xml:space="preserve"> до цього Договору або його </w:t>
      </w:r>
      <w:proofErr w:type="spellStart"/>
      <w:r w:rsidR="00DF2D4D" w:rsidRPr="007151E5">
        <w:rPr>
          <w:lang w:val="uk-UA"/>
        </w:rPr>
        <w:t>розiрвання</w:t>
      </w:r>
      <w:proofErr w:type="spellEnd"/>
      <w:r w:rsidR="00DF2D4D" w:rsidRPr="007151E5">
        <w:rPr>
          <w:lang w:val="uk-UA"/>
        </w:rPr>
        <w:t xml:space="preserve"> </w:t>
      </w:r>
      <w:proofErr w:type="spellStart"/>
      <w:r w:rsidR="00DF2D4D" w:rsidRPr="007151E5">
        <w:rPr>
          <w:lang w:val="uk-UA"/>
        </w:rPr>
        <w:t>вiдповiдно</w:t>
      </w:r>
      <w:proofErr w:type="spellEnd"/>
      <w:r w:rsidR="00DF2D4D" w:rsidRPr="007151E5">
        <w:rPr>
          <w:lang w:val="uk-UA"/>
        </w:rPr>
        <w:t xml:space="preserve"> до чинного законодавства України.</w:t>
      </w:r>
    </w:p>
    <w:p w14:paraId="12B2CC42"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Користуватися </w:t>
      </w:r>
      <w:proofErr w:type="spellStart"/>
      <w:r w:rsidR="00DF2D4D" w:rsidRPr="007151E5">
        <w:rPr>
          <w:lang w:val="uk-UA"/>
        </w:rPr>
        <w:t>iншими</w:t>
      </w:r>
      <w:proofErr w:type="spellEnd"/>
      <w:r w:rsidR="00DF2D4D" w:rsidRPr="007151E5">
        <w:rPr>
          <w:lang w:val="uk-UA"/>
        </w:rPr>
        <w:t xml:space="preserve"> правами, передбаченими чинним законодавством України.</w:t>
      </w:r>
    </w:p>
    <w:p w14:paraId="7052C56F"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зобов'язаний:</w:t>
      </w:r>
    </w:p>
    <w:p w14:paraId="326D1BC7" w14:textId="6243798B" w:rsidR="00DF2D4D" w:rsidRPr="00AC26EB"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Прийняти</w:t>
      </w:r>
      <w:r w:rsidR="007151E5" w:rsidRPr="00DC7D47">
        <w:rPr>
          <w:lang w:val="uk-UA"/>
        </w:rPr>
        <w:t xml:space="preserve"> та оплатити поставлений</w:t>
      </w:r>
      <w:r w:rsidR="00DF2D4D" w:rsidRPr="00AC26EB">
        <w:rPr>
          <w:lang w:val="uk-UA"/>
        </w:rPr>
        <w:t xml:space="preserve"> Товар</w:t>
      </w:r>
      <w:r w:rsidR="007151E5" w:rsidRPr="00DC7D47">
        <w:rPr>
          <w:lang w:val="uk-UA"/>
        </w:rPr>
        <w:t xml:space="preserve"> відповідно до вимог цього Договору</w:t>
      </w:r>
      <w:r w:rsidR="00DF2D4D" w:rsidRPr="00AC26EB">
        <w:rPr>
          <w:lang w:val="uk-UA"/>
        </w:rPr>
        <w:t>.</w:t>
      </w:r>
    </w:p>
    <w:p w14:paraId="1ECF5CDD" w14:textId="77777777" w:rsidR="00DF2D4D" w:rsidRPr="004410AB" w:rsidRDefault="00074071" w:rsidP="00DC7D47">
      <w:pPr>
        <w:numPr>
          <w:ilvl w:val="2"/>
          <w:numId w:val="27"/>
        </w:numPr>
        <w:tabs>
          <w:tab w:val="left" w:pos="993"/>
          <w:tab w:val="left" w:pos="1134"/>
          <w:tab w:val="left" w:pos="1701"/>
        </w:tabs>
        <w:ind w:left="0" w:firstLine="567"/>
        <w:jc w:val="both"/>
        <w:rPr>
          <w:lang w:val="uk-UA"/>
        </w:rPr>
      </w:pPr>
      <w:r w:rsidRPr="00CC2540">
        <w:rPr>
          <w:lang w:val="uk-UA"/>
        </w:rPr>
        <w:t xml:space="preserve"> </w:t>
      </w:r>
      <w:r w:rsidR="00DF2D4D" w:rsidRPr="00CC2540">
        <w:rPr>
          <w:lang w:val="uk-UA"/>
        </w:rPr>
        <w:t xml:space="preserve">Своєчасно </w:t>
      </w:r>
      <w:r w:rsidR="00FD0674" w:rsidRPr="00CC2540">
        <w:rPr>
          <w:lang w:val="uk-UA"/>
        </w:rPr>
        <w:t>та в повному обсязі проводити розрахунки за поставлений Товар</w:t>
      </w:r>
      <w:r w:rsidR="0024310F" w:rsidRPr="000B44A0">
        <w:rPr>
          <w:lang w:val="uk-UA"/>
        </w:rPr>
        <w:t xml:space="preserve">  на умовах та в строки</w:t>
      </w:r>
      <w:r w:rsidR="00F1727B" w:rsidRPr="0033408C">
        <w:rPr>
          <w:lang w:val="uk-UA"/>
        </w:rPr>
        <w:t>,</w:t>
      </w:r>
      <w:r w:rsidR="0024310F" w:rsidRPr="0033408C">
        <w:rPr>
          <w:lang w:val="uk-UA"/>
        </w:rPr>
        <w:t xml:space="preserve"> передбачені умовами Договору</w:t>
      </w:r>
      <w:r w:rsidR="00FD0674" w:rsidRPr="0033408C">
        <w:rPr>
          <w:lang w:val="uk-UA"/>
        </w:rPr>
        <w:t>.</w:t>
      </w:r>
    </w:p>
    <w:p w14:paraId="142A4D46"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має право:</w:t>
      </w:r>
    </w:p>
    <w:p w14:paraId="35E338BE" w14:textId="77777777"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 xml:space="preserve">Контролювати </w:t>
      </w:r>
      <w:r w:rsidR="00F1727B" w:rsidRPr="007151E5">
        <w:rPr>
          <w:lang w:val="uk-UA"/>
        </w:rPr>
        <w:t xml:space="preserve">порядок та строк </w:t>
      </w:r>
      <w:r w:rsidR="00963D9D" w:rsidRPr="007151E5">
        <w:rPr>
          <w:lang w:val="uk-UA"/>
        </w:rPr>
        <w:t>поставк</w:t>
      </w:r>
      <w:r w:rsidR="00F1727B" w:rsidRPr="007151E5">
        <w:rPr>
          <w:lang w:val="uk-UA"/>
        </w:rPr>
        <w:t>и</w:t>
      </w:r>
      <w:r w:rsidR="00963D9D" w:rsidRPr="007151E5">
        <w:rPr>
          <w:lang w:val="uk-UA"/>
        </w:rPr>
        <w:t xml:space="preserve"> Товару</w:t>
      </w:r>
      <w:r w:rsidR="00F1727B" w:rsidRPr="007151E5">
        <w:rPr>
          <w:lang w:val="uk-UA"/>
        </w:rPr>
        <w:t xml:space="preserve"> відповідно до умов цього </w:t>
      </w:r>
      <w:r w:rsidR="00963D9D" w:rsidRPr="007151E5">
        <w:rPr>
          <w:lang w:val="uk-UA"/>
        </w:rPr>
        <w:t>Договор</w:t>
      </w:r>
      <w:r w:rsidR="00F1727B" w:rsidRPr="007151E5">
        <w:rPr>
          <w:lang w:val="uk-UA"/>
        </w:rPr>
        <w:t>у</w:t>
      </w:r>
      <w:r w:rsidR="00963D9D" w:rsidRPr="007151E5">
        <w:rPr>
          <w:lang w:val="uk-UA"/>
        </w:rPr>
        <w:t xml:space="preserve">. </w:t>
      </w:r>
    </w:p>
    <w:p w14:paraId="6904A158" w14:textId="67EDA40C"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Зменшувати</w:t>
      </w:r>
      <w:r w:rsidR="00105A49" w:rsidRPr="007151E5">
        <w:rPr>
          <w:lang w:val="uk-UA"/>
        </w:rPr>
        <w:t xml:space="preserve"> або збільшувати</w:t>
      </w:r>
      <w:r w:rsidR="00963D9D" w:rsidRPr="007151E5">
        <w:rPr>
          <w:lang w:val="uk-UA"/>
        </w:rPr>
        <w:t xml:space="preserve"> обсяг закупівлі </w:t>
      </w:r>
      <w:r w:rsidR="00E179F7" w:rsidRPr="007151E5">
        <w:rPr>
          <w:lang w:val="uk-UA"/>
        </w:rPr>
        <w:t xml:space="preserve">та загальну </w:t>
      </w:r>
      <w:r w:rsidR="004B59F2" w:rsidRPr="007151E5">
        <w:rPr>
          <w:lang w:val="uk-UA"/>
        </w:rPr>
        <w:t xml:space="preserve">ціну </w:t>
      </w:r>
      <w:r w:rsidR="00E179F7" w:rsidRPr="007151E5">
        <w:rPr>
          <w:lang w:val="uk-UA"/>
        </w:rPr>
        <w:t>Договору</w:t>
      </w:r>
      <w:r w:rsidR="00963D9D" w:rsidRPr="007151E5">
        <w:rPr>
          <w:lang w:val="uk-UA"/>
        </w:rPr>
        <w:t xml:space="preserve">, залежно від реального фінансування видатків. У такому разі Сторони вносять відповідні зміни до Договору шляхом укладання додаткової угоди. </w:t>
      </w:r>
    </w:p>
    <w:p w14:paraId="22BB5BEB" w14:textId="770DF042" w:rsidR="007151E5" w:rsidRPr="007151E5" w:rsidRDefault="007151E5" w:rsidP="00DC7D47">
      <w:pPr>
        <w:numPr>
          <w:ilvl w:val="2"/>
          <w:numId w:val="27"/>
        </w:numPr>
        <w:tabs>
          <w:tab w:val="left" w:pos="993"/>
          <w:tab w:val="left" w:pos="1134"/>
          <w:tab w:val="left" w:pos="1701"/>
        </w:tabs>
        <w:ind w:left="0" w:firstLine="567"/>
        <w:jc w:val="both"/>
        <w:rPr>
          <w:lang w:val="uk-UA"/>
        </w:rPr>
      </w:pPr>
      <w:r w:rsidRPr="007151E5">
        <w:rPr>
          <w:bCs/>
          <w:lang w:val="uk-UA"/>
        </w:rPr>
        <w:lastRenderedPageBreak/>
        <w:t xml:space="preserve"> Вимагати від Постачальника поставки якісного Товару в кількості і строк, передбачений цим Договором;</w:t>
      </w:r>
    </w:p>
    <w:p w14:paraId="66C73E1F" w14:textId="0F301D0F" w:rsidR="007151E5" w:rsidRPr="0033408C" w:rsidRDefault="00DF2D4D" w:rsidP="00DC7D47">
      <w:pPr>
        <w:numPr>
          <w:ilvl w:val="2"/>
          <w:numId w:val="27"/>
        </w:numPr>
        <w:tabs>
          <w:tab w:val="left" w:pos="993"/>
          <w:tab w:val="left" w:pos="1134"/>
          <w:tab w:val="left" w:pos="1701"/>
        </w:tabs>
        <w:ind w:left="0" w:firstLine="567"/>
        <w:jc w:val="both"/>
        <w:rPr>
          <w:lang w:val="uk-UA"/>
        </w:rPr>
      </w:pPr>
      <w:proofErr w:type="spellStart"/>
      <w:r w:rsidRPr="00AC26EB">
        <w:rPr>
          <w:lang w:val="uk-UA"/>
        </w:rPr>
        <w:t>Вiдмовитись</w:t>
      </w:r>
      <w:proofErr w:type="spellEnd"/>
      <w:r w:rsidRPr="00AC26EB">
        <w:rPr>
          <w:lang w:val="uk-UA"/>
        </w:rPr>
        <w:t xml:space="preserve"> </w:t>
      </w:r>
      <w:proofErr w:type="spellStart"/>
      <w:r w:rsidRPr="00AC26EB">
        <w:rPr>
          <w:lang w:val="uk-UA"/>
        </w:rPr>
        <w:t>вiд</w:t>
      </w:r>
      <w:proofErr w:type="spellEnd"/>
      <w:r w:rsidRPr="00AC26EB">
        <w:rPr>
          <w:lang w:val="uk-UA"/>
        </w:rPr>
        <w:t xml:space="preserve"> прийняття Товару</w:t>
      </w:r>
      <w:r w:rsidRPr="00FE5A83">
        <w:rPr>
          <w:lang w:val="uk-UA"/>
        </w:rPr>
        <w:t xml:space="preserve"> у </w:t>
      </w:r>
      <w:proofErr w:type="spellStart"/>
      <w:r w:rsidRPr="00FE5A83">
        <w:rPr>
          <w:lang w:val="uk-UA"/>
        </w:rPr>
        <w:t>разi</w:t>
      </w:r>
      <w:proofErr w:type="spellEnd"/>
      <w:r w:rsidRPr="00FE5A83">
        <w:rPr>
          <w:lang w:val="uk-UA"/>
        </w:rPr>
        <w:t xml:space="preserve"> </w:t>
      </w:r>
      <w:proofErr w:type="spellStart"/>
      <w:r w:rsidRPr="00FE5A83">
        <w:rPr>
          <w:lang w:val="uk-UA"/>
        </w:rPr>
        <w:t>невiдповiдностi</w:t>
      </w:r>
      <w:proofErr w:type="spellEnd"/>
      <w:r w:rsidR="000C5D04" w:rsidRPr="00CC2540">
        <w:rPr>
          <w:lang w:val="uk-UA"/>
        </w:rPr>
        <w:t xml:space="preserve"> кількості,</w:t>
      </w:r>
      <w:r w:rsidRPr="00CC2540">
        <w:rPr>
          <w:lang w:val="uk-UA"/>
        </w:rPr>
        <w:t xml:space="preserve"> </w:t>
      </w:r>
      <w:proofErr w:type="spellStart"/>
      <w:r w:rsidRPr="00CC2540">
        <w:rPr>
          <w:lang w:val="uk-UA"/>
        </w:rPr>
        <w:t>якостi</w:t>
      </w:r>
      <w:proofErr w:type="spellEnd"/>
      <w:r w:rsidRPr="00CC2540">
        <w:rPr>
          <w:lang w:val="uk-UA"/>
        </w:rPr>
        <w:t xml:space="preserve"> та </w:t>
      </w:r>
      <w:proofErr w:type="spellStart"/>
      <w:r w:rsidRPr="00CC2540">
        <w:rPr>
          <w:lang w:val="uk-UA"/>
        </w:rPr>
        <w:t>технiчного</w:t>
      </w:r>
      <w:proofErr w:type="spellEnd"/>
      <w:r w:rsidRPr="00CC2540">
        <w:rPr>
          <w:lang w:val="uk-UA"/>
        </w:rPr>
        <w:t xml:space="preserve"> стану </w:t>
      </w:r>
      <w:proofErr w:type="spellStart"/>
      <w:r w:rsidRPr="00CC2540">
        <w:rPr>
          <w:lang w:val="uk-UA"/>
        </w:rPr>
        <w:t>технiчним</w:t>
      </w:r>
      <w:proofErr w:type="spellEnd"/>
      <w:r w:rsidRPr="00CC2540">
        <w:rPr>
          <w:lang w:val="uk-UA"/>
        </w:rPr>
        <w:t xml:space="preserve"> характеристикам чи </w:t>
      </w:r>
      <w:proofErr w:type="spellStart"/>
      <w:r w:rsidRPr="00CC2540">
        <w:rPr>
          <w:lang w:val="uk-UA"/>
        </w:rPr>
        <w:t>комплектностi</w:t>
      </w:r>
      <w:proofErr w:type="spellEnd"/>
      <w:r w:rsidRPr="00CC2540">
        <w:rPr>
          <w:lang w:val="uk-UA"/>
        </w:rPr>
        <w:t>.</w:t>
      </w:r>
    </w:p>
    <w:p w14:paraId="33BDB48D" w14:textId="4742C7E9"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33408C">
        <w:rPr>
          <w:lang w:val="uk-UA"/>
        </w:rPr>
        <w:t xml:space="preserve"> </w:t>
      </w:r>
      <w:r w:rsidRPr="00DC7D47">
        <w:rPr>
          <w:bCs/>
          <w:lang w:val="uk-UA"/>
        </w:rPr>
        <w:t>Вимагати від Постачальника належного виконання його обов'язків.</w:t>
      </w:r>
    </w:p>
    <w:p w14:paraId="7DB0CE91" w14:textId="77777777"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DC7D47">
        <w:rPr>
          <w:bCs/>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279B92C" w14:textId="41761384" w:rsidR="007151E5" w:rsidRPr="00AC26EB" w:rsidRDefault="007151E5" w:rsidP="00DC7D47">
      <w:pPr>
        <w:numPr>
          <w:ilvl w:val="2"/>
          <w:numId w:val="27"/>
        </w:numPr>
        <w:tabs>
          <w:tab w:val="left" w:pos="993"/>
          <w:tab w:val="left" w:pos="1134"/>
          <w:tab w:val="left" w:pos="1701"/>
        </w:tabs>
        <w:ind w:left="0" w:firstLine="567"/>
        <w:jc w:val="both"/>
        <w:rPr>
          <w:bCs/>
          <w:lang w:val="uk-UA"/>
        </w:rPr>
      </w:pPr>
      <w:r w:rsidRPr="007151E5">
        <w:rPr>
          <w:bCs/>
          <w:lang w:val="uk-UA"/>
        </w:rPr>
        <w:t xml:space="preserve"> </w:t>
      </w:r>
      <w:r w:rsidRPr="007151E5">
        <w:rPr>
          <w:lang w:val="uk-UA"/>
        </w:rPr>
        <w:t>В односторонньому порядку розірвати Договір у випадку, якщо Постачальник не виконує свої зобов’язання</w:t>
      </w:r>
      <w:r>
        <w:rPr>
          <w:lang w:val="uk-UA"/>
        </w:rPr>
        <w:t xml:space="preserve"> за Договором з урахуванням п.13.5</w:t>
      </w:r>
      <w:r w:rsidRPr="00AC26EB">
        <w:rPr>
          <w:lang w:val="uk-UA"/>
        </w:rPr>
        <w:t xml:space="preserve"> Договору.</w:t>
      </w:r>
    </w:p>
    <w:p w14:paraId="763DA000" w14:textId="77777777" w:rsidR="0083156A" w:rsidRPr="00CC2540" w:rsidRDefault="0083156A">
      <w:pPr>
        <w:tabs>
          <w:tab w:val="left" w:pos="993"/>
          <w:tab w:val="left" w:pos="1134"/>
        </w:tabs>
        <w:ind w:firstLine="567"/>
        <w:rPr>
          <w:lang w:val="uk-UA"/>
        </w:rPr>
      </w:pPr>
    </w:p>
    <w:p w14:paraId="35301244" w14:textId="77777777" w:rsidR="00DF2D4D" w:rsidRPr="00CC2540" w:rsidRDefault="00DF2D4D" w:rsidP="00DC7D47">
      <w:pPr>
        <w:numPr>
          <w:ilvl w:val="0"/>
          <w:numId w:val="27"/>
        </w:numPr>
        <w:tabs>
          <w:tab w:val="left" w:pos="993"/>
        </w:tabs>
        <w:ind w:left="0" w:firstLine="567"/>
        <w:jc w:val="center"/>
        <w:rPr>
          <w:b/>
          <w:lang w:val="uk-UA"/>
        </w:rPr>
      </w:pPr>
      <w:r w:rsidRPr="00CC2540">
        <w:rPr>
          <w:b/>
          <w:lang w:val="uk-UA"/>
        </w:rPr>
        <w:t>ВIДПОВIДАЛЬНIСТЬ CTOPIH</w:t>
      </w:r>
    </w:p>
    <w:p w14:paraId="103994B2" w14:textId="77777777" w:rsidR="00FB2472" w:rsidRPr="00DC7D47" w:rsidRDefault="00FB2472" w:rsidP="00DC7D47">
      <w:pPr>
        <w:pStyle w:val="af6"/>
        <w:suppressAutoHyphens/>
        <w:spacing w:after="0" w:line="240" w:lineRule="auto"/>
        <w:ind w:left="0" w:firstLine="567"/>
        <w:jc w:val="both"/>
        <w:rPr>
          <w:rFonts w:ascii="Times New Roman" w:hAnsi="Times New Roman"/>
          <w:bCs/>
          <w:color w:val="000000"/>
          <w:sz w:val="24"/>
          <w:szCs w:val="24"/>
          <w:lang w:val="uk-UA"/>
        </w:rPr>
      </w:pPr>
      <w:r w:rsidRPr="000B44A0">
        <w:rPr>
          <w:rFonts w:ascii="Times New Roman" w:hAnsi="Times New Roman"/>
          <w:bCs/>
          <w:sz w:val="24"/>
          <w:szCs w:val="24"/>
          <w:lang w:val="uk-UA"/>
        </w:rPr>
        <w:t>9</w:t>
      </w:r>
      <w:r w:rsidRPr="00DC7D47">
        <w:rPr>
          <w:rFonts w:ascii="Times New Roman" w:hAnsi="Times New Roman"/>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DC7D47">
        <w:rPr>
          <w:rFonts w:ascii="Times New Roman" w:hAnsi="Times New Roman"/>
          <w:bCs/>
          <w:color w:val="000000"/>
          <w:sz w:val="24"/>
          <w:szCs w:val="24"/>
          <w:lang w:val="uk-UA"/>
        </w:rPr>
        <w:t>Договором.</w:t>
      </w:r>
    </w:p>
    <w:p w14:paraId="0C0A29EA" w14:textId="0AE0F25E" w:rsidR="00FB2472" w:rsidRPr="0033408C" w:rsidRDefault="00FB2472" w:rsidP="00AC26EB">
      <w:pPr>
        <w:pStyle w:val="35"/>
        <w:tabs>
          <w:tab w:val="left" w:pos="426"/>
          <w:tab w:val="left" w:pos="993"/>
          <w:tab w:val="left" w:pos="1276"/>
        </w:tabs>
        <w:spacing w:after="0"/>
        <w:ind w:left="0" w:firstLine="567"/>
        <w:contextualSpacing/>
        <w:jc w:val="both"/>
        <w:rPr>
          <w:bCs/>
          <w:color w:val="000000" w:themeColor="text1"/>
          <w:sz w:val="24"/>
          <w:szCs w:val="24"/>
        </w:rPr>
      </w:pPr>
      <w:r w:rsidRPr="00AC26EB">
        <w:rPr>
          <w:color w:val="000000" w:themeColor="text1"/>
          <w:sz w:val="24"/>
          <w:szCs w:val="24"/>
        </w:rPr>
        <w:t>9.2. У разі порушення строків поставки Товару, або поставки не в повному обсязі партії Товару, заявленої</w:t>
      </w:r>
      <w:r w:rsidRPr="00CC2540">
        <w:rPr>
          <w:rFonts w:eastAsia="Calibri"/>
          <w:color w:val="000000" w:themeColor="text1"/>
          <w:sz w:val="24"/>
          <w:szCs w:val="24"/>
        </w:rPr>
        <w:t xml:space="preserve"> Покупцем</w:t>
      </w:r>
      <w:r w:rsidRPr="00CC2540">
        <w:rPr>
          <w:color w:val="000000" w:themeColor="text1"/>
          <w:sz w:val="24"/>
          <w:szCs w:val="24"/>
        </w:rPr>
        <w:t xml:space="preserve">, </w:t>
      </w:r>
      <w:r w:rsidRPr="00CC2540">
        <w:rPr>
          <w:rFonts w:eastAsia="Arial Unicode MS"/>
          <w:color w:val="000000" w:themeColor="text1"/>
          <w:sz w:val="24"/>
          <w:szCs w:val="24"/>
          <w:lang w:eastAsia="ar-SA" w:bidi="uk-UA"/>
        </w:rPr>
        <w:t>Постачальник</w:t>
      </w:r>
      <w:r w:rsidRPr="000B44A0">
        <w:rPr>
          <w:color w:val="000000" w:themeColor="text1"/>
          <w:sz w:val="24"/>
          <w:szCs w:val="24"/>
        </w:rPr>
        <w:t xml:space="preserve"> сплачує пеню у розмірі 1 % (</w:t>
      </w:r>
      <w:r w:rsidR="00DD6559">
        <w:rPr>
          <w:color w:val="000000" w:themeColor="text1"/>
          <w:sz w:val="24"/>
          <w:szCs w:val="24"/>
        </w:rPr>
        <w:t>один відсоток</w:t>
      </w:r>
      <w:r w:rsidRPr="000B44A0">
        <w:rPr>
          <w:color w:val="000000" w:themeColor="text1"/>
          <w:sz w:val="24"/>
          <w:szCs w:val="24"/>
        </w:rPr>
        <w:t xml:space="preserve">) вартості непоставлених Товарів за кожен день затримки, а за затримку понад </w:t>
      </w:r>
      <w:r w:rsidR="00974989">
        <w:rPr>
          <w:color w:val="000000" w:themeColor="text1"/>
          <w:sz w:val="24"/>
          <w:szCs w:val="24"/>
        </w:rPr>
        <w:t>1</w:t>
      </w:r>
      <w:r w:rsidRPr="000B44A0">
        <w:rPr>
          <w:color w:val="000000" w:themeColor="text1"/>
          <w:sz w:val="24"/>
          <w:szCs w:val="24"/>
        </w:rPr>
        <w:t>0 (</w:t>
      </w:r>
      <w:r w:rsidR="00974989">
        <w:rPr>
          <w:color w:val="000000" w:themeColor="text1"/>
          <w:sz w:val="24"/>
          <w:szCs w:val="24"/>
        </w:rPr>
        <w:t>десять</w:t>
      </w:r>
      <w:r w:rsidRPr="000B44A0">
        <w:rPr>
          <w:color w:val="000000" w:themeColor="text1"/>
          <w:sz w:val="24"/>
          <w:szCs w:val="24"/>
        </w:rPr>
        <w:t>) календарних днів додатково сплачує штраф у розмірі 7 % (се</w:t>
      </w:r>
      <w:r w:rsidRPr="0033408C">
        <w:rPr>
          <w:color w:val="000000" w:themeColor="text1"/>
          <w:sz w:val="24"/>
          <w:szCs w:val="24"/>
        </w:rPr>
        <w:t>ми відсотків) від вартості Товару.</w:t>
      </w:r>
    </w:p>
    <w:p w14:paraId="7CF6A0CA" w14:textId="77777777" w:rsidR="00FB2472" w:rsidRPr="00DC7D47" w:rsidRDefault="00FB2472" w:rsidP="00DC7D47">
      <w:pPr>
        <w:pStyle w:val="af6"/>
        <w:tabs>
          <w:tab w:val="left" w:pos="993"/>
        </w:tabs>
        <w:suppressAutoHyphens/>
        <w:spacing w:after="0" w:line="240" w:lineRule="auto"/>
        <w:ind w:left="0" w:firstLine="567"/>
        <w:jc w:val="both"/>
        <w:rPr>
          <w:rFonts w:ascii="Times New Roman" w:hAnsi="Times New Roman"/>
          <w:bCs/>
          <w:color w:val="000000" w:themeColor="text1"/>
          <w:sz w:val="24"/>
          <w:szCs w:val="24"/>
          <w:lang w:val="uk-UA"/>
        </w:rPr>
      </w:pPr>
      <w:r w:rsidRPr="0033408C">
        <w:rPr>
          <w:rFonts w:ascii="Times New Roman" w:hAnsi="Times New Roman"/>
          <w:bCs/>
          <w:color w:val="000000" w:themeColor="text1"/>
          <w:sz w:val="24"/>
          <w:szCs w:val="24"/>
          <w:lang w:val="uk-UA"/>
        </w:rPr>
        <w:t>9</w:t>
      </w:r>
      <w:r w:rsidRPr="00DC7D47">
        <w:rPr>
          <w:rFonts w:ascii="Times New Roman" w:hAnsi="Times New Roman"/>
          <w:bCs/>
          <w:color w:val="000000" w:themeColor="text1"/>
          <w:sz w:val="24"/>
          <w:szCs w:val="24"/>
          <w:lang w:val="uk-UA"/>
        </w:rPr>
        <w:t>.3.</w:t>
      </w:r>
      <w:r w:rsidRPr="00DC7D47">
        <w:rPr>
          <w:rFonts w:ascii="Times New Roman" w:hAnsi="Times New Roman"/>
          <w:color w:val="000000" w:themeColor="text1"/>
          <w:sz w:val="24"/>
          <w:szCs w:val="24"/>
          <w:lang w:val="uk-UA"/>
        </w:rPr>
        <w:t xml:space="preserve"> </w:t>
      </w:r>
      <w:r w:rsidRPr="00DC7D47">
        <w:rPr>
          <w:rFonts w:ascii="Times New Roman" w:hAnsi="Times New Roman"/>
          <w:bCs/>
          <w:color w:val="000000" w:themeColor="text1"/>
          <w:sz w:val="24"/>
          <w:szCs w:val="24"/>
          <w:lang w:val="uk-UA"/>
        </w:rPr>
        <w:t xml:space="preserve">За порушення умов зобов'язання щодо якості (комплектності) Товару </w:t>
      </w:r>
      <w:r w:rsidRPr="00DC7D47">
        <w:rPr>
          <w:rFonts w:ascii="Times New Roman" w:eastAsia="Arial Unicode MS" w:hAnsi="Times New Roman"/>
          <w:color w:val="000000" w:themeColor="text1"/>
          <w:sz w:val="24"/>
          <w:szCs w:val="24"/>
          <w:lang w:val="uk-UA" w:eastAsia="ar-SA" w:bidi="uk-UA"/>
        </w:rPr>
        <w:t>Постачальник</w:t>
      </w:r>
      <w:r w:rsidRPr="00DC7D47">
        <w:rPr>
          <w:rFonts w:ascii="Times New Roman" w:hAnsi="Times New Roman"/>
          <w:bCs/>
          <w:color w:val="000000" w:themeColor="text1"/>
          <w:sz w:val="24"/>
          <w:szCs w:val="24"/>
          <w:lang w:val="uk-UA"/>
        </w:rPr>
        <w:t xml:space="preserve"> сплачує </w:t>
      </w:r>
      <w:r w:rsidRPr="00DC7D47">
        <w:rPr>
          <w:rFonts w:ascii="Times New Roman" w:hAnsi="Times New Roman"/>
          <w:color w:val="000000" w:themeColor="text1"/>
          <w:sz w:val="24"/>
          <w:szCs w:val="24"/>
          <w:lang w:val="uk-UA"/>
        </w:rPr>
        <w:t>Покупцю</w:t>
      </w:r>
      <w:r w:rsidRPr="00DC7D47">
        <w:rPr>
          <w:rFonts w:ascii="Times New Roman" w:hAnsi="Times New Roman"/>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C835AB9" w14:textId="77777777" w:rsidR="00FB2472" w:rsidRPr="00AC26EB" w:rsidRDefault="00FB2472" w:rsidP="00DC7D47">
      <w:pPr>
        <w:pStyle w:val="af6"/>
        <w:tabs>
          <w:tab w:val="left" w:pos="993"/>
        </w:tabs>
        <w:suppressAutoHyphens/>
        <w:spacing w:after="0" w:line="240" w:lineRule="auto"/>
        <w:ind w:left="0" w:firstLine="567"/>
        <w:jc w:val="both"/>
        <w:rPr>
          <w:rFonts w:ascii="Times New Roman" w:hAnsi="Times New Roman"/>
          <w:bCs/>
          <w:sz w:val="24"/>
          <w:szCs w:val="24"/>
          <w:lang w:val="uk-UA"/>
        </w:rPr>
      </w:pPr>
      <w:r w:rsidRPr="00AC26EB">
        <w:rPr>
          <w:rFonts w:ascii="Times New Roman" w:hAnsi="Times New Roman"/>
          <w:bCs/>
          <w:sz w:val="24"/>
          <w:szCs w:val="24"/>
          <w:lang w:val="uk-UA"/>
        </w:rPr>
        <w:t>9</w:t>
      </w:r>
      <w:r w:rsidRPr="00DC7D47">
        <w:rPr>
          <w:rFonts w:ascii="Times New Roman" w:hAnsi="Times New Roman"/>
          <w:bCs/>
          <w:sz w:val="24"/>
          <w:szCs w:val="24"/>
          <w:lang w:val="uk-UA"/>
        </w:rPr>
        <w:t xml:space="preserve">.4. </w:t>
      </w:r>
      <w:r w:rsidRPr="00DC7D47">
        <w:rPr>
          <w:rFonts w:ascii="Times New Roman" w:hAnsi="Times New Roman"/>
          <w:sz w:val="24"/>
          <w:szCs w:val="24"/>
          <w:lang w:val="uk-UA"/>
        </w:rPr>
        <w:t>Покупець</w:t>
      </w:r>
      <w:r w:rsidRPr="00DC7D47">
        <w:rPr>
          <w:rFonts w:ascii="Times New Roman" w:hAnsi="Times New Roman"/>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63C3010" w14:textId="77777777" w:rsidR="00FB2472" w:rsidRPr="00974989" w:rsidRDefault="00FB2472" w:rsidP="00DC7D47">
      <w:pPr>
        <w:pStyle w:val="af6"/>
        <w:spacing w:after="0" w:line="240" w:lineRule="auto"/>
        <w:ind w:left="0" w:firstLine="567"/>
        <w:jc w:val="both"/>
        <w:rPr>
          <w:rFonts w:ascii="Times New Roman" w:hAnsi="Times New Roman"/>
          <w:bCs/>
          <w:sz w:val="24"/>
          <w:szCs w:val="24"/>
          <w:lang w:val="uk-UA"/>
        </w:rPr>
      </w:pPr>
      <w:r w:rsidRPr="00DC7D47">
        <w:rPr>
          <w:rFonts w:ascii="Times New Roman" w:hAnsi="Times New Roman"/>
          <w:bCs/>
          <w:sz w:val="24"/>
          <w:szCs w:val="24"/>
          <w:lang w:val="uk-UA"/>
        </w:rPr>
        <w:t xml:space="preserve">9.5. Постачальник визнає та погоджується, що Покупець залишає за собою право в </w:t>
      </w:r>
      <w:r w:rsidRPr="00974989">
        <w:rPr>
          <w:rFonts w:ascii="Times New Roman" w:hAnsi="Times New Roman"/>
          <w:bCs/>
          <w:sz w:val="24"/>
          <w:szCs w:val="24"/>
          <w:lang w:val="uk-UA"/>
        </w:rPr>
        <w:t>односторонньому порядку при розрахунку за поставлений Товар зменшувати суму оплати Постачальника за Товар на суму штрафних санкцій.</w:t>
      </w:r>
    </w:p>
    <w:p w14:paraId="3254BCCC" w14:textId="2B54D67A" w:rsidR="00FB2472" w:rsidRPr="00974989" w:rsidRDefault="00FB2472" w:rsidP="00DC7D47">
      <w:pPr>
        <w:pStyle w:val="af6"/>
        <w:spacing w:after="0" w:line="240" w:lineRule="auto"/>
        <w:ind w:left="0" w:firstLine="567"/>
        <w:jc w:val="both"/>
        <w:rPr>
          <w:rFonts w:ascii="Times New Roman" w:hAnsi="Times New Roman"/>
          <w:sz w:val="24"/>
          <w:szCs w:val="24"/>
          <w:lang w:val="uk-UA"/>
        </w:rPr>
      </w:pPr>
      <w:r w:rsidRPr="00974989">
        <w:rPr>
          <w:rFonts w:ascii="Times New Roman" w:hAnsi="Times New Roman"/>
          <w:bCs/>
          <w:sz w:val="24"/>
          <w:szCs w:val="24"/>
          <w:lang w:val="uk-UA"/>
        </w:rPr>
        <w:t xml:space="preserve">9.6. </w:t>
      </w:r>
      <w:r w:rsidR="00E00E6B" w:rsidRPr="00974989">
        <w:rPr>
          <w:rFonts w:ascii="Times New Roman" w:hAnsi="Times New Roman"/>
          <w:snapToGrid w:val="0"/>
          <w:sz w:val="24"/>
          <w:szCs w:val="24"/>
          <w:lang w:val="uk-UA"/>
        </w:rPr>
        <w:t>Постачальник несе відповідальність за збереження і цілісність Товару</w:t>
      </w:r>
      <w:r w:rsidR="000C5D04" w:rsidRPr="00974989">
        <w:rPr>
          <w:rFonts w:ascii="Times New Roman" w:hAnsi="Times New Roman"/>
          <w:snapToGrid w:val="0"/>
          <w:sz w:val="24"/>
          <w:szCs w:val="24"/>
          <w:lang w:val="uk-UA"/>
        </w:rPr>
        <w:t xml:space="preserve"> з моменту передання Товару на відповідальне зберігання і</w:t>
      </w:r>
      <w:r w:rsidR="00E00E6B" w:rsidRPr="00974989">
        <w:rPr>
          <w:rFonts w:ascii="Times New Roman" w:hAnsi="Times New Roman"/>
          <w:snapToGrid w:val="0"/>
          <w:sz w:val="24"/>
          <w:szCs w:val="24"/>
          <w:lang w:val="uk-UA"/>
        </w:rPr>
        <w:t xml:space="preserve"> до моменту передання Товару </w:t>
      </w:r>
      <w:r w:rsidR="009642AF" w:rsidRPr="00974989">
        <w:rPr>
          <w:rFonts w:ascii="Times New Roman" w:hAnsi="Times New Roman"/>
          <w:snapToGrid w:val="0"/>
          <w:sz w:val="24"/>
          <w:szCs w:val="24"/>
          <w:lang w:val="uk-UA"/>
        </w:rPr>
        <w:t>Установам</w:t>
      </w:r>
      <w:r w:rsidR="00F1727B" w:rsidRPr="00974989">
        <w:rPr>
          <w:rFonts w:ascii="Times New Roman" w:hAnsi="Times New Roman"/>
          <w:snapToGrid w:val="0"/>
          <w:sz w:val="24"/>
          <w:szCs w:val="24"/>
          <w:lang w:val="uk-UA"/>
        </w:rPr>
        <w:t>-</w:t>
      </w:r>
      <w:r w:rsidR="009642AF" w:rsidRPr="00974989">
        <w:rPr>
          <w:rFonts w:ascii="Times New Roman" w:hAnsi="Times New Roman"/>
          <w:snapToGrid w:val="0"/>
          <w:sz w:val="24"/>
          <w:szCs w:val="24"/>
          <w:lang w:val="uk-UA"/>
        </w:rPr>
        <w:t>отримувачам Товару</w:t>
      </w:r>
      <w:r w:rsidR="00F1727B" w:rsidRPr="00974989">
        <w:rPr>
          <w:rFonts w:ascii="Times New Roman" w:hAnsi="Times New Roman"/>
          <w:snapToGrid w:val="0"/>
          <w:sz w:val="24"/>
          <w:szCs w:val="24"/>
          <w:lang w:val="uk-UA"/>
        </w:rPr>
        <w:t xml:space="preserve"> відповідно до документів, визначених п. 5.</w:t>
      </w:r>
      <w:r w:rsidRPr="00974989">
        <w:rPr>
          <w:rFonts w:ascii="Times New Roman" w:hAnsi="Times New Roman"/>
          <w:snapToGrid w:val="0"/>
          <w:sz w:val="24"/>
          <w:szCs w:val="24"/>
          <w:lang w:val="uk-UA"/>
        </w:rPr>
        <w:t>11</w:t>
      </w:r>
      <w:r w:rsidR="00F1727B" w:rsidRPr="00974989">
        <w:rPr>
          <w:rFonts w:ascii="Times New Roman" w:hAnsi="Times New Roman"/>
          <w:snapToGrid w:val="0"/>
          <w:sz w:val="24"/>
          <w:szCs w:val="24"/>
          <w:lang w:val="uk-UA"/>
        </w:rPr>
        <w:t xml:space="preserve"> Договору</w:t>
      </w:r>
      <w:r w:rsidR="00E00E6B" w:rsidRPr="00974989">
        <w:rPr>
          <w:rFonts w:ascii="Times New Roman" w:hAnsi="Times New Roman"/>
          <w:snapToGrid w:val="0"/>
          <w:sz w:val="24"/>
          <w:szCs w:val="24"/>
          <w:lang w:val="uk-UA"/>
        </w:rPr>
        <w:t>. У випадку загибелі, втрати (нестачі) або пошкодження Товару, яке знаходиться на зберіганні, або його частини, Постачальник повинен відшкодувати Покупцю всі</w:t>
      </w:r>
      <w:r w:rsidR="00F1727B" w:rsidRPr="00974989">
        <w:rPr>
          <w:rFonts w:ascii="Times New Roman" w:hAnsi="Times New Roman"/>
          <w:snapToGrid w:val="0"/>
          <w:sz w:val="24"/>
          <w:szCs w:val="24"/>
          <w:lang w:val="uk-UA"/>
        </w:rPr>
        <w:t>,</w:t>
      </w:r>
      <w:r w:rsidR="00E00E6B" w:rsidRPr="00974989">
        <w:rPr>
          <w:rFonts w:ascii="Times New Roman" w:hAnsi="Times New Roman"/>
          <w:snapToGrid w:val="0"/>
          <w:sz w:val="24"/>
          <w:szCs w:val="24"/>
          <w:lang w:val="uk-UA"/>
        </w:rPr>
        <w:t xml:space="preserve"> пов’язані з цим збитки.</w:t>
      </w:r>
    </w:p>
    <w:p w14:paraId="77DBA06B" w14:textId="77777777" w:rsidR="0053598A" w:rsidRPr="00DC7D47" w:rsidRDefault="00FB2472" w:rsidP="00DC7D47">
      <w:pPr>
        <w:pStyle w:val="af6"/>
        <w:spacing w:after="0" w:line="240" w:lineRule="auto"/>
        <w:ind w:left="0" w:firstLine="567"/>
        <w:jc w:val="both"/>
        <w:rPr>
          <w:lang w:val="uk-UA"/>
        </w:rPr>
      </w:pPr>
      <w:r w:rsidRPr="00974989">
        <w:rPr>
          <w:rFonts w:ascii="Times New Roman" w:hAnsi="Times New Roman"/>
          <w:sz w:val="24"/>
          <w:szCs w:val="24"/>
          <w:lang w:val="uk-UA"/>
        </w:rPr>
        <w:t xml:space="preserve">9.7. </w:t>
      </w:r>
      <w:r w:rsidR="0053598A" w:rsidRPr="00974989">
        <w:rPr>
          <w:rFonts w:ascii="Times New Roman" w:hAnsi="Times New Roman"/>
          <w:sz w:val="24"/>
          <w:szCs w:val="24"/>
          <w:lang w:val="uk-UA"/>
        </w:rPr>
        <w:t>Сплата штрафних санкцій не звільняє Сторону від виконання прийнятих на себе</w:t>
      </w:r>
      <w:r w:rsidR="0053598A" w:rsidRPr="00DC7D47">
        <w:rPr>
          <w:rFonts w:ascii="Times New Roman" w:hAnsi="Times New Roman"/>
          <w:sz w:val="24"/>
          <w:szCs w:val="24"/>
          <w:lang w:val="uk-UA"/>
        </w:rPr>
        <w:t xml:space="preserve"> зобов’язань за Договором.</w:t>
      </w:r>
    </w:p>
    <w:p w14:paraId="3F56E3DC" w14:textId="3C6F8E0C" w:rsidR="00F14535" w:rsidRPr="00AC26EB" w:rsidRDefault="00F14535" w:rsidP="00AC26EB">
      <w:pPr>
        <w:tabs>
          <w:tab w:val="left" w:pos="993"/>
        </w:tabs>
        <w:rPr>
          <w:lang w:val="uk-UA"/>
        </w:rPr>
      </w:pPr>
    </w:p>
    <w:p w14:paraId="63157FFF" w14:textId="77777777" w:rsidR="00CD345C" w:rsidRPr="00974989" w:rsidRDefault="00CD345C" w:rsidP="00DC7D47">
      <w:pPr>
        <w:pStyle w:val="af6"/>
        <w:widowControl w:val="0"/>
        <w:numPr>
          <w:ilvl w:val="0"/>
          <w:numId w:val="27"/>
        </w:numPr>
        <w:tabs>
          <w:tab w:val="left" w:pos="284"/>
          <w:tab w:val="left" w:pos="851"/>
        </w:tabs>
        <w:spacing w:after="0" w:line="240" w:lineRule="auto"/>
        <w:ind w:right="140"/>
        <w:jc w:val="center"/>
        <w:rPr>
          <w:rFonts w:ascii="Times New Roman" w:hAnsi="Times New Roman"/>
          <w:b/>
          <w:bCs/>
          <w:sz w:val="24"/>
          <w:szCs w:val="24"/>
          <w:lang w:val="uk-UA"/>
        </w:rPr>
      </w:pPr>
      <w:r w:rsidRPr="00974989">
        <w:rPr>
          <w:rFonts w:ascii="Times New Roman" w:hAnsi="Times New Roman"/>
          <w:b/>
          <w:bCs/>
          <w:sz w:val="24"/>
          <w:szCs w:val="24"/>
          <w:lang w:val="uk-UA"/>
        </w:rPr>
        <w:t xml:space="preserve"> ОБСТАВИНИ НЕПЕРЕБОРНОЇ СИЛИ (ФОРС-МАЖОР)</w:t>
      </w:r>
    </w:p>
    <w:p w14:paraId="00501739" w14:textId="77777777" w:rsidR="004B4B41" w:rsidRPr="00CC2540" w:rsidRDefault="00106145" w:rsidP="00AC26EB">
      <w:pPr>
        <w:tabs>
          <w:tab w:val="left" w:pos="993"/>
        </w:tabs>
        <w:ind w:firstLine="567"/>
        <w:jc w:val="both"/>
        <w:rPr>
          <w:lang w:val="uk-UA"/>
        </w:rPr>
      </w:pPr>
      <w:r w:rsidRPr="00AC26EB">
        <w:rPr>
          <w:lang w:val="uk-UA"/>
        </w:rPr>
        <w:t xml:space="preserve">10.1. </w:t>
      </w:r>
      <w:r w:rsidR="004B4B41" w:rsidRPr="00FE5A83">
        <w:rPr>
          <w:lang w:val="uk-UA"/>
        </w:rPr>
        <w:t>Сторони звільняються від відповідальності за невиконання чи неналежне виконання зобов'язань, п</w:t>
      </w:r>
      <w:r w:rsidR="004B4B41" w:rsidRPr="00CC2540">
        <w:rPr>
          <w:lang w:val="uk-UA"/>
        </w:rPr>
        <w:t>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B97A45A" w14:textId="77777777" w:rsidR="004B4B41" w:rsidRPr="00CC2540" w:rsidRDefault="004B4B41" w:rsidP="00CC2540">
      <w:pPr>
        <w:tabs>
          <w:tab w:val="left" w:pos="993"/>
        </w:tabs>
        <w:ind w:firstLine="567"/>
        <w:jc w:val="both"/>
        <w:rPr>
          <w:lang w:val="uk-UA"/>
        </w:rPr>
      </w:pPr>
      <w:r w:rsidRPr="00CC2540">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388BE7B" w14:textId="77777777" w:rsidR="004B4B41" w:rsidRPr="007151E5" w:rsidRDefault="004B4B41" w:rsidP="0033408C">
      <w:pPr>
        <w:tabs>
          <w:tab w:val="left" w:pos="993"/>
        </w:tabs>
        <w:ind w:firstLine="567"/>
        <w:jc w:val="both"/>
        <w:rPr>
          <w:lang w:val="uk-UA"/>
        </w:rPr>
      </w:pPr>
      <w:r w:rsidRPr="0033408C">
        <w:rPr>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w:t>
      </w:r>
      <w:r w:rsidRPr="007151E5">
        <w:rPr>
          <w:lang w:val="uk-UA"/>
        </w:rPr>
        <w:t xml:space="preserve">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w:t>
      </w:r>
      <w:r w:rsidRPr="007151E5">
        <w:rPr>
          <w:lang w:val="uk-UA"/>
        </w:rPr>
        <w:lastRenderedPageBreak/>
        <w:t xml:space="preserve">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51E5">
        <w:rPr>
          <w:lang w:val="uk-UA"/>
        </w:rPr>
        <w:t>проток</w:t>
      </w:r>
      <w:proofErr w:type="spellEnd"/>
      <w:r w:rsidRPr="007151E5">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51E5">
        <w:rPr>
          <w:lang w:val="uk-UA"/>
        </w:rPr>
        <w:t>проток</w:t>
      </w:r>
      <w:proofErr w:type="spellEnd"/>
      <w:r w:rsidRPr="007151E5">
        <w:rPr>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00035DF" w14:textId="77777777" w:rsidR="004B4B41" w:rsidRPr="007151E5" w:rsidRDefault="004B4B41">
      <w:pPr>
        <w:tabs>
          <w:tab w:val="left" w:pos="993"/>
        </w:tabs>
        <w:ind w:firstLine="567"/>
        <w:jc w:val="both"/>
        <w:rPr>
          <w:lang w:val="uk-UA"/>
        </w:rPr>
      </w:pPr>
      <w:r w:rsidRPr="007151E5">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31F86E7" w14:textId="61C6E794" w:rsidR="004B4B41" w:rsidRPr="007151E5" w:rsidRDefault="004B4B41">
      <w:pPr>
        <w:tabs>
          <w:tab w:val="left" w:pos="993"/>
        </w:tabs>
        <w:ind w:firstLine="567"/>
        <w:jc w:val="both"/>
        <w:rPr>
          <w:lang w:val="uk-UA"/>
        </w:rPr>
      </w:pPr>
      <w:r w:rsidRPr="007151E5">
        <w:rPr>
          <w:lang w:val="uk-UA"/>
        </w:rPr>
        <w:t xml:space="preserve">10.5. У разі нездійснення Стороною, на виконання зобов'язань якої вплинули обставини непереборної сили, повідомлення у строк, передбачений п. </w:t>
      </w:r>
      <w:r w:rsidR="00CD345C" w:rsidRPr="007151E5">
        <w:rPr>
          <w:lang w:val="uk-UA"/>
        </w:rPr>
        <w:t>10</w:t>
      </w:r>
      <w:r w:rsidRPr="007151E5">
        <w:rPr>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870C0E" w14:textId="77777777" w:rsidR="004B4B41" w:rsidRPr="007151E5" w:rsidRDefault="004B4B41">
      <w:pPr>
        <w:tabs>
          <w:tab w:val="left" w:pos="993"/>
        </w:tabs>
        <w:ind w:firstLine="567"/>
        <w:jc w:val="both"/>
        <w:rPr>
          <w:lang w:val="uk-UA"/>
        </w:rPr>
      </w:pPr>
      <w:r w:rsidRPr="007151E5">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6E66181" w14:textId="77777777" w:rsidR="004B4B41" w:rsidRPr="007151E5" w:rsidRDefault="004B4B41">
      <w:pPr>
        <w:tabs>
          <w:tab w:val="left" w:pos="993"/>
        </w:tabs>
        <w:ind w:firstLine="567"/>
        <w:jc w:val="both"/>
        <w:rPr>
          <w:lang w:val="uk-UA"/>
        </w:rPr>
      </w:pPr>
      <w:r w:rsidRPr="007151E5">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F378BB3" w14:textId="77777777" w:rsidR="004B4B41" w:rsidRPr="007151E5" w:rsidRDefault="004B4B41">
      <w:pPr>
        <w:tabs>
          <w:tab w:val="left" w:pos="993"/>
        </w:tabs>
        <w:ind w:firstLine="567"/>
        <w:jc w:val="both"/>
        <w:rPr>
          <w:lang w:val="uk-UA"/>
        </w:rPr>
      </w:pPr>
      <w:r w:rsidRPr="007151E5">
        <w:rPr>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0F712D8" w14:textId="77777777" w:rsidR="00A54B4B" w:rsidRPr="007151E5" w:rsidRDefault="00A54B4B">
      <w:pPr>
        <w:tabs>
          <w:tab w:val="left" w:pos="993"/>
          <w:tab w:val="left" w:pos="1560"/>
        </w:tabs>
        <w:jc w:val="both"/>
        <w:rPr>
          <w:lang w:val="uk-UA"/>
        </w:rPr>
      </w:pPr>
    </w:p>
    <w:p w14:paraId="219AA084" w14:textId="77777777" w:rsidR="00516EB2" w:rsidRPr="007151E5" w:rsidRDefault="00516EB2">
      <w:pPr>
        <w:pStyle w:val="af6"/>
        <w:numPr>
          <w:ilvl w:val="0"/>
          <w:numId w:val="27"/>
        </w:numPr>
        <w:tabs>
          <w:tab w:val="left" w:pos="993"/>
          <w:tab w:val="left" w:pos="1560"/>
        </w:tabs>
        <w:spacing w:after="0" w:line="240" w:lineRule="auto"/>
        <w:ind w:left="0" w:firstLine="567"/>
        <w:contextualSpacing w:val="0"/>
        <w:jc w:val="center"/>
        <w:rPr>
          <w:rFonts w:ascii="Times New Roman" w:hAnsi="Times New Roman"/>
          <w:noProof/>
          <w:sz w:val="24"/>
          <w:szCs w:val="24"/>
          <w:lang w:val="uk-UA"/>
        </w:rPr>
      </w:pPr>
      <w:r w:rsidRPr="007151E5">
        <w:rPr>
          <w:rFonts w:ascii="Times New Roman" w:hAnsi="Times New Roman"/>
          <w:b/>
          <w:bCs/>
          <w:sz w:val="24"/>
          <w:szCs w:val="24"/>
          <w:lang w:val="uk-UA"/>
        </w:rPr>
        <w:t>АНТИКОРУПЦІЙНІ ЗАСТЕРЕЖЕННЯ</w:t>
      </w:r>
    </w:p>
    <w:p w14:paraId="440CBCB3" w14:textId="77777777" w:rsidR="00516EB2" w:rsidRPr="007151E5"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AFEEB7"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w:t>
      </w:r>
      <w:r w:rsidRPr="00974989">
        <w:rPr>
          <w:rFonts w:ascii="Times New Roman" w:hAnsi="Times New Roman"/>
          <w:sz w:val="24"/>
          <w:szCs w:val="24"/>
          <w:lang w:val="uk-UA"/>
        </w:rPr>
        <w:t>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65AFCE"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7FCDF97" w14:textId="42051F94" w:rsidR="00516EB2" w:rsidRPr="00974989" w:rsidRDefault="00516EB2" w:rsidP="00DC7D47">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9950D3" w14:textId="77777777" w:rsidR="00974989" w:rsidRPr="00FF7378" w:rsidRDefault="00974989" w:rsidP="00974989">
      <w:pPr>
        <w:pStyle w:val="af6"/>
        <w:tabs>
          <w:tab w:val="left" w:pos="993"/>
          <w:tab w:val="left" w:pos="1134"/>
        </w:tabs>
        <w:spacing w:after="0" w:line="240" w:lineRule="auto"/>
        <w:ind w:left="567"/>
        <w:contextualSpacing w:val="0"/>
        <w:jc w:val="both"/>
        <w:rPr>
          <w:rFonts w:ascii="Times New Roman" w:hAnsi="Times New Roman"/>
          <w:noProof/>
          <w:sz w:val="24"/>
          <w:szCs w:val="24"/>
          <w:lang w:val="uk-UA"/>
        </w:rPr>
      </w:pPr>
    </w:p>
    <w:p w14:paraId="7B1A8735" w14:textId="77777777" w:rsidR="00DF2D4D" w:rsidRPr="007151E5" w:rsidRDefault="00CD345C" w:rsidP="00DC7D47">
      <w:pPr>
        <w:numPr>
          <w:ilvl w:val="0"/>
          <w:numId w:val="27"/>
        </w:numPr>
        <w:tabs>
          <w:tab w:val="left" w:pos="993"/>
          <w:tab w:val="left" w:pos="1560"/>
        </w:tabs>
        <w:ind w:left="0" w:firstLine="567"/>
        <w:jc w:val="center"/>
        <w:rPr>
          <w:b/>
          <w:lang w:val="uk-UA"/>
        </w:rPr>
      </w:pPr>
      <w:r w:rsidRPr="007151E5">
        <w:rPr>
          <w:b/>
          <w:lang w:val="uk-UA"/>
        </w:rPr>
        <w:t xml:space="preserve">ПОРЯДОК </w:t>
      </w:r>
      <w:r w:rsidR="00DF2D4D" w:rsidRPr="007151E5">
        <w:rPr>
          <w:b/>
          <w:lang w:val="uk-UA"/>
        </w:rPr>
        <w:t>ВИРIШЕННЯ СПОРIВ</w:t>
      </w:r>
    </w:p>
    <w:p w14:paraId="43C1F6E9"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32A2FD3"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lastRenderedPageBreak/>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834A31B" w14:textId="77777777" w:rsidR="00FC4EA0" w:rsidRPr="007151E5" w:rsidRDefault="00FC4EA0" w:rsidP="00AC26EB">
      <w:pPr>
        <w:tabs>
          <w:tab w:val="left" w:pos="993"/>
          <w:tab w:val="left" w:pos="1560"/>
        </w:tabs>
        <w:ind w:firstLine="567"/>
        <w:jc w:val="both"/>
        <w:rPr>
          <w:lang w:val="uk-UA"/>
        </w:rPr>
      </w:pPr>
    </w:p>
    <w:p w14:paraId="766235E5" w14:textId="77777777" w:rsidR="00DF2D4D" w:rsidRPr="007151E5" w:rsidRDefault="002A6C02" w:rsidP="00DC7D47">
      <w:pPr>
        <w:numPr>
          <w:ilvl w:val="0"/>
          <w:numId w:val="27"/>
        </w:numPr>
        <w:tabs>
          <w:tab w:val="left" w:pos="851"/>
          <w:tab w:val="left" w:pos="993"/>
        </w:tabs>
        <w:ind w:left="0" w:firstLine="567"/>
        <w:jc w:val="center"/>
        <w:rPr>
          <w:lang w:val="uk-UA"/>
        </w:rPr>
      </w:pPr>
      <w:r w:rsidRPr="007151E5">
        <w:rPr>
          <w:b/>
          <w:lang w:val="uk-UA"/>
        </w:rPr>
        <w:t>СТРОК ДIЇ</w:t>
      </w:r>
      <w:r w:rsidR="00DF2D4D" w:rsidRPr="007151E5">
        <w:rPr>
          <w:b/>
          <w:lang w:val="uk-UA"/>
        </w:rPr>
        <w:t xml:space="preserve"> ДОГОВОРУ</w:t>
      </w:r>
    </w:p>
    <w:p w14:paraId="30BA9265" w14:textId="053E55F2" w:rsidR="00DF2D4D"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Цей   </w:t>
      </w:r>
      <w:proofErr w:type="spellStart"/>
      <w:r w:rsidRPr="00974989">
        <w:rPr>
          <w:lang w:val="uk-UA"/>
        </w:rPr>
        <w:t>Договiр</w:t>
      </w:r>
      <w:proofErr w:type="spellEnd"/>
      <w:r w:rsidRPr="00974989">
        <w:rPr>
          <w:lang w:val="uk-UA"/>
        </w:rPr>
        <w:t xml:space="preserve">  вважається   укладеним  i набирає  </w:t>
      </w:r>
      <w:proofErr w:type="spellStart"/>
      <w:r w:rsidRPr="00974989">
        <w:rPr>
          <w:lang w:val="uk-UA"/>
        </w:rPr>
        <w:t>чинностi</w:t>
      </w:r>
      <w:proofErr w:type="spellEnd"/>
      <w:r w:rsidRPr="00974989">
        <w:rPr>
          <w:lang w:val="uk-UA"/>
        </w:rPr>
        <w:t xml:space="preserve">  з  моменту   його  підписання Сторонами та </w:t>
      </w:r>
      <w:proofErr w:type="spellStart"/>
      <w:r w:rsidRPr="00974989">
        <w:rPr>
          <w:lang w:val="uk-UA"/>
        </w:rPr>
        <w:t>дiє</w:t>
      </w:r>
      <w:proofErr w:type="spellEnd"/>
      <w:r w:rsidRPr="00974989">
        <w:rPr>
          <w:lang w:val="uk-UA"/>
        </w:rPr>
        <w:t xml:space="preserve"> до 3</w:t>
      </w:r>
      <w:r w:rsidR="000676CF">
        <w:rPr>
          <w:lang w:val="uk-UA"/>
        </w:rPr>
        <w:t>1</w:t>
      </w:r>
      <w:r w:rsidR="00974989" w:rsidRPr="00974989">
        <w:rPr>
          <w:lang w:val="uk-UA"/>
        </w:rPr>
        <w:t xml:space="preserve"> </w:t>
      </w:r>
      <w:r w:rsidR="000676CF">
        <w:rPr>
          <w:lang w:val="uk-UA"/>
        </w:rPr>
        <w:t>грудня</w:t>
      </w:r>
      <w:r w:rsidR="00974989" w:rsidRPr="00974989">
        <w:rPr>
          <w:lang w:val="uk-UA"/>
        </w:rPr>
        <w:t xml:space="preserve"> </w:t>
      </w:r>
      <w:r w:rsidRPr="00974989">
        <w:rPr>
          <w:lang w:val="uk-UA"/>
        </w:rPr>
        <w:t>20</w:t>
      </w:r>
      <w:r w:rsidR="00B22E3A" w:rsidRPr="00974989">
        <w:rPr>
          <w:lang w:val="uk-UA"/>
        </w:rPr>
        <w:t>21</w:t>
      </w:r>
      <w:r w:rsidR="002A6C02" w:rsidRPr="00974989">
        <w:rPr>
          <w:lang w:val="uk-UA"/>
        </w:rPr>
        <w:t xml:space="preserve"> року</w:t>
      </w:r>
      <w:r w:rsidR="00B00DD2" w:rsidRPr="00974989">
        <w:rPr>
          <w:bCs/>
          <w:lang w:val="uk-UA"/>
        </w:rPr>
        <w:t xml:space="preserve">, </w:t>
      </w:r>
      <w:r w:rsidR="00512888" w:rsidRPr="00974989">
        <w:rPr>
          <w:lang w:val="uk-UA"/>
        </w:rPr>
        <w:t>але в будь-якому випадку до повного виконання Сторонами своїх зобов’язань</w:t>
      </w:r>
      <w:r w:rsidR="00B00DD2" w:rsidRPr="00974989">
        <w:rPr>
          <w:bCs/>
          <w:lang w:val="uk-UA"/>
        </w:rPr>
        <w:t>.</w:t>
      </w:r>
    </w:p>
    <w:p w14:paraId="008EFE71" w14:textId="77777777" w:rsidR="00CD345C"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3акiнчення строку дії цього Договору не </w:t>
      </w:r>
      <w:proofErr w:type="spellStart"/>
      <w:r w:rsidRPr="00974989">
        <w:rPr>
          <w:lang w:val="uk-UA"/>
        </w:rPr>
        <w:t>звiльняє</w:t>
      </w:r>
      <w:proofErr w:type="spellEnd"/>
      <w:r w:rsidRPr="00974989">
        <w:rPr>
          <w:lang w:val="uk-UA"/>
        </w:rPr>
        <w:t xml:space="preserve"> Сторони </w:t>
      </w:r>
      <w:proofErr w:type="spellStart"/>
      <w:r w:rsidRPr="00974989">
        <w:rPr>
          <w:lang w:val="uk-UA"/>
        </w:rPr>
        <w:t>вiд</w:t>
      </w:r>
      <w:proofErr w:type="spellEnd"/>
      <w:r w:rsidRPr="00974989">
        <w:rPr>
          <w:lang w:val="uk-UA"/>
        </w:rPr>
        <w:t xml:space="preserve"> </w:t>
      </w:r>
      <w:proofErr w:type="spellStart"/>
      <w:r w:rsidRPr="00974989">
        <w:rPr>
          <w:lang w:val="uk-UA"/>
        </w:rPr>
        <w:t>вiдповiдальностi</w:t>
      </w:r>
      <w:proofErr w:type="spellEnd"/>
      <w:r w:rsidRPr="00974989">
        <w:rPr>
          <w:lang w:val="uk-UA"/>
        </w:rPr>
        <w:t xml:space="preserve"> за його порушення, яке мало </w:t>
      </w:r>
      <w:proofErr w:type="spellStart"/>
      <w:r w:rsidRPr="00974989">
        <w:rPr>
          <w:lang w:val="uk-UA"/>
        </w:rPr>
        <w:t>мiсце</w:t>
      </w:r>
      <w:proofErr w:type="spellEnd"/>
      <w:r w:rsidRPr="00974989">
        <w:rPr>
          <w:lang w:val="uk-UA"/>
        </w:rPr>
        <w:t xml:space="preserve"> </w:t>
      </w:r>
      <w:proofErr w:type="spellStart"/>
      <w:r w:rsidRPr="00974989">
        <w:rPr>
          <w:lang w:val="uk-UA"/>
        </w:rPr>
        <w:t>пiд</w:t>
      </w:r>
      <w:proofErr w:type="spellEnd"/>
      <w:r w:rsidRPr="00974989">
        <w:rPr>
          <w:lang w:val="uk-UA"/>
        </w:rPr>
        <w:t xml:space="preserve"> час </w:t>
      </w:r>
      <w:proofErr w:type="spellStart"/>
      <w:r w:rsidRPr="00974989">
        <w:rPr>
          <w:lang w:val="uk-UA"/>
        </w:rPr>
        <w:t>дiї</w:t>
      </w:r>
      <w:proofErr w:type="spellEnd"/>
      <w:r w:rsidRPr="00974989">
        <w:rPr>
          <w:lang w:val="uk-UA"/>
        </w:rPr>
        <w:t xml:space="preserve"> Договору.</w:t>
      </w:r>
    </w:p>
    <w:p w14:paraId="08C3EF0D"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Жодна із Сторін не має права передавати свої права і зобов'язання за даним Договором  третім особам, без згоди на це другої Сторони.</w:t>
      </w:r>
    </w:p>
    <w:p w14:paraId="5FB66977"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3F8D1DB"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Покупець</w:t>
      </w:r>
      <w:r w:rsidRPr="00974989" w:rsidDel="00F672AA">
        <w:rPr>
          <w:rFonts w:eastAsia="Arial Unicode MS"/>
          <w:lang w:val="uk-UA"/>
        </w:rPr>
        <w:t xml:space="preserve"> </w:t>
      </w:r>
      <w:r w:rsidRPr="00974989">
        <w:rPr>
          <w:rFonts w:eastAsia="Arial Unicode MS"/>
          <w:lang w:val="uk-UA"/>
        </w:rPr>
        <w:t xml:space="preserve"> має право односторонньої відмови від цього Договору у разі:</w:t>
      </w:r>
    </w:p>
    <w:p w14:paraId="2B97BBFD" w14:textId="77777777" w:rsidR="00CD345C" w:rsidRPr="00974989" w:rsidRDefault="00CD345C" w:rsidP="00DC7D47">
      <w:pPr>
        <w:pStyle w:val="af6"/>
        <w:widowControl w:val="0"/>
        <w:tabs>
          <w:tab w:val="left" w:pos="709"/>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xml:space="preserve">- порушення </w:t>
      </w:r>
      <w:r w:rsidRPr="00974989">
        <w:rPr>
          <w:rFonts w:ascii="Times New Roman" w:eastAsia="Arial Unicode MS" w:hAnsi="Times New Roman"/>
          <w:sz w:val="24"/>
          <w:szCs w:val="24"/>
          <w:lang w:val="uk-UA" w:eastAsia="ar-SA" w:bidi="uk-UA"/>
        </w:rPr>
        <w:t>Постачальником</w:t>
      </w:r>
      <w:r w:rsidRPr="00974989">
        <w:rPr>
          <w:rFonts w:ascii="Times New Roman" w:eastAsia="Arial Unicode MS" w:hAnsi="Times New Roman"/>
          <w:sz w:val="24"/>
          <w:szCs w:val="24"/>
          <w:lang w:val="uk-UA" w:eastAsia="ar-SA"/>
        </w:rPr>
        <w:t xml:space="preserve"> строків постачання Товару;</w:t>
      </w:r>
    </w:p>
    <w:p w14:paraId="7713B572"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поставки Товару неналежної якості;</w:t>
      </w:r>
    </w:p>
    <w:p w14:paraId="4A24BCC4"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відсутності фінансування.</w:t>
      </w:r>
    </w:p>
    <w:p w14:paraId="477F9AAA" w14:textId="31B31570"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hAnsi="Times New Roman"/>
          <w:sz w:val="24"/>
          <w:szCs w:val="24"/>
          <w:lang w:val="uk-UA"/>
        </w:rPr>
      </w:pPr>
      <w:r w:rsidRPr="00974989">
        <w:rPr>
          <w:rFonts w:ascii="Times New Roman" w:eastAsia="Arial Unicode MS" w:hAnsi="Times New Roman"/>
          <w:sz w:val="24"/>
          <w:szCs w:val="24"/>
          <w:lang w:val="uk-UA"/>
        </w:rPr>
        <w:t xml:space="preserve">У цьому разі Договір вважається припиненим </w:t>
      </w:r>
      <w:r w:rsidRPr="00974989">
        <w:rPr>
          <w:rFonts w:ascii="Times New Roman" w:hAnsi="Times New Roman"/>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55D398A" w14:textId="77777777" w:rsidR="00C83E4F" w:rsidRPr="00AC26EB" w:rsidRDefault="00C83E4F" w:rsidP="00DC7D47">
      <w:pPr>
        <w:widowControl w:val="0"/>
        <w:tabs>
          <w:tab w:val="left" w:pos="993"/>
          <w:tab w:val="left" w:pos="1560"/>
        </w:tabs>
        <w:suppressAutoHyphens w:val="0"/>
        <w:autoSpaceDE w:val="0"/>
        <w:jc w:val="both"/>
        <w:rPr>
          <w:lang w:val="uk-UA"/>
        </w:rPr>
      </w:pPr>
    </w:p>
    <w:p w14:paraId="30A5AA41" w14:textId="1393DEF0" w:rsidR="00516EB2" w:rsidRPr="007151E5" w:rsidRDefault="00534EA5" w:rsidP="00DC7D47">
      <w:pPr>
        <w:numPr>
          <w:ilvl w:val="0"/>
          <w:numId w:val="27"/>
        </w:numPr>
        <w:tabs>
          <w:tab w:val="left" w:pos="851"/>
          <w:tab w:val="left" w:pos="993"/>
          <w:tab w:val="left" w:pos="4111"/>
        </w:tabs>
        <w:ind w:left="0" w:firstLine="567"/>
        <w:jc w:val="center"/>
        <w:rPr>
          <w:lang w:val="uk-UA"/>
        </w:rPr>
      </w:pPr>
      <w:r w:rsidRPr="00AC26EB">
        <w:rPr>
          <w:b/>
          <w:lang w:val="uk-UA"/>
        </w:rPr>
        <w:t>ІНШІ УМОВИ</w:t>
      </w:r>
    </w:p>
    <w:p w14:paraId="5E8143A6" w14:textId="77777777" w:rsidR="008F616F" w:rsidRPr="007151E5" w:rsidRDefault="008F616F" w:rsidP="00AC26EB">
      <w:pPr>
        <w:widowControl w:val="0"/>
        <w:tabs>
          <w:tab w:val="left" w:pos="851"/>
          <w:tab w:val="left" w:pos="993"/>
          <w:tab w:val="left" w:pos="1843"/>
        </w:tabs>
        <w:ind w:firstLine="567"/>
        <w:jc w:val="both"/>
        <w:rPr>
          <w:bCs/>
        </w:rPr>
      </w:pPr>
      <w:r w:rsidRPr="007151E5">
        <w:rPr>
          <w:rFonts w:eastAsia="Arial Unicode MS"/>
          <w:lang w:bidi="uk-UA"/>
        </w:rPr>
        <w:t xml:space="preserve">14.1. </w:t>
      </w:r>
      <w:proofErr w:type="spellStart"/>
      <w:r w:rsidRPr="007151E5">
        <w:rPr>
          <w:rFonts w:eastAsia="Arial Unicode MS"/>
          <w:lang w:bidi="uk-UA"/>
        </w:rPr>
        <w:t>Цей</w:t>
      </w:r>
      <w:proofErr w:type="spellEnd"/>
      <w:r w:rsidRPr="007151E5">
        <w:rPr>
          <w:rFonts w:eastAsia="Arial Unicode MS"/>
          <w:lang w:bidi="uk-UA"/>
        </w:rPr>
        <w:t xml:space="preserve"> Договір </w:t>
      </w:r>
      <w:proofErr w:type="spellStart"/>
      <w:r w:rsidRPr="007151E5">
        <w:rPr>
          <w:rFonts w:eastAsia="Arial Unicode MS"/>
          <w:lang w:bidi="uk-UA"/>
        </w:rPr>
        <w:t>складено</w:t>
      </w:r>
      <w:proofErr w:type="spellEnd"/>
      <w:r w:rsidRPr="007151E5">
        <w:rPr>
          <w:rFonts w:eastAsia="Arial Unicode MS"/>
          <w:lang w:bidi="uk-UA"/>
        </w:rPr>
        <w:t xml:space="preserve"> при </w:t>
      </w:r>
      <w:proofErr w:type="spellStart"/>
      <w:r w:rsidRPr="007151E5">
        <w:rPr>
          <w:rFonts w:eastAsia="Arial Unicode MS"/>
          <w:lang w:bidi="uk-UA"/>
        </w:rPr>
        <w:t>повному</w:t>
      </w:r>
      <w:proofErr w:type="spellEnd"/>
      <w:r w:rsidRPr="007151E5">
        <w:rPr>
          <w:rFonts w:eastAsia="Arial Unicode MS"/>
          <w:lang w:bidi="uk-UA"/>
        </w:rPr>
        <w:t xml:space="preserve"> </w:t>
      </w:r>
      <w:proofErr w:type="spellStart"/>
      <w:r w:rsidRPr="007151E5">
        <w:rPr>
          <w:rFonts w:eastAsia="Arial Unicode MS"/>
          <w:lang w:bidi="uk-UA"/>
        </w:rPr>
        <w:t>розумінні</w:t>
      </w:r>
      <w:proofErr w:type="spellEnd"/>
      <w:r w:rsidRPr="007151E5">
        <w:rPr>
          <w:rFonts w:eastAsia="Arial Unicode MS"/>
          <w:lang w:bidi="uk-UA"/>
        </w:rPr>
        <w:t xml:space="preserve"> Сторонами </w:t>
      </w:r>
      <w:proofErr w:type="spellStart"/>
      <w:r w:rsidRPr="007151E5">
        <w:rPr>
          <w:rFonts w:eastAsia="Arial Unicode MS"/>
          <w:lang w:bidi="uk-UA"/>
        </w:rPr>
        <w:t>його</w:t>
      </w:r>
      <w:proofErr w:type="spellEnd"/>
      <w:r w:rsidRPr="007151E5">
        <w:rPr>
          <w:rFonts w:eastAsia="Arial Unicode MS"/>
          <w:lang w:bidi="uk-UA"/>
        </w:rPr>
        <w:t xml:space="preserve"> умов та </w:t>
      </w:r>
      <w:proofErr w:type="spellStart"/>
      <w:r w:rsidRPr="007151E5">
        <w:rPr>
          <w:rFonts w:eastAsia="Arial Unicode MS"/>
          <w:lang w:bidi="uk-UA"/>
        </w:rPr>
        <w:t>термінології</w:t>
      </w:r>
      <w:proofErr w:type="spellEnd"/>
      <w:r w:rsidRPr="007151E5">
        <w:rPr>
          <w:rFonts w:eastAsia="Arial Unicode MS"/>
          <w:lang w:bidi="uk-UA"/>
        </w:rPr>
        <w:t xml:space="preserve"> </w:t>
      </w:r>
      <w:proofErr w:type="spellStart"/>
      <w:r w:rsidRPr="007151E5">
        <w:rPr>
          <w:rFonts w:eastAsia="Arial Unicode MS"/>
          <w:lang w:bidi="uk-UA"/>
        </w:rPr>
        <w:t>українською</w:t>
      </w:r>
      <w:proofErr w:type="spellEnd"/>
      <w:r w:rsidRPr="007151E5">
        <w:rPr>
          <w:rFonts w:eastAsia="Arial Unicode MS"/>
          <w:lang w:bidi="uk-UA"/>
        </w:rPr>
        <w:t xml:space="preserve"> </w:t>
      </w:r>
      <w:proofErr w:type="spellStart"/>
      <w:r w:rsidRPr="007151E5">
        <w:rPr>
          <w:rFonts w:eastAsia="Arial Unicode MS"/>
          <w:lang w:bidi="uk-UA"/>
        </w:rPr>
        <w:t>мовою</w:t>
      </w:r>
      <w:proofErr w:type="spellEnd"/>
      <w:r w:rsidRPr="007151E5">
        <w:rPr>
          <w:rFonts w:eastAsia="Arial Unicode MS"/>
          <w:lang w:bidi="uk-UA"/>
        </w:rPr>
        <w:t xml:space="preserve"> у </w:t>
      </w:r>
      <w:proofErr w:type="spellStart"/>
      <w:r w:rsidRPr="007151E5">
        <w:rPr>
          <w:rFonts w:eastAsia="Arial Unicode MS"/>
          <w:lang w:bidi="uk-UA"/>
        </w:rPr>
        <w:t>двох</w:t>
      </w:r>
      <w:proofErr w:type="spellEnd"/>
      <w:r w:rsidRPr="007151E5">
        <w:rPr>
          <w:rFonts w:eastAsia="Arial Unicode MS"/>
          <w:lang w:bidi="uk-UA"/>
        </w:rPr>
        <w:t xml:space="preserve"> </w:t>
      </w:r>
      <w:proofErr w:type="spellStart"/>
      <w:r w:rsidRPr="007151E5">
        <w:rPr>
          <w:rFonts w:eastAsia="Arial Unicode MS"/>
          <w:lang w:bidi="uk-UA"/>
        </w:rPr>
        <w:t>автентичних</w:t>
      </w:r>
      <w:proofErr w:type="spellEnd"/>
      <w:r w:rsidRPr="007151E5">
        <w:rPr>
          <w:rFonts w:eastAsia="Arial Unicode MS"/>
          <w:lang w:bidi="uk-UA"/>
        </w:rPr>
        <w:t xml:space="preserve"> </w:t>
      </w:r>
      <w:proofErr w:type="spellStart"/>
      <w:r w:rsidRPr="007151E5">
        <w:rPr>
          <w:rFonts w:eastAsia="Arial Unicode MS"/>
          <w:lang w:bidi="uk-UA"/>
        </w:rPr>
        <w:t>примірниках</w:t>
      </w:r>
      <w:proofErr w:type="spellEnd"/>
      <w:r w:rsidRPr="007151E5">
        <w:rPr>
          <w:rFonts w:eastAsia="Arial Unicode MS"/>
          <w:lang w:bidi="uk-UA"/>
        </w:rPr>
        <w:t xml:space="preserve">, </w:t>
      </w:r>
      <w:proofErr w:type="spellStart"/>
      <w:r w:rsidRPr="007151E5">
        <w:rPr>
          <w:rFonts w:eastAsia="Arial Unicode MS"/>
          <w:lang w:bidi="uk-UA"/>
        </w:rPr>
        <w:t>які</w:t>
      </w:r>
      <w:proofErr w:type="spellEnd"/>
      <w:r w:rsidRPr="007151E5">
        <w:rPr>
          <w:rFonts w:eastAsia="Arial Unicode MS"/>
          <w:lang w:bidi="uk-UA"/>
        </w:rPr>
        <w:t xml:space="preserve"> </w:t>
      </w:r>
      <w:proofErr w:type="spellStart"/>
      <w:r w:rsidRPr="007151E5">
        <w:rPr>
          <w:rFonts w:eastAsia="Arial Unicode MS"/>
          <w:lang w:bidi="uk-UA"/>
        </w:rPr>
        <w:t>мають</w:t>
      </w:r>
      <w:proofErr w:type="spellEnd"/>
      <w:r w:rsidRPr="007151E5">
        <w:rPr>
          <w:rFonts w:eastAsia="Arial Unicode MS"/>
          <w:lang w:bidi="uk-UA"/>
        </w:rPr>
        <w:t xml:space="preserve"> </w:t>
      </w:r>
      <w:proofErr w:type="spellStart"/>
      <w:r w:rsidRPr="007151E5">
        <w:rPr>
          <w:rFonts w:eastAsia="Arial Unicode MS"/>
          <w:lang w:bidi="uk-UA"/>
        </w:rPr>
        <w:t>однакову</w:t>
      </w:r>
      <w:proofErr w:type="spellEnd"/>
      <w:r w:rsidRPr="007151E5">
        <w:rPr>
          <w:rFonts w:eastAsia="Arial Unicode MS"/>
          <w:lang w:bidi="uk-UA"/>
        </w:rPr>
        <w:t xml:space="preserve"> </w:t>
      </w:r>
      <w:proofErr w:type="spellStart"/>
      <w:r w:rsidRPr="007151E5">
        <w:rPr>
          <w:rFonts w:eastAsia="Arial Unicode MS"/>
          <w:lang w:bidi="uk-UA"/>
        </w:rPr>
        <w:t>юридичну</w:t>
      </w:r>
      <w:proofErr w:type="spellEnd"/>
      <w:r w:rsidRPr="007151E5">
        <w:rPr>
          <w:rFonts w:eastAsia="Arial Unicode MS"/>
          <w:lang w:bidi="uk-UA"/>
        </w:rPr>
        <w:t xml:space="preserve"> силу, по одному </w:t>
      </w:r>
      <w:proofErr w:type="spellStart"/>
      <w:r w:rsidRPr="007151E5">
        <w:rPr>
          <w:rFonts w:eastAsia="Arial Unicode MS"/>
          <w:lang w:bidi="uk-UA"/>
        </w:rPr>
        <w:t>примірнику</w:t>
      </w:r>
      <w:proofErr w:type="spellEnd"/>
      <w:r w:rsidRPr="007151E5">
        <w:rPr>
          <w:rFonts w:eastAsia="Arial Unicode MS"/>
          <w:lang w:bidi="uk-UA"/>
        </w:rPr>
        <w:t xml:space="preserve"> для </w:t>
      </w:r>
      <w:proofErr w:type="spellStart"/>
      <w:r w:rsidRPr="007151E5">
        <w:rPr>
          <w:rFonts w:eastAsia="Arial Unicode MS"/>
          <w:lang w:bidi="uk-UA"/>
        </w:rPr>
        <w:t>кожної</w:t>
      </w:r>
      <w:proofErr w:type="spellEnd"/>
      <w:r w:rsidRPr="007151E5">
        <w:rPr>
          <w:rFonts w:eastAsia="Arial Unicode MS"/>
          <w:lang w:bidi="uk-UA"/>
        </w:rPr>
        <w:t xml:space="preserve"> </w:t>
      </w:r>
      <w:proofErr w:type="spellStart"/>
      <w:r w:rsidRPr="007151E5">
        <w:rPr>
          <w:rFonts w:eastAsia="Arial Unicode MS"/>
          <w:lang w:bidi="uk-UA"/>
        </w:rPr>
        <w:t>зі</w:t>
      </w:r>
      <w:proofErr w:type="spellEnd"/>
      <w:r w:rsidRPr="007151E5">
        <w:rPr>
          <w:rFonts w:eastAsia="Arial Unicode MS"/>
          <w:lang w:bidi="uk-UA"/>
        </w:rPr>
        <w:t xml:space="preserve"> </w:t>
      </w:r>
      <w:proofErr w:type="spellStart"/>
      <w:r w:rsidRPr="007151E5">
        <w:rPr>
          <w:rFonts w:eastAsia="Arial Unicode MS"/>
          <w:lang w:bidi="uk-UA"/>
        </w:rPr>
        <w:t>Сторін</w:t>
      </w:r>
      <w:proofErr w:type="spellEnd"/>
      <w:r w:rsidRPr="007151E5">
        <w:rPr>
          <w:rFonts w:eastAsia="Arial Unicode MS"/>
          <w:lang w:bidi="uk-UA"/>
        </w:rPr>
        <w:t>.</w:t>
      </w:r>
    </w:p>
    <w:p w14:paraId="200D0E73" w14:textId="70182669" w:rsidR="008F616F" w:rsidRPr="004410AB" w:rsidRDefault="008F616F" w:rsidP="00CC2540">
      <w:pPr>
        <w:widowControl w:val="0"/>
        <w:tabs>
          <w:tab w:val="left" w:pos="851"/>
          <w:tab w:val="left" w:pos="993"/>
          <w:tab w:val="left" w:pos="1843"/>
        </w:tabs>
        <w:ind w:firstLine="567"/>
        <w:jc w:val="both"/>
        <w:rPr>
          <w:rFonts w:eastAsia="Arial Unicode MS"/>
          <w:lang w:bidi="uk-UA"/>
        </w:rPr>
      </w:pPr>
      <w:r w:rsidRPr="007151E5">
        <w:rPr>
          <w:rFonts w:eastAsia="Arial Unicode MS"/>
          <w:lang w:bidi="uk-UA"/>
        </w:rPr>
        <w:t xml:space="preserve">14.2. </w:t>
      </w:r>
      <w:r w:rsidR="004410AB">
        <w:rPr>
          <w:rFonts w:eastAsia="Arial Unicode MS"/>
          <w:lang w:val="uk-UA" w:bidi="uk-UA"/>
        </w:rPr>
        <w:t xml:space="preserve"> </w:t>
      </w:r>
      <w:r w:rsidR="004410AB" w:rsidRPr="008F4195">
        <w:rPr>
          <w:rFonts w:eastAsia="Arial Unicode MS"/>
          <w:lang w:val="uk-UA" w:bidi="uk-UA"/>
        </w:rPr>
        <w:t>Все, що не</w:t>
      </w:r>
      <w:r w:rsidR="008F4195">
        <w:rPr>
          <w:rFonts w:eastAsia="Arial Unicode MS"/>
          <w:lang w:val="uk-UA" w:bidi="uk-UA"/>
        </w:rPr>
        <w:t xml:space="preserve"> </w:t>
      </w:r>
      <w:r w:rsidR="004410AB" w:rsidRPr="008F4195">
        <w:rPr>
          <w:rFonts w:eastAsia="Arial Unicode MS"/>
          <w:lang w:val="uk-UA" w:bidi="uk-UA"/>
        </w:rPr>
        <w:t>передбач</w:t>
      </w:r>
      <w:r w:rsidR="008F4195">
        <w:rPr>
          <w:rFonts w:eastAsia="Arial Unicode MS"/>
          <w:lang w:val="uk-UA" w:bidi="uk-UA"/>
        </w:rPr>
        <w:t>е</w:t>
      </w:r>
      <w:r w:rsidR="004410AB" w:rsidRPr="008F4195">
        <w:rPr>
          <w:rFonts w:eastAsia="Arial Unicode MS"/>
          <w:lang w:val="uk-UA" w:bidi="uk-UA"/>
        </w:rPr>
        <w:t>но</w:t>
      </w:r>
      <w:r w:rsidRPr="008F4195">
        <w:rPr>
          <w:rFonts w:eastAsia="Arial Unicode MS"/>
          <w:lang w:bidi="uk-UA"/>
        </w:rPr>
        <w:t xml:space="preserve"> </w:t>
      </w:r>
      <w:proofErr w:type="spellStart"/>
      <w:r w:rsidRPr="008F4195">
        <w:rPr>
          <w:rFonts w:eastAsia="Arial Unicode MS"/>
          <w:lang w:bidi="uk-UA"/>
        </w:rPr>
        <w:t>цим</w:t>
      </w:r>
      <w:proofErr w:type="spellEnd"/>
      <w:r w:rsidRPr="008F4195">
        <w:rPr>
          <w:rFonts w:eastAsia="Arial Unicode MS"/>
          <w:lang w:bidi="uk-UA"/>
        </w:rPr>
        <w:t xml:space="preserve"> Договором</w:t>
      </w:r>
      <w:r w:rsidRPr="004410AB">
        <w:rPr>
          <w:rFonts w:eastAsia="Arial Unicode MS"/>
          <w:lang w:bidi="uk-UA"/>
        </w:rPr>
        <w:t xml:space="preserve">, </w:t>
      </w:r>
      <w:proofErr w:type="spellStart"/>
      <w:r w:rsidRPr="004410AB">
        <w:rPr>
          <w:rFonts w:eastAsia="Arial Unicode MS"/>
          <w:lang w:bidi="uk-UA"/>
        </w:rPr>
        <w:t>регулюються</w:t>
      </w:r>
      <w:proofErr w:type="spellEnd"/>
      <w:r w:rsidRPr="004410AB">
        <w:rPr>
          <w:rFonts w:eastAsia="Arial Unicode MS"/>
          <w:lang w:bidi="uk-UA"/>
        </w:rPr>
        <w:t xml:space="preserve"> </w:t>
      </w:r>
      <w:proofErr w:type="spellStart"/>
      <w:r w:rsidRPr="004410AB">
        <w:rPr>
          <w:rFonts w:eastAsia="Arial Unicode MS"/>
          <w:lang w:bidi="uk-UA"/>
        </w:rPr>
        <w:t>законодавством</w:t>
      </w:r>
      <w:proofErr w:type="spellEnd"/>
      <w:r w:rsidRPr="004410AB">
        <w:rPr>
          <w:rFonts w:eastAsia="Arial Unicode MS"/>
          <w:lang w:bidi="uk-UA"/>
        </w:rPr>
        <w:t xml:space="preserve"> України.</w:t>
      </w:r>
    </w:p>
    <w:p w14:paraId="4F6262E7" w14:textId="5A2D0DD5" w:rsidR="008F616F" w:rsidRPr="007151E5" w:rsidRDefault="004410AB" w:rsidP="004410AB">
      <w:pPr>
        <w:widowControl w:val="0"/>
        <w:tabs>
          <w:tab w:val="left" w:pos="851"/>
          <w:tab w:val="left" w:pos="993"/>
          <w:tab w:val="left" w:pos="1843"/>
        </w:tabs>
        <w:ind w:firstLine="567"/>
        <w:jc w:val="both"/>
        <w:rPr>
          <w:bCs/>
        </w:rPr>
      </w:pPr>
      <w:r w:rsidRPr="004410AB">
        <w:rPr>
          <w:rFonts w:eastAsia="Arial Unicode MS"/>
          <w:lang w:bidi="uk-UA"/>
        </w:rPr>
        <w:t>14.3</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зміни</w:t>
      </w:r>
      <w:proofErr w:type="spellEnd"/>
      <w:r w:rsidR="008F616F" w:rsidRPr="007151E5">
        <w:rPr>
          <w:rFonts w:eastAsia="Arial Unicode MS"/>
          <w:lang w:bidi="uk-UA"/>
        </w:rPr>
        <w:t xml:space="preserve"> та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Договору </w:t>
      </w:r>
      <w:proofErr w:type="spellStart"/>
      <w:r w:rsidR="008F616F" w:rsidRPr="007151E5">
        <w:rPr>
          <w:rFonts w:eastAsia="Arial Unicode MS"/>
          <w:lang w:bidi="uk-UA"/>
        </w:rPr>
        <w:t>дійсні</w:t>
      </w:r>
      <w:proofErr w:type="spellEnd"/>
      <w:r w:rsidR="008F616F" w:rsidRPr="007151E5">
        <w:rPr>
          <w:rFonts w:eastAsia="Arial Unicode MS"/>
          <w:lang w:bidi="uk-UA"/>
        </w:rPr>
        <w:t xml:space="preserve">, </w:t>
      </w:r>
      <w:proofErr w:type="spellStart"/>
      <w:r w:rsidR="008F616F" w:rsidRPr="007151E5">
        <w:rPr>
          <w:rFonts w:eastAsia="Arial Unicode MS"/>
          <w:lang w:bidi="uk-UA"/>
        </w:rPr>
        <w:t>якщо</w:t>
      </w:r>
      <w:proofErr w:type="spellEnd"/>
      <w:r w:rsidR="008F616F" w:rsidRPr="007151E5">
        <w:rPr>
          <w:rFonts w:eastAsia="Arial Unicode MS"/>
          <w:lang w:bidi="uk-UA"/>
        </w:rPr>
        <w:t xml:space="preserve"> вони </w:t>
      </w:r>
      <w:proofErr w:type="spellStart"/>
      <w:r w:rsidR="008F616F" w:rsidRPr="007151E5">
        <w:rPr>
          <w:rFonts w:eastAsia="Arial Unicode MS"/>
          <w:lang w:bidi="uk-UA"/>
        </w:rPr>
        <w:t>оформлені</w:t>
      </w:r>
      <w:proofErr w:type="spellEnd"/>
      <w:r w:rsidR="008F616F" w:rsidRPr="007151E5">
        <w:rPr>
          <w:rFonts w:eastAsia="Arial Unicode MS"/>
          <w:lang w:bidi="uk-UA"/>
        </w:rPr>
        <w:t xml:space="preserve"> у </w:t>
      </w:r>
      <w:proofErr w:type="spellStart"/>
      <w:r w:rsidR="008F616F" w:rsidRPr="007151E5">
        <w:rPr>
          <w:rFonts w:eastAsia="Arial Unicode MS"/>
          <w:lang w:bidi="uk-UA"/>
        </w:rPr>
        <w:t>письмовому</w:t>
      </w:r>
      <w:proofErr w:type="spellEnd"/>
      <w:r w:rsidR="008F616F" w:rsidRPr="007151E5">
        <w:rPr>
          <w:rFonts w:eastAsia="Arial Unicode MS"/>
          <w:lang w:bidi="uk-UA"/>
        </w:rPr>
        <w:t xml:space="preserve"> </w:t>
      </w:r>
      <w:proofErr w:type="spellStart"/>
      <w:r w:rsidR="008F616F" w:rsidRPr="007151E5">
        <w:rPr>
          <w:rFonts w:eastAsia="Arial Unicode MS"/>
          <w:lang w:bidi="uk-UA"/>
        </w:rPr>
        <w:t>вигляді</w:t>
      </w:r>
      <w:proofErr w:type="spellEnd"/>
      <w:r w:rsidR="008F616F" w:rsidRPr="007151E5">
        <w:rPr>
          <w:rFonts w:eastAsia="Arial Unicode MS"/>
          <w:lang w:bidi="uk-UA"/>
        </w:rPr>
        <w:t xml:space="preserve">, </w:t>
      </w:r>
      <w:proofErr w:type="spellStart"/>
      <w:r w:rsidR="008F616F" w:rsidRPr="007151E5">
        <w:rPr>
          <w:rFonts w:eastAsia="Arial Unicode MS"/>
          <w:lang w:bidi="uk-UA"/>
        </w:rPr>
        <w:t>підписані</w:t>
      </w:r>
      <w:proofErr w:type="spellEnd"/>
      <w:r w:rsidR="008F616F" w:rsidRPr="007151E5">
        <w:rPr>
          <w:rFonts w:eastAsia="Arial Unicode MS"/>
          <w:lang w:bidi="uk-UA"/>
        </w:rPr>
        <w:t xml:space="preserve"> </w:t>
      </w:r>
      <w:proofErr w:type="spellStart"/>
      <w:r w:rsidR="008F616F" w:rsidRPr="007151E5">
        <w:rPr>
          <w:rFonts w:eastAsia="Arial Unicode MS"/>
          <w:lang w:bidi="uk-UA"/>
        </w:rPr>
        <w:t>уповноваженими</w:t>
      </w:r>
      <w:proofErr w:type="spellEnd"/>
      <w:r w:rsidR="008F616F" w:rsidRPr="007151E5">
        <w:rPr>
          <w:rFonts w:eastAsia="Arial Unicode MS"/>
          <w:lang w:bidi="uk-UA"/>
        </w:rPr>
        <w:t xml:space="preserve"> особами </w:t>
      </w:r>
      <w:proofErr w:type="spellStart"/>
      <w:r w:rsidR="008F616F" w:rsidRPr="007151E5">
        <w:rPr>
          <w:rFonts w:eastAsia="Arial Unicode MS"/>
          <w:lang w:bidi="uk-UA"/>
        </w:rPr>
        <w:t>Сторін</w:t>
      </w:r>
      <w:proofErr w:type="spellEnd"/>
      <w:r w:rsidR="008F616F" w:rsidRPr="007151E5">
        <w:rPr>
          <w:rFonts w:eastAsia="Arial Unicode MS"/>
          <w:lang w:bidi="uk-UA"/>
        </w:rPr>
        <w:t xml:space="preserve"> та </w:t>
      </w:r>
      <w:proofErr w:type="spellStart"/>
      <w:r w:rsidR="008F616F" w:rsidRPr="007151E5">
        <w:rPr>
          <w:rFonts w:eastAsia="Arial Unicode MS"/>
          <w:lang w:bidi="uk-UA"/>
        </w:rPr>
        <w:t>скріплені</w:t>
      </w:r>
      <w:proofErr w:type="spellEnd"/>
      <w:r w:rsidR="008F616F" w:rsidRPr="007151E5">
        <w:rPr>
          <w:rFonts w:eastAsia="Arial Unicode MS"/>
          <w:lang w:bidi="uk-UA"/>
        </w:rPr>
        <w:t xml:space="preserve"> печатками </w:t>
      </w:r>
      <w:proofErr w:type="spellStart"/>
      <w:r w:rsidR="008F616F" w:rsidRPr="007151E5">
        <w:rPr>
          <w:rFonts w:eastAsia="Arial Unicode MS"/>
          <w:lang w:bidi="uk-UA"/>
        </w:rPr>
        <w:t>Сторін</w:t>
      </w:r>
      <w:proofErr w:type="spellEnd"/>
      <w:r w:rsidR="008F616F" w:rsidRPr="007151E5">
        <w:rPr>
          <w:rFonts w:eastAsia="Arial Unicode MS"/>
          <w:lang w:bidi="uk-UA"/>
        </w:rPr>
        <w:t>.</w:t>
      </w:r>
    </w:p>
    <w:p w14:paraId="0C79252B" w14:textId="732E2BC5" w:rsidR="008F616F" w:rsidRPr="004410AB" w:rsidRDefault="004410AB" w:rsidP="004410AB">
      <w:pPr>
        <w:widowControl w:val="0"/>
        <w:tabs>
          <w:tab w:val="left" w:pos="851"/>
          <w:tab w:val="left" w:pos="993"/>
          <w:tab w:val="left" w:pos="1843"/>
        </w:tabs>
        <w:ind w:firstLine="567"/>
        <w:jc w:val="both"/>
        <w:rPr>
          <w:bCs/>
        </w:rPr>
      </w:pPr>
      <w:r>
        <w:rPr>
          <w:rFonts w:eastAsia="Arial Unicode MS"/>
          <w:lang w:bidi="uk-UA"/>
        </w:rPr>
        <w:t>14.4</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w:t>
      </w:r>
      <w:proofErr w:type="spellStart"/>
      <w:r w:rsidR="008F616F" w:rsidRPr="007151E5">
        <w:rPr>
          <w:rFonts w:eastAsia="Arial Unicode MS"/>
          <w:lang w:bidi="uk-UA"/>
        </w:rPr>
        <w:t>даного</w:t>
      </w:r>
      <w:proofErr w:type="spellEnd"/>
      <w:r w:rsidR="008F616F" w:rsidRPr="007151E5">
        <w:rPr>
          <w:rFonts w:eastAsia="Arial Unicode MS"/>
          <w:lang w:bidi="uk-UA"/>
        </w:rPr>
        <w:t xml:space="preserve"> Договору, </w:t>
      </w:r>
      <w:proofErr w:type="spellStart"/>
      <w:r w:rsidR="008F616F" w:rsidRPr="007151E5">
        <w:rPr>
          <w:rFonts w:eastAsia="Arial Unicode MS"/>
          <w:lang w:bidi="uk-UA"/>
        </w:rPr>
        <w:t>які</w:t>
      </w:r>
      <w:proofErr w:type="spellEnd"/>
      <w:r w:rsidR="008F616F" w:rsidRPr="007151E5">
        <w:rPr>
          <w:rFonts w:eastAsia="Arial Unicode MS"/>
          <w:lang w:bidi="uk-UA"/>
        </w:rPr>
        <w:t xml:space="preserve"> </w:t>
      </w:r>
      <w:proofErr w:type="spellStart"/>
      <w:r w:rsidR="008F616F" w:rsidRPr="007151E5">
        <w:rPr>
          <w:rFonts w:eastAsia="Arial Unicode MS"/>
          <w:lang w:bidi="uk-UA"/>
        </w:rPr>
        <w:t>оформлен</w:t>
      </w:r>
      <w:r w:rsidR="00F14535">
        <w:rPr>
          <w:rFonts w:eastAsia="Arial Unicode MS"/>
          <w:lang w:bidi="uk-UA"/>
        </w:rPr>
        <w:t>і</w:t>
      </w:r>
      <w:proofErr w:type="spellEnd"/>
      <w:r w:rsidR="00F14535">
        <w:rPr>
          <w:rFonts w:eastAsia="Arial Unicode MS"/>
          <w:lang w:bidi="uk-UA"/>
        </w:rPr>
        <w:t xml:space="preserve"> </w:t>
      </w:r>
      <w:proofErr w:type="gramStart"/>
      <w:r w:rsidR="00F14535">
        <w:rPr>
          <w:rFonts w:eastAsia="Arial Unicode MS"/>
          <w:lang w:bidi="uk-UA"/>
        </w:rPr>
        <w:t>в порядку</w:t>
      </w:r>
      <w:proofErr w:type="gramEnd"/>
      <w:r w:rsidR="00F14535">
        <w:rPr>
          <w:rFonts w:eastAsia="Arial Unicode MS"/>
          <w:lang w:bidi="uk-UA"/>
        </w:rPr>
        <w:t xml:space="preserve">, </w:t>
      </w:r>
      <w:proofErr w:type="spellStart"/>
      <w:r w:rsidR="00F14535">
        <w:rPr>
          <w:rFonts w:eastAsia="Arial Unicode MS"/>
          <w:lang w:bidi="uk-UA"/>
        </w:rPr>
        <w:t>визначеному</w:t>
      </w:r>
      <w:proofErr w:type="spellEnd"/>
      <w:r w:rsidR="00F14535">
        <w:rPr>
          <w:rFonts w:eastAsia="Arial Unicode MS"/>
          <w:lang w:bidi="uk-UA"/>
        </w:rPr>
        <w:t xml:space="preserve"> в п. 14</w:t>
      </w:r>
      <w:r>
        <w:rPr>
          <w:rFonts w:eastAsia="Arial Unicode MS"/>
          <w:lang w:bidi="uk-UA"/>
        </w:rPr>
        <w:t>.</w:t>
      </w:r>
      <w:r>
        <w:rPr>
          <w:rFonts w:eastAsia="Arial Unicode MS"/>
          <w:lang w:val="uk-UA" w:bidi="uk-UA"/>
        </w:rPr>
        <w:t>3</w:t>
      </w:r>
      <w:r w:rsidR="008F616F" w:rsidRPr="004410AB">
        <w:rPr>
          <w:rFonts w:eastAsia="Arial Unicode MS"/>
          <w:lang w:bidi="uk-UA"/>
        </w:rPr>
        <w:t xml:space="preserve"> </w:t>
      </w:r>
      <w:proofErr w:type="spellStart"/>
      <w:r w:rsidR="008F616F" w:rsidRPr="004410AB">
        <w:rPr>
          <w:rFonts w:eastAsia="Arial Unicode MS"/>
          <w:lang w:bidi="uk-UA"/>
        </w:rPr>
        <w:t>даного</w:t>
      </w:r>
      <w:proofErr w:type="spellEnd"/>
      <w:r w:rsidR="008F616F" w:rsidRPr="004410AB">
        <w:rPr>
          <w:rFonts w:eastAsia="Arial Unicode MS"/>
          <w:lang w:bidi="uk-UA"/>
        </w:rPr>
        <w:t xml:space="preserve"> Договору, є </w:t>
      </w:r>
      <w:proofErr w:type="spellStart"/>
      <w:r w:rsidR="008F616F" w:rsidRPr="004410AB">
        <w:rPr>
          <w:rFonts w:eastAsia="Arial Unicode MS"/>
          <w:lang w:bidi="uk-UA"/>
        </w:rPr>
        <w:t>його</w:t>
      </w:r>
      <w:proofErr w:type="spellEnd"/>
      <w:r w:rsidR="008F616F" w:rsidRPr="004410AB">
        <w:rPr>
          <w:rFonts w:eastAsia="Arial Unicode MS"/>
          <w:lang w:bidi="uk-UA"/>
        </w:rPr>
        <w:t xml:space="preserve"> </w:t>
      </w:r>
      <w:proofErr w:type="spellStart"/>
      <w:r w:rsidR="008F616F" w:rsidRPr="004410AB">
        <w:rPr>
          <w:rFonts w:eastAsia="Arial Unicode MS"/>
          <w:lang w:bidi="uk-UA"/>
        </w:rPr>
        <w:t>невід’ємною</w:t>
      </w:r>
      <w:proofErr w:type="spellEnd"/>
      <w:r w:rsidR="008F616F" w:rsidRPr="004410AB">
        <w:rPr>
          <w:rFonts w:eastAsia="Arial Unicode MS"/>
          <w:lang w:bidi="uk-UA"/>
        </w:rPr>
        <w:t xml:space="preserve"> </w:t>
      </w:r>
      <w:proofErr w:type="spellStart"/>
      <w:r w:rsidR="008F616F" w:rsidRPr="004410AB">
        <w:rPr>
          <w:rFonts w:eastAsia="Arial Unicode MS"/>
          <w:lang w:bidi="uk-UA"/>
        </w:rPr>
        <w:t>складовою</w:t>
      </w:r>
      <w:proofErr w:type="spellEnd"/>
      <w:r w:rsidR="008F616F" w:rsidRPr="004410AB">
        <w:rPr>
          <w:rFonts w:eastAsia="Arial Unicode MS"/>
          <w:lang w:bidi="uk-UA"/>
        </w:rPr>
        <w:t xml:space="preserve"> </w:t>
      </w:r>
      <w:proofErr w:type="spellStart"/>
      <w:r w:rsidR="008F616F" w:rsidRPr="004410AB">
        <w:rPr>
          <w:rFonts w:eastAsia="Arial Unicode MS"/>
          <w:lang w:bidi="uk-UA"/>
        </w:rPr>
        <w:t>частиною</w:t>
      </w:r>
      <w:proofErr w:type="spellEnd"/>
      <w:r w:rsidR="008F616F" w:rsidRPr="004410AB">
        <w:rPr>
          <w:rFonts w:eastAsia="Arial Unicode MS"/>
          <w:lang w:bidi="uk-UA"/>
        </w:rPr>
        <w:t>.</w:t>
      </w:r>
    </w:p>
    <w:p w14:paraId="1E938FA8" w14:textId="49613636" w:rsidR="008F616F" w:rsidRPr="007151E5" w:rsidRDefault="004410AB">
      <w:pPr>
        <w:widowControl w:val="0"/>
        <w:tabs>
          <w:tab w:val="left" w:pos="851"/>
          <w:tab w:val="left" w:pos="993"/>
          <w:tab w:val="left" w:pos="1843"/>
        </w:tabs>
        <w:ind w:firstLine="567"/>
        <w:jc w:val="both"/>
        <w:rPr>
          <w:bCs/>
        </w:rPr>
      </w:pPr>
      <w:r>
        <w:rPr>
          <w:rFonts w:eastAsia="Arial Unicode MS"/>
          <w:lang w:bidi="uk-UA"/>
        </w:rPr>
        <w:t>14.5.</w:t>
      </w:r>
      <w:r w:rsidR="008F616F" w:rsidRPr="007151E5">
        <w:rPr>
          <w:rFonts w:eastAsia="Arial Unicode MS"/>
          <w:lang w:bidi="uk-UA"/>
        </w:rPr>
        <w:t xml:space="preserve"> </w:t>
      </w:r>
      <w:proofErr w:type="spellStart"/>
      <w:r w:rsidR="008F616F" w:rsidRPr="007151E5">
        <w:t>Покупець</w:t>
      </w:r>
      <w:proofErr w:type="spellEnd"/>
      <w:r w:rsidR="008F616F" w:rsidRPr="007151E5">
        <w:rPr>
          <w:rFonts w:eastAsia="Arial Unicode MS"/>
          <w:lang w:bidi="uk-UA"/>
        </w:rPr>
        <w:t xml:space="preserve"> є </w:t>
      </w:r>
      <w:proofErr w:type="spellStart"/>
      <w:r w:rsidR="008F616F" w:rsidRPr="007151E5">
        <w:rPr>
          <w:rFonts w:eastAsia="Arial Unicode MS"/>
          <w:lang w:bidi="uk-UA"/>
        </w:rPr>
        <w:t>неприбутковою</w:t>
      </w:r>
      <w:proofErr w:type="spellEnd"/>
      <w:r w:rsidR="008F616F" w:rsidRPr="007151E5">
        <w:rPr>
          <w:rFonts w:eastAsia="Arial Unicode MS"/>
          <w:lang w:bidi="uk-UA"/>
        </w:rPr>
        <w:t xml:space="preserve"> </w:t>
      </w:r>
      <w:proofErr w:type="spellStart"/>
      <w:r w:rsidR="008F616F" w:rsidRPr="007151E5">
        <w:rPr>
          <w:rFonts w:eastAsia="Arial Unicode MS"/>
          <w:lang w:bidi="uk-UA"/>
        </w:rPr>
        <w:t>організацією</w:t>
      </w:r>
      <w:proofErr w:type="spellEnd"/>
      <w:r w:rsidR="008F616F" w:rsidRPr="007151E5">
        <w:rPr>
          <w:rFonts w:eastAsia="Arial Unicode MS"/>
          <w:lang w:bidi="uk-UA"/>
        </w:rPr>
        <w:t>.</w:t>
      </w:r>
    </w:p>
    <w:p w14:paraId="1DFAD9E1" w14:textId="15EDE89A" w:rsidR="008F616F" w:rsidRPr="007151E5" w:rsidRDefault="004410AB">
      <w:pPr>
        <w:widowControl w:val="0"/>
        <w:tabs>
          <w:tab w:val="left" w:pos="851"/>
          <w:tab w:val="left" w:pos="993"/>
          <w:tab w:val="left" w:pos="1843"/>
        </w:tabs>
        <w:ind w:firstLine="567"/>
        <w:jc w:val="both"/>
        <w:rPr>
          <w:bCs/>
        </w:rPr>
      </w:pPr>
      <w:r>
        <w:rPr>
          <w:rFonts w:eastAsia="Arial Unicode MS"/>
          <w:lang w:bidi="uk-UA"/>
        </w:rPr>
        <w:t xml:space="preserve">14.6. </w:t>
      </w:r>
      <w:proofErr w:type="spellStart"/>
      <w:r>
        <w:rPr>
          <w:rFonts w:eastAsia="Arial Unicode MS"/>
          <w:lang w:bidi="uk-UA"/>
        </w:rPr>
        <w:t>Постачальник</w:t>
      </w:r>
      <w:proofErr w:type="spellEnd"/>
      <w:r>
        <w:rPr>
          <w:rFonts w:eastAsia="Arial Unicode MS"/>
          <w:lang w:bidi="uk-UA"/>
        </w:rPr>
        <w:t xml:space="preserve"> </w:t>
      </w:r>
      <w:r w:rsidR="008F616F" w:rsidRPr="007151E5">
        <w:rPr>
          <w:rFonts w:eastAsia="Arial Unicode MS"/>
          <w:lang w:bidi="uk-UA"/>
        </w:rPr>
        <w:t>є ________________</w:t>
      </w:r>
      <w:r w:rsidR="008F616F" w:rsidRPr="007151E5">
        <w:t>.</w:t>
      </w:r>
    </w:p>
    <w:p w14:paraId="3B8548E8" w14:textId="414F4290" w:rsidR="008F616F" w:rsidRPr="007151E5" w:rsidRDefault="004410AB">
      <w:pPr>
        <w:widowControl w:val="0"/>
        <w:tabs>
          <w:tab w:val="left" w:pos="284"/>
          <w:tab w:val="left" w:pos="993"/>
        </w:tabs>
        <w:ind w:firstLine="567"/>
        <w:jc w:val="both"/>
        <w:rPr>
          <w:rFonts w:eastAsia="Arial Unicode MS"/>
        </w:rPr>
      </w:pPr>
      <w:r>
        <w:rPr>
          <w:rFonts w:eastAsia="Arial Unicode MS"/>
        </w:rPr>
        <w:t>14.7</w:t>
      </w:r>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уповноважені</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Договору, </w:t>
      </w:r>
      <w:proofErr w:type="spellStart"/>
      <w:r w:rsidR="008F616F" w:rsidRPr="007151E5">
        <w:rPr>
          <w:rFonts w:eastAsia="Arial Unicode MS"/>
        </w:rPr>
        <w:t>погодились</w:t>
      </w:r>
      <w:proofErr w:type="spellEnd"/>
      <w:r w:rsidR="008F616F" w:rsidRPr="007151E5">
        <w:rPr>
          <w:rFonts w:eastAsia="Arial Unicode MS"/>
        </w:rPr>
        <w:t xml:space="preserve">, що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персональні</w:t>
      </w:r>
      <w:proofErr w:type="spellEnd"/>
      <w:r w:rsidR="008F616F" w:rsidRPr="007151E5">
        <w:rPr>
          <w:rFonts w:eastAsia="Arial Unicode MS"/>
        </w:rPr>
        <w:t xml:space="preserve"> </w:t>
      </w:r>
      <w:proofErr w:type="spellStart"/>
      <w:r w:rsidR="008F616F" w:rsidRPr="007151E5">
        <w:rPr>
          <w:rFonts w:eastAsia="Arial Unicode MS"/>
        </w:rPr>
        <w:t>дані</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стали </w:t>
      </w:r>
      <w:proofErr w:type="spellStart"/>
      <w:r w:rsidR="008F616F" w:rsidRPr="007151E5">
        <w:rPr>
          <w:rFonts w:eastAsia="Arial Unicode MS"/>
        </w:rPr>
        <w:t>відомі</w:t>
      </w:r>
      <w:proofErr w:type="spellEnd"/>
      <w:r w:rsidR="008F616F" w:rsidRPr="007151E5">
        <w:rPr>
          <w:rFonts w:eastAsia="Arial Unicode MS"/>
        </w:rPr>
        <w:t xml:space="preserve"> Сторонам у </w:t>
      </w:r>
      <w:proofErr w:type="spellStart"/>
      <w:r w:rsidR="008F616F" w:rsidRPr="007151E5">
        <w:rPr>
          <w:rFonts w:eastAsia="Arial Unicode MS"/>
        </w:rPr>
        <w:t>зв’язку</w:t>
      </w:r>
      <w:proofErr w:type="spellEnd"/>
      <w:r w:rsidR="008F616F" w:rsidRPr="007151E5">
        <w:rPr>
          <w:rFonts w:eastAsia="Arial Unicode MS"/>
        </w:rPr>
        <w:t xml:space="preserve"> з </w:t>
      </w:r>
      <w:proofErr w:type="spellStart"/>
      <w:r w:rsidR="008F616F" w:rsidRPr="007151E5">
        <w:rPr>
          <w:rFonts w:eastAsia="Arial Unicode MS"/>
        </w:rPr>
        <w:t>укладанням</w:t>
      </w:r>
      <w:proofErr w:type="spellEnd"/>
      <w:r w:rsidR="008F616F" w:rsidRPr="007151E5">
        <w:rPr>
          <w:rFonts w:eastAsia="Arial Unicode MS"/>
        </w:rPr>
        <w:t xml:space="preserve"> Договору, </w:t>
      </w:r>
      <w:proofErr w:type="spellStart"/>
      <w:r w:rsidR="008F616F" w:rsidRPr="007151E5">
        <w:rPr>
          <w:rFonts w:eastAsia="Arial Unicode MS"/>
        </w:rPr>
        <w:t>включаються</w:t>
      </w:r>
      <w:proofErr w:type="spellEnd"/>
      <w:r w:rsidR="008F616F" w:rsidRPr="007151E5">
        <w:rPr>
          <w:rFonts w:eastAsia="Arial Unicode MS"/>
        </w:rPr>
        <w:t xml:space="preserve"> до баз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Підписуючи</w:t>
      </w:r>
      <w:proofErr w:type="spellEnd"/>
      <w:r w:rsidR="008F616F" w:rsidRPr="007151E5">
        <w:rPr>
          <w:rFonts w:eastAsia="Arial Unicode MS"/>
        </w:rPr>
        <w:t xml:space="preserve"> Договір, </w:t>
      </w:r>
      <w:proofErr w:type="spellStart"/>
      <w:r w:rsidR="008F616F" w:rsidRPr="007151E5">
        <w:rPr>
          <w:rFonts w:eastAsia="Arial Unicode MS"/>
        </w:rPr>
        <w:t>уповноважені</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дають</w:t>
      </w:r>
      <w:proofErr w:type="spellEnd"/>
      <w:r w:rsidR="008F616F" w:rsidRPr="007151E5">
        <w:rPr>
          <w:rFonts w:eastAsia="Arial Unicode MS"/>
        </w:rPr>
        <w:t xml:space="preserve"> </w:t>
      </w:r>
      <w:proofErr w:type="spellStart"/>
      <w:r w:rsidR="008F616F" w:rsidRPr="007151E5">
        <w:rPr>
          <w:rFonts w:eastAsia="Arial Unicode MS"/>
        </w:rPr>
        <w:t>згоду</w:t>
      </w:r>
      <w:proofErr w:type="spellEnd"/>
      <w:r w:rsidR="008F616F" w:rsidRPr="007151E5">
        <w:rPr>
          <w:rFonts w:eastAsia="Arial Unicode MS"/>
        </w:rPr>
        <w:t xml:space="preserve"> (</w:t>
      </w:r>
      <w:proofErr w:type="spellStart"/>
      <w:r w:rsidR="008F616F" w:rsidRPr="007151E5">
        <w:rPr>
          <w:rFonts w:eastAsia="Arial Unicode MS"/>
        </w:rPr>
        <w:t>дозвіл</w:t>
      </w:r>
      <w:proofErr w:type="spellEnd"/>
      <w:r w:rsidR="008F616F" w:rsidRPr="007151E5">
        <w:rPr>
          <w:rFonts w:eastAsia="Arial Unicode MS"/>
        </w:rPr>
        <w:t xml:space="preserve">) на </w:t>
      </w:r>
      <w:proofErr w:type="spellStart"/>
      <w:r w:rsidR="008F616F" w:rsidRPr="007151E5">
        <w:rPr>
          <w:rFonts w:eastAsia="Arial Unicode MS"/>
        </w:rPr>
        <w:t>обробку</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з метою </w:t>
      </w:r>
      <w:proofErr w:type="spellStart"/>
      <w:r w:rsidR="008F616F" w:rsidRPr="007151E5">
        <w:rPr>
          <w:rFonts w:eastAsia="Arial Unicode MS"/>
        </w:rPr>
        <w:t>підтвердження</w:t>
      </w:r>
      <w:proofErr w:type="spellEnd"/>
      <w:r w:rsidR="008F616F" w:rsidRPr="007151E5">
        <w:rPr>
          <w:rFonts w:eastAsia="Arial Unicode MS"/>
        </w:rPr>
        <w:t xml:space="preserve"> </w:t>
      </w:r>
      <w:proofErr w:type="spellStart"/>
      <w:r w:rsidR="008F616F" w:rsidRPr="007151E5">
        <w:rPr>
          <w:rFonts w:eastAsia="Arial Unicode MS"/>
        </w:rPr>
        <w:t>повноважень</w:t>
      </w:r>
      <w:proofErr w:type="spellEnd"/>
      <w:r w:rsidR="008F616F" w:rsidRPr="007151E5">
        <w:rPr>
          <w:rFonts w:eastAsia="Arial Unicode MS"/>
        </w:rPr>
        <w:t xml:space="preserve"> </w:t>
      </w:r>
      <w:proofErr w:type="spellStart"/>
      <w:r w:rsidR="008F616F" w:rsidRPr="007151E5">
        <w:rPr>
          <w:rFonts w:eastAsia="Arial Unicode MS"/>
        </w:rPr>
        <w:t>суб’єкта</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w:t>
      </w:r>
      <w:proofErr w:type="spellStart"/>
      <w:r w:rsidR="008F616F" w:rsidRPr="007151E5">
        <w:rPr>
          <w:rFonts w:eastAsia="Arial Unicode MS"/>
        </w:rPr>
        <w:t>зміну</w:t>
      </w:r>
      <w:proofErr w:type="spellEnd"/>
      <w:r w:rsidR="008F616F" w:rsidRPr="007151E5">
        <w:rPr>
          <w:rFonts w:eastAsia="Arial Unicode MS"/>
        </w:rPr>
        <w:t xml:space="preserve"> та </w:t>
      </w:r>
      <w:proofErr w:type="spellStart"/>
      <w:r w:rsidR="008F616F" w:rsidRPr="007151E5">
        <w:rPr>
          <w:rFonts w:eastAsia="Arial Unicode MS"/>
        </w:rPr>
        <w:t>розірвання</w:t>
      </w:r>
      <w:proofErr w:type="spellEnd"/>
      <w:r w:rsidR="008F616F" w:rsidRPr="007151E5">
        <w:rPr>
          <w:rFonts w:eastAsia="Arial Unicode MS"/>
        </w:rPr>
        <w:t xml:space="preserve"> Договору,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адміністративно-правових</w:t>
      </w:r>
      <w:proofErr w:type="spellEnd"/>
      <w:r w:rsidR="008F616F" w:rsidRPr="007151E5">
        <w:rPr>
          <w:rFonts w:eastAsia="Arial Unicode MS"/>
        </w:rPr>
        <w:t xml:space="preserve"> і </w:t>
      </w:r>
      <w:proofErr w:type="spellStart"/>
      <w:r w:rsidR="008F616F" w:rsidRPr="007151E5">
        <w:rPr>
          <w:rFonts w:eastAsia="Arial Unicode MS"/>
        </w:rPr>
        <w:t>податкових</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у </w:t>
      </w:r>
      <w:proofErr w:type="spellStart"/>
      <w:r w:rsidR="008F616F" w:rsidRPr="007151E5">
        <w:rPr>
          <w:rFonts w:eastAsia="Arial Unicode MS"/>
        </w:rPr>
        <w:t>сфері</w:t>
      </w:r>
      <w:proofErr w:type="spellEnd"/>
      <w:r w:rsidR="008F616F" w:rsidRPr="007151E5">
        <w:rPr>
          <w:rFonts w:eastAsia="Arial Unicode MS"/>
        </w:rPr>
        <w:t xml:space="preserve"> </w:t>
      </w:r>
      <w:proofErr w:type="spellStart"/>
      <w:r w:rsidR="008F616F" w:rsidRPr="007151E5">
        <w:rPr>
          <w:rFonts w:eastAsia="Arial Unicode MS"/>
        </w:rPr>
        <w:t>бухгалтерського</w:t>
      </w:r>
      <w:proofErr w:type="spellEnd"/>
      <w:r w:rsidR="008F616F" w:rsidRPr="007151E5">
        <w:rPr>
          <w:rFonts w:eastAsia="Arial Unicode MS"/>
        </w:rPr>
        <w:t xml:space="preserve"> </w:t>
      </w:r>
      <w:proofErr w:type="spellStart"/>
      <w:r w:rsidR="008F616F" w:rsidRPr="007151E5">
        <w:rPr>
          <w:rFonts w:eastAsia="Arial Unicode MS"/>
        </w:rPr>
        <w:t>обліку</w:t>
      </w:r>
      <w:proofErr w:type="spellEnd"/>
      <w:r w:rsidR="008F616F" w:rsidRPr="007151E5">
        <w:rPr>
          <w:rFonts w:eastAsia="Arial Unicode MS"/>
        </w:rPr>
        <w:t xml:space="preserve"> та статистики, а </w:t>
      </w:r>
      <w:proofErr w:type="spellStart"/>
      <w:r w:rsidR="008F616F" w:rsidRPr="007151E5">
        <w:rPr>
          <w:rFonts w:eastAsia="Arial Unicode MS"/>
        </w:rPr>
        <w:t>також</w:t>
      </w:r>
      <w:proofErr w:type="spellEnd"/>
      <w:r w:rsidR="008F616F" w:rsidRPr="007151E5">
        <w:rPr>
          <w:rFonts w:eastAsia="Arial Unicode MS"/>
        </w:rPr>
        <w:t xml:space="preserve"> для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інших</w:t>
      </w:r>
      <w:proofErr w:type="spellEnd"/>
      <w:r w:rsidR="008F616F" w:rsidRPr="007151E5">
        <w:rPr>
          <w:rFonts w:eastAsia="Arial Unicode MS"/>
        </w:rPr>
        <w:t xml:space="preserve"> </w:t>
      </w:r>
      <w:proofErr w:type="spellStart"/>
      <w:r w:rsidR="008F616F" w:rsidRPr="007151E5">
        <w:rPr>
          <w:rFonts w:eastAsia="Arial Unicode MS"/>
        </w:rPr>
        <w:t>передбачених</w:t>
      </w:r>
      <w:proofErr w:type="spellEnd"/>
      <w:r w:rsidR="008F616F" w:rsidRPr="007151E5">
        <w:rPr>
          <w:rFonts w:eastAsia="Arial Unicode MS"/>
        </w:rPr>
        <w:t xml:space="preserve"> </w:t>
      </w:r>
      <w:proofErr w:type="spellStart"/>
      <w:r w:rsidR="008F616F" w:rsidRPr="007151E5">
        <w:rPr>
          <w:rFonts w:eastAsia="Arial Unicode MS"/>
        </w:rPr>
        <w:t>законодавством</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підписанням</w:t>
      </w:r>
      <w:proofErr w:type="spellEnd"/>
      <w:r w:rsidR="008F616F" w:rsidRPr="007151E5">
        <w:rPr>
          <w:rFonts w:eastAsia="Arial Unicode MS"/>
        </w:rPr>
        <w:t xml:space="preserve"> Договору </w:t>
      </w:r>
      <w:proofErr w:type="spellStart"/>
      <w:r w:rsidR="008F616F" w:rsidRPr="007151E5">
        <w:rPr>
          <w:rFonts w:eastAsia="Arial Unicode MS"/>
        </w:rPr>
        <w:t>підтверджують</w:t>
      </w:r>
      <w:proofErr w:type="spellEnd"/>
      <w:r w:rsidR="008F616F" w:rsidRPr="007151E5">
        <w:rPr>
          <w:rFonts w:eastAsia="Arial Unicode MS"/>
        </w:rPr>
        <w:t xml:space="preserve">, що вони </w:t>
      </w:r>
      <w:proofErr w:type="spellStart"/>
      <w:r w:rsidR="008F616F" w:rsidRPr="007151E5">
        <w:rPr>
          <w:rFonts w:eastAsia="Arial Unicode MS"/>
        </w:rPr>
        <w:t>повідомлені</w:t>
      </w:r>
      <w:proofErr w:type="spellEnd"/>
      <w:r w:rsidR="008F616F" w:rsidRPr="007151E5">
        <w:rPr>
          <w:rFonts w:eastAsia="Arial Unicode MS"/>
        </w:rPr>
        <w:t xml:space="preserve"> про </w:t>
      </w:r>
      <w:proofErr w:type="spellStart"/>
      <w:r w:rsidR="008F616F" w:rsidRPr="007151E5">
        <w:rPr>
          <w:rFonts w:eastAsia="Arial Unicode MS"/>
        </w:rPr>
        <w:t>свої</w:t>
      </w:r>
      <w:proofErr w:type="spellEnd"/>
      <w:r w:rsidR="008F616F" w:rsidRPr="007151E5">
        <w:rPr>
          <w:rFonts w:eastAsia="Arial Unicode MS"/>
        </w:rPr>
        <w:t xml:space="preserve"> права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статті</w:t>
      </w:r>
      <w:proofErr w:type="spellEnd"/>
      <w:r w:rsidR="008F616F" w:rsidRPr="007151E5">
        <w:rPr>
          <w:rFonts w:eastAsia="Arial Unicode MS"/>
        </w:rPr>
        <w:t xml:space="preserve"> 8 Закону України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Сторони </w:t>
      </w:r>
      <w:proofErr w:type="spellStart"/>
      <w:r w:rsidR="008F616F" w:rsidRPr="007151E5">
        <w:rPr>
          <w:rFonts w:eastAsia="Arial Unicode MS"/>
        </w:rPr>
        <w:t>забезпечують</w:t>
      </w:r>
      <w:proofErr w:type="spellEnd"/>
      <w:r w:rsidR="008F616F" w:rsidRPr="007151E5">
        <w:rPr>
          <w:rFonts w:eastAsia="Arial Unicode MS"/>
        </w:rPr>
        <w:t xml:space="preserve">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представників</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законодавства</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w:t>
      </w:r>
    </w:p>
    <w:p w14:paraId="034AC0A8" w14:textId="0F7192BB" w:rsidR="008F616F" w:rsidRDefault="004410AB">
      <w:pPr>
        <w:widowControl w:val="0"/>
        <w:tabs>
          <w:tab w:val="left" w:pos="284"/>
          <w:tab w:val="left" w:pos="993"/>
        </w:tabs>
        <w:ind w:firstLine="567"/>
        <w:jc w:val="both"/>
        <w:rPr>
          <w:rFonts w:eastAsia="Arial Unicode MS"/>
        </w:rPr>
      </w:pPr>
      <w:r>
        <w:rPr>
          <w:rFonts w:eastAsia="Arial Unicode MS"/>
        </w:rPr>
        <w:t>14.8</w:t>
      </w:r>
      <w:r w:rsidR="008F616F" w:rsidRPr="007151E5">
        <w:rPr>
          <w:rFonts w:eastAsia="Arial Unicode MS"/>
        </w:rPr>
        <w:t xml:space="preserve">. Сторони </w:t>
      </w:r>
      <w:proofErr w:type="spellStart"/>
      <w:r w:rsidR="008F616F" w:rsidRPr="007151E5">
        <w:rPr>
          <w:rFonts w:eastAsia="Arial Unicode MS"/>
        </w:rPr>
        <w:t>зобов’язуються</w:t>
      </w:r>
      <w:proofErr w:type="spellEnd"/>
      <w:r w:rsidR="008F616F" w:rsidRPr="007151E5">
        <w:rPr>
          <w:rFonts w:eastAsia="Arial Unicode MS"/>
        </w:rPr>
        <w:t xml:space="preserve"> </w:t>
      </w:r>
      <w:proofErr w:type="spellStart"/>
      <w:r w:rsidR="008F616F" w:rsidRPr="007151E5">
        <w:rPr>
          <w:rFonts w:eastAsia="Arial Unicode MS"/>
        </w:rPr>
        <w:t>письмово</w:t>
      </w:r>
      <w:proofErr w:type="spellEnd"/>
      <w:r w:rsidR="008F616F" w:rsidRPr="007151E5">
        <w:rPr>
          <w:rFonts w:eastAsia="Arial Unicode MS"/>
        </w:rPr>
        <w:t xml:space="preserve"> </w:t>
      </w:r>
      <w:proofErr w:type="spellStart"/>
      <w:r w:rsidR="008F616F" w:rsidRPr="007151E5">
        <w:rPr>
          <w:rFonts w:eastAsia="Arial Unicode MS"/>
        </w:rPr>
        <w:t>повідомляти</w:t>
      </w:r>
      <w:proofErr w:type="spellEnd"/>
      <w:r w:rsidR="008F616F" w:rsidRPr="007151E5">
        <w:rPr>
          <w:rFonts w:eastAsia="Arial Unicode MS"/>
        </w:rPr>
        <w:t xml:space="preserve"> одна одну про </w:t>
      </w:r>
      <w:proofErr w:type="spellStart"/>
      <w:r w:rsidR="008F616F" w:rsidRPr="007151E5">
        <w:rPr>
          <w:rFonts w:eastAsia="Arial Unicode MS"/>
        </w:rPr>
        <w:t>зміну</w:t>
      </w:r>
      <w:proofErr w:type="spellEnd"/>
      <w:r w:rsidR="008F616F" w:rsidRPr="007151E5">
        <w:rPr>
          <w:rFonts w:eastAsia="Arial Unicode MS"/>
        </w:rPr>
        <w:t xml:space="preserve"> </w:t>
      </w:r>
      <w:proofErr w:type="spellStart"/>
      <w:r w:rsidR="008F616F" w:rsidRPr="007151E5">
        <w:rPr>
          <w:rFonts w:eastAsia="Arial Unicode MS"/>
        </w:rPr>
        <w:t>своїх</w:t>
      </w:r>
      <w:proofErr w:type="spellEnd"/>
      <w:r w:rsidR="008F616F" w:rsidRPr="007151E5">
        <w:rPr>
          <w:rFonts w:eastAsia="Arial Unicode MS"/>
        </w:rPr>
        <w:t xml:space="preserve"> </w:t>
      </w:r>
      <w:proofErr w:type="spellStart"/>
      <w:r w:rsidR="008F616F" w:rsidRPr="007151E5">
        <w:rPr>
          <w:rFonts w:eastAsia="Arial Unicode MS"/>
        </w:rPr>
        <w:t>банківських</w:t>
      </w:r>
      <w:proofErr w:type="spellEnd"/>
      <w:r w:rsidR="008F616F" w:rsidRPr="007151E5">
        <w:rPr>
          <w:rFonts w:eastAsia="Arial Unicode MS"/>
        </w:rPr>
        <w:t xml:space="preserve"> </w:t>
      </w:r>
      <w:proofErr w:type="spellStart"/>
      <w:r w:rsidR="008F616F" w:rsidRPr="007151E5">
        <w:rPr>
          <w:rFonts w:eastAsia="Arial Unicode MS"/>
        </w:rPr>
        <w:t>реквізитів</w:t>
      </w:r>
      <w:proofErr w:type="spellEnd"/>
      <w:r w:rsidR="008F616F" w:rsidRPr="007151E5">
        <w:rPr>
          <w:rFonts w:eastAsia="Arial Unicode MS"/>
        </w:rPr>
        <w:t xml:space="preserve">, </w:t>
      </w:r>
      <w:proofErr w:type="spellStart"/>
      <w:r w:rsidR="008F616F" w:rsidRPr="007151E5">
        <w:rPr>
          <w:rFonts w:eastAsia="Arial Unicode MS"/>
        </w:rPr>
        <w:t>місцезнаходження</w:t>
      </w:r>
      <w:proofErr w:type="spellEnd"/>
      <w:r w:rsidR="008F616F" w:rsidRPr="007151E5">
        <w:rPr>
          <w:rFonts w:eastAsia="Arial Unicode MS"/>
        </w:rPr>
        <w:t xml:space="preserve"> (</w:t>
      </w:r>
      <w:proofErr w:type="spellStart"/>
      <w:r w:rsidR="008F616F" w:rsidRPr="007151E5">
        <w:rPr>
          <w:rFonts w:eastAsia="Arial Unicode MS"/>
        </w:rPr>
        <w:t>юридичної</w:t>
      </w:r>
      <w:proofErr w:type="spellEnd"/>
      <w:r w:rsidR="008F616F" w:rsidRPr="007151E5">
        <w:rPr>
          <w:rFonts w:eastAsia="Arial Unicode MS"/>
        </w:rPr>
        <w:t xml:space="preserve"> </w:t>
      </w:r>
      <w:proofErr w:type="spellStart"/>
      <w:r w:rsidR="008F616F" w:rsidRPr="007151E5">
        <w:rPr>
          <w:rFonts w:eastAsia="Arial Unicode MS"/>
        </w:rPr>
        <w:t>адреси</w:t>
      </w:r>
      <w:proofErr w:type="spellEnd"/>
      <w:r w:rsidR="008F616F" w:rsidRPr="007151E5">
        <w:rPr>
          <w:rFonts w:eastAsia="Arial Unicode MS"/>
        </w:rPr>
        <w:t xml:space="preserve">), </w:t>
      </w:r>
      <w:proofErr w:type="spellStart"/>
      <w:r w:rsidR="008F616F" w:rsidRPr="007151E5">
        <w:rPr>
          <w:rFonts w:eastAsia="Arial Unicode MS"/>
        </w:rPr>
        <w:t>найменування</w:t>
      </w:r>
      <w:proofErr w:type="spellEnd"/>
      <w:r w:rsidR="008F616F" w:rsidRPr="007151E5">
        <w:rPr>
          <w:rFonts w:eastAsia="Arial Unicode MS"/>
        </w:rPr>
        <w:t xml:space="preserve">, </w:t>
      </w:r>
      <w:proofErr w:type="spellStart"/>
      <w:r w:rsidR="008F616F" w:rsidRPr="007151E5">
        <w:rPr>
          <w:rFonts w:eastAsia="Arial Unicode MS"/>
        </w:rPr>
        <w:t>організаційно-правової</w:t>
      </w:r>
      <w:proofErr w:type="spellEnd"/>
      <w:r w:rsidR="008F616F" w:rsidRPr="007151E5">
        <w:rPr>
          <w:rFonts w:eastAsia="Arial Unicode MS"/>
        </w:rPr>
        <w:t xml:space="preserve"> </w:t>
      </w:r>
      <w:proofErr w:type="spellStart"/>
      <w:r w:rsidR="008F616F" w:rsidRPr="007151E5">
        <w:rPr>
          <w:rFonts w:eastAsia="Arial Unicode MS"/>
        </w:rPr>
        <w:t>форми</w:t>
      </w:r>
      <w:proofErr w:type="spellEnd"/>
      <w:r w:rsidR="008F616F" w:rsidRPr="007151E5">
        <w:rPr>
          <w:rFonts w:eastAsia="Arial Unicode MS"/>
        </w:rPr>
        <w:t xml:space="preserve"> </w:t>
      </w:r>
      <w:proofErr w:type="spellStart"/>
      <w:r w:rsidR="008F616F" w:rsidRPr="007151E5">
        <w:rPr>
          <w:rFonts w:eastAsia="Arial Unicode MS"/>
        </w:rPr>
        <w:t>тощо</w:t>
      </w:r>
      <w:proofErr w:type="spellEnd"/>
      <w:r w:rsidR="008F616F" w:rsidRPr="007151E5">
        <w:rPr>
          <w:rFonts w:eastAsia="Arial Unicode MS"/>
        </w:rPr>
        <w:t xml:space="preserve"> протягом 3 (</w:t>
      </w:r>
      <w:proofErr w:type="spellStart"/>
      <w:r w:rsidR="008F616F" w:rsidRPr="007151E5">
        <w:rPr>
          <w:rFonts w:eastAsia="Arial Unicode MS"/>
        </w:rPr>
        <w:t>трьох</w:t>
      </w:r>
      <w:proofErr w:type="spellEnd"/>
      <w:r w:rsidR="008F616F" w:rsidRPr="007151E5">
        <w:rPr>
          <w:rFonts w:eastAsia="Arial Unicode MS"/>
        </w:rPr>
        <w:t xml:space="preserve">) </w:t>
      </w:r>
      <w:proofErr w:type="spellStart"/>
      <w:r w:rsidR="008F616F" w:rsidRPr="007151E5">
        <w:rPr>
          <w:rFonts w:eastAsia="Arial Unicode MS"/>
        </w:rPr>
        <w:t>робочих</w:t>
      </w:r>
      <w:proofErr w:type="spellEnd"/>
      <w:r w:rsidR="008F616F" w:rsidRPr="007151E5">
        <w:rPr>
          <w:rFonts w:eastAsia="Arial Unicode MS"/>
        </w:rPr>
        <w:t xml:space="preserve"> </w:t>
      </w:r>
      <w:proofErr w:type="spellStart"/>
      <w:r w:rsidR="008F616F" w:rsidRPr="007151E5">
        <w:rPr>
          <w:rFonts w:eastAsia="Arial Unicode MS"/>
        </w:rPr>
        <w:t>днів</w:t>
      </w:r>
      <w:proofErr w:type="spellEnd"/>
      <w:r w:rsidR="008F616F" w:rsidRPr="007151E5">
        <w:rPr>
          <w:rFonts w:eastAsia="Arial Unicode MS"/>
        </w:rPr>
        <w:t xml:space="preserve"> з дати </w:t>
      </w:r>
      <w:proofErr w:type="spellStart"/>
      <w:r w:rsidR="008F616F" w:rsidRPr="007151E5">
        <w:rPr>
          <w:rFonts w:eastAsia="Arial Unicode MS"/>
        </w:rPr>
        <w:t>виникнення</w:t>
      </w:r>
      <w:proofErr w:type="spellEnd"/>
      <w:r w:rsidR="008F616F" w:rsidRPr="007151E5">
        <w:rPr>
          <w:rFonts w:eastAsia="Arial Unicode MS"/>
        </w:rPr>
        <w:t xml:space="preserve"> </w:t>
      </w:r>
      <w:proofErr w:type="spellStart"/>
      <w:r w:rsidR="008F616F" w:rsidRPr="007151E5">
        <w:rPr>
          <w:rFonts w:eastAsia="Arial Unicode MS"/>
        </w:rPr>
        <w:t>відповідних</w:t>
      </w:r>
      <w:proofErr w:type="spellEnd"/>
      <w:r w:rsidR="008F616F" w:rsidRPr="007151E5">
        <w:rPr>
          <w:rFonts w:eastAsia="Arial Unicode MS"/>
        </w:rPr>
        <w:t xml:space="preserve"> </w:t>
      </w:r>
      <w:proofErr w:type="spellStart"/>
      <w:r w:rsidR="008F616F" w:rsidRPr="007151E5">
        <w:rPr>
          <w:rFonts w:eastAsia="Arial Unicode MS"/>
        </w:rPr>
        <w:t>змін</w:t>
      </w:r>
      <w:proofErr w:type="spellEnd"/>
      <w:r w:rsidR="008F616F" w:rsidRPr="007151E5">
        <w:rPr>
          <w:rFonts w:eastAsia="Arial Unicode MS"/>
        </w:rPr>
        <w:t>.</w:t>
      </w:r>
    </w:p>
    <w:p w14:paraId="1316DC70" w14:textId="77777777" w:rsidR="00FF7378" w:rsidRPr="007151E5" w:rsidRDefault="00FF7378">
      <w:pPr>
        <w:widowControl w:val="0"/>
        <w:tabs>
          <w:tab w:val="left" w:pos="284"/>
          <w:tab w:val="left" w:pos="993"/>
        </w:tabs>
        <w:ind w:firstLine="567"/>
        <w:jc w:val="both"/>
        <w:rPr>
          <w:rFonts w:eastAsia="Arial Unicode MS"/>
        </w:rPr>
      </w:pPr>
    </w:p>
    <w:p w14:paraId="65CD8E5F" w14:textId="0FB3FA53" w:rsidR="008F616F" w:rsidRPr="00DC7D47" w:rsidRDefault="004410AB" w:rsidP="00DC7D47">
      <w:pPr>
        <w:widowControl w:val="0"/>
        <w:tabs>
          <w:tab w:val="left" w:pos="284"/>
          <w:tab w:val="left" w:pos="993"/>
        </w:tabs>
        <w:ind w:firstLine="567"/>
        <w:jc w:val="both"/>
        <w:rPr>
          <w:rFonts w:eastAsia="Arial Unicode MS"/>
        </w:rPr>
      </w:pPr>
      <w:r>
        <w:rPr>
          <w:rFonts w:eastAsia="Arial Unicode MS"/>
        </w:rPr>
        <w:t>14.9</w:t>
      </w:r>
      <w:r w:rsidR="008F616F" w:rsidRPr="007151E5">
        <w:rPr>
          <w:rFonts w:eastAsia="Arial Unicode MS"/>
        </w:rPr>
        <w:t xml:space="preserve">. </w:t>
      </w:r>
      <w:proofErr w:type="spellStart"/>
      <w:r w:rsidR="008F616F" w:rsidRPr="007151E5">
        <w:rPr>
          <w:rFonts w:eastAsia="Arial Unicode MS"/>
        </w:rPr>
        <w:t>Цей</w:t>
      </w:r>
      <w:proofErr w:type="spellEnd"/>
      <w:r w:rsidR="008F616F" w:rsidRPr="007151E5">
        <w:rPr>
          <w:rFonts w:eastAsia="Arial Unicode MS"/>
        </w:rPr>
        <w:t xml:space="preserve"> Договір </w:t>
      </w:r>
      <w:proofErr w:type="spellStart"/>
      <w:r w:rsidR="008F616F" w:rsidRPr="007151E5">
        <w:rPr>
          <w:rFonts w:eastAsia="Arial Unicode MS"/>
        </w:rPr>
        <w:t>має</w:t>
      </w:r>
      <w:proofErr w:type="spellEnd"/>
      <w:r w:rsidR="008F616F" w:rsidRPr="007151E5">
        <w:rPr>
          <w:rFonts w:eastAsia="Arial Unicode MS"/>
        </w:rPr>
        <w:t xml:space="preserve"> </w:t>
      </w:r>
      <w:proofErr w:type="spellStart"/>
      <w:r w:rsidR="008F616F" w:rsidRPr="007151E5">
        <w:rPr>
          <w:rFonts w:eastAsia="Arial Unicode MS"/>
        </w:rPr>
        <w:t>додатки</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є </w:t>
      </w:r>
      <w:proofErr w:type="spellStart"/>
      <w:r w:rsidR="008F616F" w:rsidRPr="007151E5">
        <w:rPr>
          <w:rFonts w:eastAsia="Arial Unicode MS"/>
        </w:rPr>
        <w:t>його</w:t>
      </w:r>
      <w:proofErr w:type="spellEnd"/>
      <w:r w:rsidR="008F616F" w:rsidRPr="007151E5">
        <w:rPr>
          <w:rFonts w:eastAsia="Arial Unicode MS"/>
        </w:rPr>
        <w:t xml:space="preserve"> </w:t>
      </w:r>
      <w:proofErr w:type="spellStart"/>
      <w:r w:rsidR="008F616F" w:rsidRPr="007151E5">
        <w:rPr>
          <w:rFonts w:eastAsia="Arial Unicode MS"/>
        </w:rPr>
        <w:t>невід’ємною</w:t>
      </w:r>
      <w:proofErr w:type="spellEnd"/>
      <w:r w:rsidR="008F616F" w:rsidRPr="007151E5">
        <w:rPr>
          <w:rFonts w:eastAsia="Arial Unicode MS"/>
        </w:rPr>
        <w:t xml:space="preserve"> </w:t>
      </w:r>
      <w:proofErr w:type="spellStart"/>
      <w:r w:rsidR="008F616F" w:rsidRPr="007151E5">
        <w:rPr>
          <w:rFonts w:eastAsia="Arial Unicode MS"/>
        </w:rPr>
        <w:t>частиною</w:t>
      </w:r>
      <w:proofErr w:type="spellEnd"/>
      <w:r w:rsidR="008F616F" w:rsidRPr="007151E5">
        <w:rPr>
          <w:rFonts w:eastAsia="Arial Unicode MS"/>
        </w:rPr>
        <w:t>:</w:t>
      </w:r>
    </w:p>
    <w:p w14:paraId="19DBCC33" w14:textId="77777777" w:rsidR="00516EB2" w:rsidRPr="00AC26EB" w:rsidRDefault="00861F53" w:rsidP="00DC7D47">
      <w:pPr>
        <w:numPr>
          <w:ilvl w:val="0"/>
          <w:numId w:val="19"/>
        </w:numPr>
        <w:tabs>
          <w:tab w:val="left" w:pos="851"/>
        </w:tabs>
        <w:ind w:left="0" w:firstLine="567"/>
        <w:rPr>
          <w:lang w:val="uk-UA"/>
        </w:rPr>
      </w:pPr>
      <w:r w:rsidRPr="00AC26EB">
        <w:rPr>
          <w:lang w:val="uk-UA"/>
        </w:rPr>
        <w:t>Додаток № 1 «</w:t>
      </w:r>
      <w:r w:rsidR="00E61CE5" w:rsidRPr="00AC26EB">
        <w:rPr>
          <w:lang w:val="uk-UA"/>
        </w:rPr>
        <w:t>Специфікація</w:t>
      </w:r>
      <w:r w:rsidR="00516EB2" w:rsidRPr="00AC26EB">
        <w:rPr>
          <w:lang w:val="uk-UA"/>
        </w:rPr>
        <w:t>»;</w:t>
      </w:r>
    </w:p>
    <w:p w14:paraId="410B955E" w14:textId="6F9DA69C" w:rsidR="00EC48A3" w:rsidRPr="00EA6E2C" w:rsidRDefault="00516EB2" w:rsidP="004764AB">
      <w:pPr>
        <w:numPr>
          <w:ilvl w:val="0"/>
          <w:numId w:val="19"/>
        </w:numPr>
        <w:tabs>
          <w:tab w:val="left" w:pos="851"/>
        </w:tabs>
        <w:ind w:left="0" w:firstLine="567"/>
        <w:rPr>
          <w:lang w:val="uk-UA"/>
        </w:rPr>
      </w:pPr>
      <w:r w:rsidRPr="00CC2540">
        <w:rPr>
          <w:lang w:val="uk-UA"/>
        </w:rPr>
        <w:lastRenderedPageBreak/>
        <w:t xml:space="preserve">Додаток № 2 </w:t>
      </w:r>
      <w:r w:rsidRPr="00CC2540">
        <w:rPr>
          <w:bCs/>
          <w:iCs/>
          <w:lang w:val="uk-UA"/>
        </w:rPr>
        <w:t>«Перелік установ – отримувачів товару»</w:t>
      </w:r>
      <w:r w:rsidR="00EC48A3" w:rsidRPr="00CC2540">
        <w:rPr>
          <w:bCs/>
          <w:iCs/>
          <w:lang w:val="uk-UA"/>
        </w:rPr>
        <w:t>;</w:t>
      </w:r>
    </w:p>
    <w:p w14:paraId="746E0BF7" w14:textId="0E0D940E" w:rsidR="00516EB2" w:rsidRPr="007151E5" w:rsidRDefault="00EC48A3" w:rsidP="00DC7D47">
      <w:pPr>
        <w:numPr>
          <w:ilvl w:val="0"/>
          <w:numId w:val="19"/>
        </w:numPr>
        <w:tabs>
          <w:tab w:val="left" w:pos="851"/>
        </w:tabs>
        <w:ind w:left="0" w:firstLine="567"/>
        <w:rPr>
          <w:lang w:val="uk-UA"/>
        </w:rPr>
      </w:pPr>
      <w:r w:rsidRPr="007151E5">
        <w:rPr>
          <w:lang w:val="uk-UA"/>
        </w:rPr>
        <w:t>Додаток №</w:t>
      </w:r>
      <w:r w:rsidR="00EA6E2C">
        <w:rPr>
          <w:lang w:val="uk-UA"/>
        </w:rPr>
        <w:t xml:space="preserve"> 3</w:t>
      </w:r>
      <w:r w:rsidR="00EA6E2C" w:rsidRPr="007151E5">
        <w:rPr>
          <w:lang w:val="uk-UA"/>
        </w:rPr>
        <w:t xml:space="preserve"> </w:t>
      </w:r>
      <w:r w:rsidRPr="007151E5">
        <w:rPr>
          <w:lang w:val="uk-UA"/>
        </w:rPr>
        <w:t>«</w:t>
      </w:r>
      <w:r w:rsidRPr="007151E5">
        <w:rPr>
          <w:rFonts w:eastAsia="Calibri"/>
          <w:lang w:val="uk-UA" w:eastAsia="en-US"/>
        </w:rPr>
        <w:t>Технічні вимоги до наклейок та нанесення зображень</w:t>
      </w:r>
      <w:r w:rsidRPr="007151E5">
        <w:rPr>
          <w:lang w:val="uk-UA"/>
        </w:rPr>
        <w:t>»</w:t>
      </w:r>
      <w:r w:rsidR="00516EB2" w:rsidRPr="007151E5">
        <w:rPr>
          <w:lang w:val="uk-UA"/>
        </w:rPr>
        <w:t>.</w:t>
      </w:r>
    </w:p>
    <w:p w14:paraId="441FF5EB" w14:textId="77777777" w:rsidR="00B22E3A" w:rsidRPr="007151E5" w:rsidRDefault="00B22E3A" w:rsidP="00DC7D47">
      <w:pPr>
        <w:tabs>
          <w:tab w:val="left" w:pos="993"/>
        </w:tabs>
        <w:rPr>
          <w:lang w:val="uk-UA"/>
        </w:rPr>
      </w:pPr>
    </w:p>
    <w:p w14:paraId="7F54046A" w14:textId="2ADC63C6" w:rsidR="00B22E3A" w:rsidRPr="007151E5" w:rsidRDefault="00534EA5" w:rsidP="00DC7D47">
      <w:pPr>
        <w:numPr>
          <w:ilvl w:val="0"/>
          <w:numId w:val="27"/>
        </w:numPr>
        <w:tabs>
          <w:tab w:val="left" w:pos="993"/>
        </w:tabs>
        <w:ind w:left="0" w:firstLine="567"/>
        <w:jc w:val="center"/>
        <w:rPr>
          <w:b/>
          <w:lang w:val="uk-UA"/>
        </w:rPr>
      </w:pPr>
      <w:r w:rsidRPr="007151E5">
        <w:rPr>
          <w:b/>
          <w:lang w:val="uk-UA"/>
        </w:rPr>
        <w:t>МІСЦЕЗНАХОДЖЕННЯ ТА БАНКІВСЬКІ РЕКВІЗИТИ СТОРІН</w:t>
      </w:r>
    </w:p>
    <w:p w14:paraId="553A48B3" w14:textId="77777777" w:rsidR="00B22E3A" w:rsidRPr="007151E5" w:rsidRDefault="00B22E3A">
      <w:pPr>
        <w:tabs>
          <w:tab w:val="left" w:pos="993"/>
        </w:tabs>
        <w:jc w:val="center"/>
        <w:rPr>
          <w:lang w:val="uk-UA"/>
        </w:rPr>
      </w:pPr>
    </w:p>
    <w:tbl>
      <w:tblPr>
        <w:tblW w:w="10064" w:type="dxa"/>
        <w:tblInd w:w="250" w:type="dxa"/>
        <w:tblLayout w:type="fixed"/>
        <w:tblLook w:val="0000" w:firstRow="0" w:lastRow="0" w:firstColumn="0" w:lastColumn="0" w:noHBand="0" w:noVBand="0"/>
      </w:tblPr>
      <w:tblGrid>
        <w:gridCol w:w="4820"/>
        <w:gridCol w:w="5244"/>
      </w:tblGrid>
      <w:tr w:rsidR="0011096D" w:rsidRPr="007151E5" w14:paraId="0A23C405" w14:textId="77777777" w:rsidTr="00516EB2">
        <w:tc>
          <w:tcPr>
            <w:tcW w:w="4820" w:type="dxa"/>
            <w:shd w:val="clear" w:color="auto" w:fill="auto"/>
          </w:tcPr>
          <w:p w14:paraId="3803CDF9" w14:textId="77777777" w:rsidR="00F76880" w:rsidRPr="007151E5" w:rsidRDefault="0011096D">
            <w:pPr>
              <w:tabs>
                <w:tab w:val="left" w:pos="993"/>
              </w:tabs>
              <w:snapToGrid w:val="0"/>
              <w:ind w:right="453" w:firstLine="567"/>
              <w:rPr>
                <w:b/>
                <w:lang w:val="uk-UA"/>
              </w:rPr>
            </w:pPr>
            <w:r w:rsidRPr="007151E5">
              <w:rPr>
                <w:b/>
                <w:bCs/>
                <w:lang w:val="uk-UA"/>
              </w:rPr>
              <w:t>Покупець:</w:t>
            </w:r>
          </w:p>
          <w:p w14:paraId="0501A639" w14:textId="77777777" w:rsidR="0011096D" w:rsidRPr="007151E5" w:rsidRDefault="0011096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2B52873D" w14:textId="77777777" w:rsidR="00B22E3A" w:rsidRPr="007151E5" w:rsidRDefault="00B22E3A">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181B0149" w14:textId="77777777" w:rsidR="00B22E3A" w:rsidRPr="007151E5" w:rsidRDefault="00B22E3A">
            <w:pPr>
              <w:tabs>
                <w:tab w:val="left" w:pos="993"/>
              </w:tabs>
              <w:ind w:right="312"/>
            </w:pPr>
            <w:r w:rsidRPr="007151E5">
              <w:t xml:space="preserve">вул. </w:t>
            </w:r>
            <w:proofErr w:type="spellStart"/>
            <w:r w:rsidRPr="007151E5">
              <w:t>Ярославська</w:t>
            </w:r>
            <w:proofErr w:type="spellEnd"/>
            <w:r w:rsidRPr="007151E5">
              <w:t xml:space="preserve">, буд. 41, </w:t>
            </w:r>
          </w:p>
          <w:p w14:paraId="5F0D03FE" w14:textId="77777777" w:rsidR="00B22E3A" w:rsidRPr="007151E5" w:rsidRDefault="00B22E3A">
            <w:pPr>
              <w:tabs>
                <w:tab w:val="left" w:pos="993"/>
              </w:tabs>
              <w:ind w:right="312"/>
            </w:pPr>
            <w:r w:rsidRPr="007151E5">
              <w:t xml:space="preserve">UA548201720343151004300097402 </w:t>
            </w:r>
          </w:p>
          <w:p w14:paraId="115F0324" w14:textId="77777777" w:rsidR="00B22E3A" w:rsidRPr="007151E5" w:rsidRDefault="00B22E3A">
            <w:pPr>
              <w:tabs>
                <w:tab w:val="left" w:pos="993"/>
              </w:tabs>
              <w:ind w:right="312"/>
            </w:pPr>
            <w:r w:rsidRPr="007151E5">
              <w:t>в УДКСУ</w:t>
            </w:r>
          </w:p>
          <w:p w14:paraId="050823B8" w14:textId="77777777" w:rsidR="00B22E3A" w:rsidRPr="007151E5" w:rsidRDefault="00B22E3A">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244F00B1" w14:textId="77777777" w:rsidR="00B22E3A" w:rsidRPr="007151E5" w:rsidRDefault="00B22E3A">
            <w:pPr>
              <w:tabs>
                <w:tab w:val="left" w:pos="993"/>
              </w:tabs>
              <w:ind w:right="312"/>
            </w:pPr>
            <w:r w:rsidRPr="007151E5">
              <w:t>код ЄДРПОУ 40524109</w:t>
            </w:r>
          </w:p>
          <w:p w14:paraId="05DA5EA5" w14:textId="77777777" w:rsidR="00B22E3A" w:rsidRPr="007151E5" w:rsidRDefault="00B22E3A">
            <w:pPr>
              <w:tabs>
                <w:tab w:val="left" w:pos="993"/>
              </w:tabs>
              <w:ind w:right="312"/>
            </w:pPr>
            <w:r w:rsidRPr="007151E5">
              <w:t>тел. факс (044) 425-43-54</w:t>
            </w:r>
          </w:p>
          <w:p w14:paraId="256D9957" w14:textId="0016BDF7" w:rsidR="00516EB2" w:rsidRDefault="00516EB2">
            <w:pPr>
              <w:tabs>
                <w:tab w:val="left" w:pos="993"/>
              </w:tabs>
              <w:snapToGrid w:val="0"/>
              <w:rPr>
                <w:b/>
                <w:bCs/>
                <w:lang w:val="uk-UA"/>
              </w:rPr>
            </w:pPr>
          </w:p>
          <w:p w14:paraId="03825CD7" w14:textId="4F0F57BA" w:rsidR="00F76C89" w:rsidRPr="007151E5" w:rsidRDefault="00F76C89">
            <w:pPr>
              <w:tabs>
                <w:tab w:val="left" w:pos="993"/>
              </w:tabs>
              <w:snapToGrid w:val="0"/>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3A42F840" w14:textId="329789DE" w:rsidR="0011096D" w:rsidRPr="007151E5" w:rsidRDefault="0011096D">
            <w:pPr>
              <w:tabs>
                <w:tab w:val="left" w:pos="993"/>
              </w:tabs>
              <w:snapToGrid w:val="0"/>
              <w:rPr>
                <w:b/>
                <w:bCs/>
                <w:lang w:val="uk-UA"/>
              </w:rPr>
            </w:pPr>
          </w:p>
        </w:tc>
        <w:tc>
          <w:tcPr>
            <w:tcW w:w="5244" w:type="dxa"/>
            <w:shd w:val="clear" w:color="auto" w:fill="auto"/>
          </w:tcPr>
          <w:p w14:paraId="363A74B6" w14:textId="77777777" w:rsidR="00516EB2" w:rsidRPr="007151E5" w:rsidRDefault="009E6047">
            <w:pPr>
              <w:tabs>
                <w:tab w:val="left" w:pos="993"/>
              </w:tabs>
              <w:ind w:firstLine="567"/>
              <w:rPr>
                <w:b/>
                <w:bCs/>
                <w:lang w:val="uk-UA"/>
              </w:rPr>
            </w:pPr>
            <w:r w:rsidRPr="007151E5">
              <w:rPr>
                <w:b/>
                <w:bCs/>
                <w:lang w:val="uk-UA"/>
              </w:rPr>
              <w:t>П</w:t>
            </w:r>
            <w:r w:rsidR="001756FC" w:rsidRPr="007151E5">
              <w:rPr>
                <w:b/>
                <w:bCs/>
                <w:lang w:val="uk-UA"/>
              </w:rPr>
              <w:t xml:space="preserve">остачальник </w:t>
            </w:r>
            <w:r w:rsidRPr="007151E5">
              <w:rPr>
                <w:b/>
                <w:bCs/>
                <w:lang w:val="uk-UA"/>
              </w:rPr>
              <w:t>:</w:t>
            </w:r>
          </w:p>
          <w:p w14:paraId="1FE16BC0" w14:textId="77777777" w:rsidR="0013301B" w:rsidRPr="007151E5" w:rsidRDefault="0013301B">
            <w:pPr>
              <w:tabs>
                <w:tab w:val="left" w:pos="993"/>
              </w:tabs>
              <w:rPr>
                <w:b/>
                <w:bCs/>
                <w:lang w:val="uk-UA"/>
              </w:rPr>
            </w:pPr>
          </w:p>
          <w:p w14:paraId="06152AD6" w14:textId="77777777" w:rsidR="0011096D" w:rsidRDefault="0011096D">
            <w:pPr>
              <w:tabs>
                <w:tab w:val="left" w:pos="993"/>
              </w:tabs>
              <w:rPr>
                <w:b/>
                <w:lang w:val="uk-UA"/>
              </w:rPr>
            </w:pPr>
          </w:p>
          <w:p w14:paraId="08D88845" w14:textId="77777777" w:rsidR="00F76C89" w:rsidRDefault="00F76C89">
            <w:pPr>
              <w:tabs>
                <w:tab w:val="left" w:pos="993"/>
              </w:tabs>
              <w:rPr>
                <w:b/>
                <w:lang w:val="uk-UA"/>
              </w:rPr>
            </w:pPr>
          </w:p>
          <w:p w14:paraId="24822344" w14:textId="77777777" w:rsidR="00F76C89" w:rsidRDefault="00F76C89">
            <w:pPr>
              <w:tabs>
                <w:tab w:val="left" w:pos="993"/>
              </w:tabs>
              <w:rPr>
                <w:b/>
                <w:lang w:val="uk-UA"/>
              </w:rPr>
            </w:pPr>
          </w:p>
          <w:p w14:paraId="44809669" w14:textId="77777777" w:rsidR="00F76C89" w:rsidRDefault="00F76C89">
            <w:pPr>
              <w:tabs>
                <w:tab w:val="left" w:pos="993"/>
              </w:tabs>
              <w:rPr>
                <w:b/>
                <w:lang w:val="uk-UA"/>
              </w:rPr>
            </w:pPr>
          </w:p>
          <w:p w14:paraId="48D002CE" w14:textId="77777777" w:rsidR="00F76C89" w:rsidRDefault="00F76C89">
            <w:pPr>
              <w:tabs>
                <w:tab w:val="left" w:pos="993"/>
              </w:tabs>
              <w:rPr>
                <w:b/>
                <w:lang w:val="uk-UA"/>
              </w:rPr>
            </w:pPr>
          </w:p>
          <w:p w14:paraId="04457DD9" w14:textId="77777777" w:rsidR="00F76C89" w:rsidRDefault="00F76C89">
            <w:pPr>
              <w:tabs>
                <w:tab w:val="left" w:pos="993"/>
              </w:tabs>
              <w:rPr>
                <w:b/>
                <w:lang w:val="uk-UA"/>
              </w:rPr>
            </w:pPr>
          </w:p>
          <w:p w14:paraId="3EC94FA3" w14:textId="77777777" w:rsidR="00F76C89" w:rsidRDefault="00F76C89">
            <w:pPr>
              <w:tabs>
                <w:tab w:val="left" w:pos="993"/>
              </w:tabs>
              <w:rPr>
                <w:b/>
                <w:lang w:val="uk-UA"/>
              </w:rPr>
            </w:pPr>
          </w:p>
          <w:p w14:paraId="322F63BD" w14:textId="77777777" w:rsidR="00F76C89" w:rsidRDefault="00F76C89">
            <w:pPr>
              <w:tabs>
                <w:tab w:val="left" w:pos="993"/>
              </w:tabs>
              <w:rPr>
                <w:b/>
                <w:lang w:val="uk-UA"/>
              </w:rPr>
            </w:pPr>
          </w:p>
          <w:p w14:paraId="22BBB07F" w14:textId="77777777" w:rsidR="00F76C89" w:rsidRDefault="00F76C89">
            <w:pPr>
              <w:tabs>
                <w:tab w:val="left" w:pos="993"/>
              </w:tabs>
              <w:rPr>
                <w:b/>
                <w:lang w:val="uk-UA"/>
              </w:rPr>
            </w:pPr>
          </w:p>
          <w:p w14:paraId="13EB7CF8" w14:textId="77777777" w:rsidR="00F76C89" w:rsidRDefault="00F76C89">
            <w:pPr>
              <w:tabs>
                <w:tab w:val="left" w:pos="993"/>
              </w:tabs>
              <w:rPr>
                <w:b/>
                <w:lang w:val="uk-UA"/>
              </w:rPr>
            </w:pPr>
          </w:p>
          <w:p w14:paraId="35B55FAA" w14:textId="56A1B71D" w:rsidR="00F76C89" w:rsidRPr="007151E5" w:rsidRDefault="00CC106A">
            <w:pPr>
              <w:tabs>
                <w:tab w:val="left" w:pos="993"/>
              </w:tabs>
              <w:rPr>
                <w:b/>
                <w:lang w:val="uk-UA"/>
              </w:rPr>
            </w:pPr>
            <w:r>
              <w:rPr>
                <w:b/>
                <w:lang w:val="uk-UA"/>
              </w:rPr>
              <w:t>_____</w:t>
            </w:r>
            <w:r w:rsidR="00F76C89" w:rsidRPr="00D6308A">
              <w:rPr>
                <w:b/>
                <w:bCs/>
                <w:lang w:val="uk-UA"/>
              </w:rPr>
              <w:t>_</w:t>
            </w:r>
            <w:r w:rsidR="00F76C89">
              <w:rPr>
                <w:b/>
                <w:bCs/>
                <w:lang w:val="uk-UA"/>
              </w:rPr>
              <w:t>______________</w:t>
            </w:r>
            <w:r w:rsidR="00F76C89" w:rsidRPr="00D6308A">
              <w:rPr>
                <w:b/>
                <w:bCs/>
                <w:lang w:val="uk-UA"/>
              </w:rPr>
              <w:t>/</w:t>
            </w:r>
            <w:r w:rsidR="00F76C89">
              <w:rPr>
                <w:b/>
                <w:bCs/>
                <w:lang w:val="uk-UA"/>
              </w:rPr>
              <w:t>_______________</w:t>
            </w:r>
            <w:r w:rsidR="00F76C89" w:rsidRPr="00D6308A">
              <w:rPr>
                <w:b/>
                <w:bCs/>
                <w:lang w:val="uk-UA"/>
              </w:rPr>
              <w:t>/</w:t>
            </w:r>
          </w:p>
        </w:tc>
      </w:tr>
    </w:tbl>
    <w:p w14:paraId="19239D54" w14:textId="77777777" w:rsidR="00A36563" w:rsidRPr="007151E5" w:rsidRDefault="00A36563">
      <w:pPr>
        <w:tabs>
          <w:tab w:val="left" w:pos="993"/>
          <w:tab w:val="left" w:pos="4678"/>
        </w:tabs>
        <w:ind w:left="4678"/>
        <w:jc w:val="right"/>
        <w:rPr>
          <w:lang w:val="uk-UA"/>
        </w:rPr>
      </w:pPr>
    </w:p>
    <w:p w14:paraId="40F90FE9" w14:textId="49BAAD3D" w:rsidR="008F616F" w:rsidRPr="007151E5" w:rsidRDefault="008F616F" w:rsidP="00DC7D47">
      <w:pPr>
        <w:tabs>
          <w:tab w:val="left" w:pos="993"/>
          <w:tab w:val="left" w:pos="4678"/>
        </w:tabs>
        <w:rPr>
          <w:lang w:val="uk-UA"/>
        </w:rPr>
      </w:pPr>
    </w:p>
    <w:p w14:paraId="2DE433ED" w14:textId="77777777" w:rsidR="008F616F" w:rsidRPr="007151E5" w:rsidRDefault="008F616F">
      <w:pPr>
        <w:tabs>
          <w:tab w:val="left" w:pos="993"/>
          <w:tab w:val="left" w:pos="4678"/>
        </w:tabs>
        <w:ind w:left="4678"/>
        <w:jc w:val="right"/>
        <w:rPr>
          <w:lang w:val="uk-UA"/>
        </w:rPr>
      </w:pPr>
    </w:p>
    <w:p w14:paraId="26A8D7D3" w14:textId="77777777" w:rsidR="00A36563" w:rsidRPr="007151E5" w:rsidRDefault="00A36563">
      <w:pPr>
        <w:tabs>
          <w:tab w:val="left" w:pos="993"/>
          <w:tab w:val="left" w:pos="4678"/>
        </w:tabs>
        <w:ind w:left="4678"/>
        <w:jc w:val="right"/>
        <w:rPr>
          <w:lang w:val="uk-UA"/>
        </w:rPr>
      </w:pPr>
    </w:p>
    <w:p w14:paraId="1E27AF24" w14:textId="77777777" w:rsidR="004410AB" w:rsidRDefault="004410AB">
      <w:pPr>
        <w:tabs>
          <w:tab w:val="left" w:pos="993"/>
          <w:tab w:val="left" w:pos="4678"/>
        </w:tabs>
        <w:ind w:left="4678"/>
        <w:jc w:val="right"/>
        <w:rPr>
          <w:lang w:val="uk-UA"/>
        </w:rPr>
      </w:pPr>
    </w:p>
    <w:p w14:paraId="33CC09F8" w14:textId="77777777" w:rsidR="004410AB" w:rsidRDefault="004410AB">
      <w:pPr>
        <w:tabs>
          <w:tab w:val="left" w:pos="993"/>
          <w:tab w:val="left" w:pos="4678"/>
        </w:tabs>
        <w:ind w:left="4678"/>
        <w:jc w:val="right"/>
        <w:rPr>
          <w:lang w:val="uk-UA"/>
        </w:rPr>
      </w:pPr>
    </w:p>
    <w:p w14:paraId="6AE988B4" w14:textId="77777777" w:rsidR="004410AB" w:rsidRDefault="004410AB">
      <w:pPr>
        <w:tabs>
          <w:tab w:val="left" w:pos="993"/>
          <w:tab w:val="left" w:pos="4678"/>
        </w:tabs>
        <w:ind w:left="4678"/>
        <w:jc w:val="right"/>
        <w:rPr>
          <w:lang w:val="uk-UA"/>
        </w:rPr>
      </w:pPr>
    </w:p>
    <w:p w14:paraId="36221438" w14:textId="77777777" w:rsidR="004410AB" w:rsidRDefault="004410AB">
      <w:pPr>
        <w:tabs>
          <w:tab w:val="left" w:pos="993"/>
          <w:tab w:val="left" w:pos="4678"/>
        </w:tabs>
        <w:ind w:left="4678"/>
        <w:jc w:val="right"/>
        <w:rPr>
          <w:lang w:val="uk-UA"/>
        </w:rPr>
      </w:pPr>
    </w:p>
    <w:p w14:paraId="03EF300B" w14:textId="77777777" w:rsidR="004410AB" w:rsidRDefault="004410AB">
      <w:pPr>
        <w:tabs>
          <w:tab w:val="left" w:pos="993"/>
          <w:tab w:val="left" w:pos="4678"/>
        </w:tabs>
        <w:ind w:left="4678"/>
        <w:jc w:val="right"/>
        <w:rPr>
          <w:lang w:val="uk-UA"/>
        </w:rPr>
      </w:pPr>
    </w:p>
    <w:p w14:paraId="370E4C6C" w14:textId="77777777" w:rsidR="004410AB" w:rsidRDefault="004410AB">
      <w:pPr>
        <w:tabs>
          <w:tab w:val="left" w:pos="993"/>
          <w:tab w:val="left" w:pos="4678"/>
        </w:tabs>
        <w:ind w:left="4678"/>
        <w:jc w:val="right"/>
        <w:rPr>
          <w:lang w:val="uk-UA"/>
        </w:rPr>
      </w:pPr>
    </w:p>
    <w:p w14:paraId="3E2B2B67" w14:textId="77777777" w:rsidR="004410AB" w:rsidRDefault="004410AB">
      <w:pPr>
        <w:tabs>
          <w:tab w:val="left" w:pos="993"/>
          <w:tab w:val="left" w:pos="4678"/>
        </w:tabs>
        <w:ind w:left="4678"/>
        <w:jc w:val="right"/>
        <w:rPr>
          <w:lang w:val="uk-UA"/>
        </w:rPr>
      </w:pPr>
    </w:p>
    <w:p w14:paraId="391F584B" w14:textId="77777777" w:rsidR="004410AB" w:rsidRDefault="004410AB">
      <w:pPr>
        <w:tabs>
          <w:tab w:val="left" w:pos="993"/>
          <w:tab w:val="left" w:pos="4678"/>
        </w:tabs>
        <w:ind w:left="4678"/>
        <w:jc w:val="right"/>
        <w:rPr>
          <w:lang w:val="uk-UA"/>
        </w:rPr>
      </w:pPr>
    </w:p>
    <w:p w14:paraId="58EE8FD5" w14:textId="77777777" w:rsidR="004410AB" w:rsidRDefault="004410AB">
      <w:pPr>
        <w:tabs>
          <w:tab w:val="left" w:pos="993"/>
          <w:tab w:val="left" w:pos="4678"/>
        </w:tabs>
        <w:ind w:left="4678"/>
        <w:jc w:val="right"/>
        <w:rPr>
          <w:lang w:val="uk-UA"/>
        </w:rPr>
      </w:pPr>
    </w:p>
    <w:p w14:paraId="3D746D54" w14:textId="77777777" w:rsidR="004410AB" w:rsidRDefault="004410AB">
      <w:pPr>
        <w:tabs>
          <w:tab w:val="left" w:pos="993"/>
          <w:tab w:val="left" w:pos="4678"/>
        </w:tabs>
        <w:ind w:left="4678"/>
        <w:jc w:val="right"/>
        <w:rPr>
          <w:lang w:val="uk-UA"/>
        </w:rPr>
      </w:pPr>
    </w:p>
    <w:p w14:paraId="460CFC57" w14:textId="77777777" w:rsidR="004410AB" w:rsidRDefault="004410AB">
      <w:pPr>
        <w:tabs>
          <w:tab w:val="left" w:pos="993"/>
          <w:tab w:val="left" w:pos="4678"/>
        </w:tabs>
        <w:ind w:left="4678"/>
        <w:jc w:val="right"/>
        <w:rPr>
          <w:lang w:val="uk-UA"/>
        </w:rPr>
      </w:pPr>
    </w:p>
    <w:p w14:paraId="76BC7170" w14:textId="77777777" w:rsidR="004410AB" w:rsidRDefault="004410AB">
      <w:pPr>
        <w:tabs>
          <w:tab w:val="left" w:pos="993"/>
          <w:tab w:val="left" w:pos="4678"/>
        </w:tabs>
        <w:ind w:left="4678"/>
        <w:jc w:val="right"/>
        <w:rPr>
          <w:lang w:val="uk-UA"/>
        </w:rPr>
      </w:pPr>
    </w:p>
    <w:p w14:paraId="28412CCA" w14:textId="77777777" w:rsidR="004410AB" w:rsidRDefault="004410AB">
      <w:pPr>
        <w:tabs>
          <w:tab w:val="left" w:pos="993"/>
          <w:tab w:val="left" w:pos="4678"/>
        </w:tabs>
        <w:ind w:left="4678"/>
        <w:jc w:val="right"/>
        <w:rPr>
          <w:lang w:val="uk-UA"/>
        </w:rPr>
      </w:pPr>
    </w:p>
    <w:p w14:paraId="7FA58177" w14:textId="77777777" w:rsidR="004410AB" w:rsidRDefault="004410AB">
      <w:pPr>
        <w:tabs>
          <w:tab w:val="left" w:pos="993"/>
          <w:tab w:val="left" w:pos="4678"/>
        </w:tabs>
        <w:ind w:left="4678"/>
        <w:jc w:val="right"/>
        <w:rPr>
          <w:lang w:val="uk-UA"/>
        </w:rPr>
      </w:pPr>
    </w:p>
    <w:p w14:paraId="3BFC0056" w14:textId="77777777" w:rsidR="004410AB" w:rsidRDefault="004410AB">
      <w:pPr>
        <w:tabs>
          <w:tab w:val="left" w:pos="993"/>
          <w:tab w:val="left" w:pos="4678"/>
        </w:tabs>
        <w:ind w:left="4678"/>
        <w:jc w:val="right"/>
        <w:rPr>
          <w:lang w:val="uk-UA"/>
        </w:rPr>
      </w:pPr>
    </w:p>
    <w:p w14:paraId="40FFF402" w14:textId="77777777" w:rsidR="004410AB" w:rsidRDefault="004410AB">
      <w:pPr>
        <w:tabs>
          <w:tab w:val="left" w:pos="993"/>
          <w:tab w:val="left" w:pos="4678"/>
        </w:tabs>
        <w:ind w:left="4678"/>
        <w:jc w:val="right"/>
        <w:rPr>
          <w:lang w:val="uk-UA"/>
        </w:rPr>
      </w:pPr>
    </w:p>
    <w:p w14:paraId="78AC8E0F" w14:textId="77777777" w:rsidR="004410AB" w:rsidRDefault="004410AB">
      <w:pPr>
        <w:tabs>
          <w:tab w:val="left" w:pos="993"/>
          <w:tab w:val="left" w:pos="4678"/>
        </w:tabs>
        <w:ind w:left="4678"/>
        <w:jc w:val="right"/>
        <w:rPr>
          <w:lang w:val="uk-UA"/>
        </w:rPr>
      </w:pPr>
    </w:p>
    <w:p w14:paraId="46CCCAD3" w14:textId="77777777" w:rsidR="004410AB" w:rsidRDefault="004410AB">
      <w:pPr>
        <w:tabs>
          <w:tab w:val="left" w:pos="993"/>
          <w:tab w:val="left" w:pos="4678"/>
        </w:tabs>
        <w:ind w:left="4678"/>
        <w:jc w:val="right"/>
        <w:rPr>
          <w:lang w:val="uk-UA"/>
        </w:rPr>
      </w:pPr>
    </w:p>
    <w:p w14:paraId="07D2DE0A" w14:textId="77777777" w:rsidR="004410AB" w:rsidRDefault="004410AB">
      <w:pPr>
        <w:tabs>
          <w:tab w:val="left" w:pos="993"/>
          <w:tab w:val="left" w:pos="4678"/>
        </w:tabs>
        <w:ind w:left="4678"/>
        <w:jc w:val="right"/>
        <w:rPr>
          <w:lang w:val="uk-UA"/>
        </w:rPr>
      </w:pPr>
    </w:p>
    <w:p w14:paraId="023437D1" w14:textId="77777777" w:rsidR="004410AB" w:rsidRDefault="004410AB">
      <w:pPr>
        <w:tabs>
          <w:tab w:val="left" w:pos="993"/>
          <w:tab w:val="left" w:pos="4678"/>
        </w:tabs>
        <w:ind w:left="4678"/>
        <w:jc w:val="right"/>
        <w:rPr>
          <w:lang w:val="uk-UA"/>
        </w:rPr>
      </w:pPr>
    </w:p>
    <w:p w14:paraId="69AB5CCB" w14:textId="77777777" w:rsidR="004410AB" w:rsidRDefault="004410AB">
      <w:pPr>
        <w:tabs>
          <w:tab w:val="left" w:pos="993"/>
          <w:tab w:val="left" w:pos="4678"/>
        </w:tabs>
        <w:ind w:left="4678"/>
        <w:jc w:val="right"/>
        <w:rPr>
          <w:lang w:val="uk-UA"/>
        </w:rPr>
      </w:pPr>
    </w:p>
    <w:p w14:paraId="42BDA494" w14:textId="77777777" w:rsidR="004410AB" w:rsidRDefault="004410AB">
      <w:pPr>
        <w:tabs>
          <w:tab w:val="left" w:pos="993"/>
          <w:tab w:val="left" w:pos="4678"/>
        </w:tabs>
        <w:ind w:left="4678"/>
        <w:jc w:val="right"/>
        <w:rPr>
          <w:lang w:val="uk-UA"/>
        </w:rPr>
      </w:pPr>
    </w:p>
    <w:p w14:paraId="7F6036CC" w14:textId="77777777" w:rsidR="004410AB" w:rsidRDefault="004410AB">
      <w:pPr>
        <w:tabs>
          <w:tab w:val="left" w:pos="993"/>
          <w:tab w:val="left" w:pos="4678"/>
        </w:tabs>
        <w:ind w:left="4678"/>
        <w:jc w:val="right"/>
        <w:rPr>
          <w:lang w:val="uk-UA"/>
        </w:rPr>
      </w:pPr>
    </w:p>
    <w:p w14:paraId="644E6199" w14:textId="77777777" w:rsidR="004410AB" w:rsidRDefault="004410AB">
      <w:pPr>
        <w:tabs>
          <w:tab w:val="left" w:pos="993"/>
          <w:tab w:val="left" w:pos="4678"/>
        </w:tabs>
        <w:ind w:left="4678"/>
        <w:jc w:val="right"/>
        <w:rPr>
          <w:lang w:val="uk-UA"/>
        </w:rPr>
      </w:pPr>
    </w:p>
    <w:p w14:paraId="21DB8A94" w14:textId="77777777" w:rsidR="004410AB" w:rsidRDefault="004410AB">
      <w:pPr>
        <w:tabs>
          <w:tab w:val="left" w:pos="993"/>
          <w:tab w:val="left" w:pos="4678"/>
        </w:tabs>
        <w:ind w:left="4678"/>
        <w:jc w:val="right"/>
        <w:rPr>
          <w:lang w:val="uk-UA"/>
        </w:rPr>
      </w:pPr>
    </w:p>
    <w:p w14:paraId="45C2469A" w14:textId="1B089CE9" w:rsidR="004410AB" w:rsidRDefault="004410AB">
      <w:pPr>
        <w:tabs>
          <w:tab w:val="left" w:pos="993"/>
          <w:tab w:val="left" w:pos="4678"/>
        </w:tabs>
        <w:ind w:left="4678"/>
        <w:jc w:val="right"/>
        <w:rPr>
          <w:lang w:val="uk-UA"/>
        </w:rPr>
      </w:pPr>
    </w:p>
    <w:p w14:paraId="34786518" w14:textId="77777777" w:rsidR="001A1207" w:rsidRDefault="001A1207">
      <w:pPr>
        <w:tabs>
          <w:tab w:val="left" w:pos="993"/>
          <w:tab w:val="left" w:pos="4678"/>
        </w:tabs>
        <w:ind w:left="4678"/>
        <w:jc w:val="right"/>
        <w:rPr>
          <w:lang w:val="uk-UA"/>
        </w:rPr>
      </w:pPr>
    </w:p>
    <w:p w14:paraId="520B7DCC" w14:textId="23FDA8B6" w:rsidR="004410AB" w:rsidRDefault="004410AB" w:rsidP="000F38DE">
      <w:pPr>
        <w:tabs>
          <w:tab w:val="left" w:pos="993"/>
          <w:tab w:val="left" w:pos="4678"/>
        </w:tabs>
        <w:rPr>
          <w:lang w:val="uk-UA"/>
        </w:rPr>
      </w:pPr>
    </w:p>
    <w:p w14:paraId="4199F28F" w14:textId="77777777" w:rsidR="00EA6E2C" w:rsidRDefault="00EA6E2C" w:rsidP="00DC7D47">
      <w:pPr>
        <w:tabs>
          <w:tab w:val="left" w:pos="993"/>
        </w:tabs>
        <w:ind w:left="5812"/>
        <w:rPr>
          <w:lang w:val="uk-UA"/>
        </w:rPr>
      </w:pPr>
    </w:p>
    <w:p w14:paraId="366C937E" w14:textId="21A7E8C8" w:rsidR="00F76880" w:rsidRPr="007151E5" w:rsidRDefault="00CB12F6" w:rsidP="00DC7D47">
      <w:pPr>
        <w:tabs>
          <w:tab w:val="left" w:pos="993"/>
        </w:tabs>
        <w:ind w:left="5812"/>
        <w:rPr>
          <w:lang w:val="uk-UA"/>
        </w:rPr>
      </w:pPr>
      <w:r w:rsidRPr="007151E5">
        <w:rPr>
          <w:lang w:val="uk-UA"/>
        </w:rPr>
        <w:lastRenderedPageBreak/>
        <w:t xml:space="preserve">Додаток № 1 </w:t>
      </w:r>
    </w:p>
    <w:p w14:paraId="7E631A71" w14:textId="77777777" w:rsidR="00210F15" w:rsidRPr="007151E5" w:rsidRDefault="00CB12F6" w:rsidP="00DC7D47">
      <w:pPr>
        <w:tabs>
          <w:tab w:val="left" w:pos="993"/>
        </w:tabs>
        <w:ind w:left="5812"/>
        <w:rPr>
          <w:bCs/>
          <w:lang w:val="uk-UA"/>
        </w:rPr>
      </w:pPr>
      <w:r w:rsidRPr="007151E5">
        <w:rPr>
          <w:lang w:val="uk-UA"/>
        </w:rPr>
        <w:t>до Д</w:t>
      </w:r>
      <w:r w:rsidR="00F76880" w:rsidRPr="007151E5">
        <w:rPr>
          <w:lang w:val="uk-UA"/>
        </w:rPr>
        <w:t>оговору</w:t>
      </w:r>
      <w:r w:rsidR="00512888" w:rsidRPr="007151E5">
        <w:rPr>
          <w:lang w:val="uk-UA"/>
        </w:rPr>
        <w:t xml:space="preserve"> </w:t>
      </w:r>
      <w:r w:rsidR="00512888" w:rsidRPr="007151E5">
        <w:rPr>
          <w:bCs/>
          <w:lang w:val="uk-UA"/>
        </w:rPr>
        <w:t xml:space="preserve">про закупівлю товару </w:t>
      </w:r>
    </w:p>
    <w:p w14:paraId="3AFA60CE" w14:textId="77777777" w:rsidR="00CB12F6" w:rsidRPr="007151E5" w:rsidRDefault="00CB12F6" w:rsidP="00DC7D47">
      <w:pPr>
        <w:tabs>
          <w:tab w:val="left" w:pos="993"/>
        </w:tabs>
        <w:ind w:left="5812"/>
        <w:rPr>
          <w:lang w:val="uk-UA"/>
        </w:rPr>
      </w:pPr>
      <w:r w:rsidRPr="007151E5">
        <w:rPr>
          <w:lang w:val="uk-UA"/>
        </w:rPr>
        <w:t xml:space="preserve">від </w:t>
      </w:r>
      <w:r w:rsidR="00210F15" w:rsidRPr="007151E5">
        <w:rPr>
          <w:lang w:val="uk-UA"/>
        </w:rPr>
        <w:t>«</w:t>
      </w:r>
      <w:r w:rsidRPr="007151E5">
        <w:rPr>
          <w:lang w:val="uk-UA"/>
        </w:rPr>
        <w:t>__</w:t>
      </w:r>
      <w:r w:rsidR="00210F15" w:rsidRPr="007151E5">
        <w:rPr>
          <w:lang w:val="uk-UA"/>
        </w:rPr>
        <w:t>_» _______</w:t>
      </w:r>
      <w:r w:rsidRPr="007151E5">
        <w:rPr>
          <w:lang w:val="uk-UA"/>
        </w:rPr>
        <w:t>20</w:t>
      </w:r>
      <w:r w:rsidR="00210F15" w:rsidRPr="007151E5">
        <w:rPr>
          <w:lang w:val="uk-UA"/>
        </w:rPr>
        <w:t>21</w:t>
      </w:r>
      <w:r w:rsidRPr="007151E5">
        <w:rPr>
          <w:lang w:val="uk-UA"/>
        </w:rPr>
        <w:t xml:space="preserve"> № ___</w:t>
      </w:r>
      <w:r w:rsidR="0025625B" w:rsidRPr="007151E5">
        <w:rPr>
          <w:lang w:val="uk-UA"/>
        </w:rPr>
        <w:t>_____</w:t>
      </w:r>
      <w:r w:rsidRPr="007151E5">
        <w:rPr>
          <w:lang w:val="uk-UA"/>
        </w:rPr>
        <w:t>__</w:t>
      </w:r>
    </w:p>
    <w:p w14:paraId="3D134A70" w14:textId="210F61CD" w:rsidR="00EC48A3" w:rsidRDefault="00EC48A3">
      <w:pPr>
        <w:tabs>
          <w:tab w:val="left" w:pos="993"/>
        </w:tabs>
        <w:ind w:firstLine="567"/>
        <w:jc w:val="center"/>
        <w:rPr>
          <w:lang w:val="uk-UA"/>
        </w:rPr>
      </w:pPr>
    </w:p>
    <w:p w14:paraId="6627C558" w14:textId="77777777" w:rsidR="00EA6E2C" w:rsidRPr="007151E5" w:rsidRDefault="00EA6E2C">
      <w:pPr>
        <w:tabs>
          <w:tab w:val="left" w:pos="993"/>
        </w:tabs>
        <w:ind w:firstLine="567"/>
        <w:jc w:val="center"/>
        <w:rPr>
          <w:lang w:val="uk-UA"/>
        </w:rPr>
      </w:pPr>
    </w:p>
    <w:p w14:paraId="15D912BA" w14:textId="77777777" w:rsidR="000F38DE" w:rsidRDefault="000F38DE">
      <w:pPr>
        <w:tabs>
          <w:tab w:val="left" w:pos="993"/>
        </w:tabs>
        <w:ind w:firstLine="567"/>
        <w:jc w:val="center"/>
        <w:rPr>
          <w:b/>
          <w:lang w:val="uk-UA"/>
        </w:rPr>
      </w:pPr>
    </w:p>
    <w:p w14:paraId="281B728C" w14:textId="1F803E0C" w:rsidR="00CB12F6" w:rsidRPr="007151E5" w:rsidRDefault="00CB12F6">
      <w:pPr>
        <w:tabs>
          <w:tab w:val="left" w:pos="993"/>
        </w:tabs>
        <w:ind w:firstLine="567"/>
        <w:jc w:val="center"/>
        <w:rPr>
          <w:b/>
          <w:lang w:val="uk-UA"/>
        </w:rPr>
      </w:pPr>
      <w:r w:rsidRPr="007151E5">
        <w:rPr>
          <w:b/>
          <w:lang w:val="uk-UA"/>
        </w:rPr>
        <w:t>СПЕЦИФІКАЦІЯ</w:t>
      </w:r>
    </w:p>
    <w:p w14:paraId="40061FC1" w14:textId="608DB2CB" w:rsidR="00A54B4B" w:rsidRDefault="00A54B4B">
      <w:pPr>
        <w:autoSpaceDN w:val="0"/>
        <w:ind w:right="57" w:firstLine="567"/>
        <w:jc w:val="both"/>
        <w:textAlignment w:val="baseline"/>
        <w:rPr>
          <w:b/>
          <w:lang w:val="uk-UA"/>
        </w:rPr>
      </w:pPr>
    </w:p>
    <w:p w14:paraId="37111174" w14:textId="77777777" w:rsidR="00EA6E2C" w:rsidRPr="007151E5" w:rsidRDefault="00EA6E2C">
      <w:pPr>
        <w:autoSpaceDN w:val="0"/>
        <w:ind w:right="57" w:firstLine="567"/>
        <w:jc w:val="both"/>
        <w:textAlignment w:val="baseline"/>
        <w:rPr>
          <w:b/>
          <w:lang w:val="uk-UA"/>
        </w:rPr>
      </w:pPr>
    </w:p>
    <w:p w14:paraId="6D692520" w14:textId="39F5876C" w:rsidR="00974989" w:rsidRPr="007151E5" w:rsidRDefault="00974989" w:rsidP="00974989">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r w:rsidRPr="007151E5">
        <w:t xml:space="preserve">діє на підставі </w:t>
      </w:r>
      <w:r w:rsidR="00DD198B">
        <w:rPr>
          <w:lang w:val="uk-UA"/>
        </w:rPr>
        <w:t>____________</w:t>
      </w:r>
      <w:r w:rsidRPr="007151E5">
        <w:rPr>
          <w:kern w:val="3"/>
          <w:lang w:val="uk-UA" w:eastAsia="ru-RU"/>
        </w:rPr>
        <w:t>, з однієї сторони, та</w:t>
      </w:r>
      <w:r w:rsidRPr="007151E5">
        <w:rPr>
          <w:lang w:val="uk-UA"/>
        </w:rPr>
        <w:t xml:space="preserve"> </w:t>
      </w:r>
    </w:p>
    <w:p w14:paraId="15FA1993" w14:textId="1E97D004" w:rsidR="00CB12F6" w:rsidRDefault="00974989" w:rsidP="00974989">
      <w:pPr>
        <w:tabs>
          <w:tab w:val="left" w:pos="993"/>
        </w:tabs>
        <w:ind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 уклали</w:t>
      </w:r>
      <w:r w:rsidR="00210F15" w:rsidRPr="0033408C">
        <w:rPr>
          <w:kern w:val="3"/>
          <w:lang w:val="uk-UA" w:eastAsia="ru-RU"/>
        </w:rPr>
        <w:t xml:space="preserve"> цей </w:t>
      </w:r>
      <w:r w:rsidR="00210F15" w:rsidRPr="004410AB">
        <w:rPr>
          <w:rFonts w:eastAsia="Calibri"/>
          <w:lang w:val="uk-UA"/>
        </w:rPr>
        <w:t>Додаток</w:t>
      </w:r>
      <w:r w:rsidR="00CB12F6" w:rsidRPr="004410AB">
        <w:rPr>
          <w:rFonts w:eastAsia="Calibri"/>
          <w:lang w:val="uk-UA"/>
        </w:rPr>
        <w:t xml:space="preserve"> № 1 до Договору</w:t>
      </w:r>
      <w:r w:rsidR="00210B56" w:rsidRPr="004410AB">
        <w:rPr>
          <w:rFonts w:eastAsia="Calibri"/>
          <w:lang w:val="uk-UA"/>
        </w:rPr>
        <w:t xml:space="preserve"> </w:t>
      </w:r>
      <w:r w:rsidR="00491C7B" w:rsidRPr="004410AB">
        <w:rPr>
          <w:bCs/>
          <w:lang w:val="uk-UA"/>
        </w:rPr>
        <w:t xml:space="preserve">про закупівлю товару </w:t>
      </w:r>
      <w:r w:rsidR="00491C7B" w:rsidRPr="004410AB">
        <w:rPr>
          <w:lang w:val="uk-UA"/>
        </w:rPr>
        <w:t xml:space="preserve">від </w:t>
      </w:r>
      <w:r w:rsidR="00210F15" w:rsidRPr="004410AB">
        <w:rPr>
          <w:lang w:val="uk-UA"/>
        </w:rPr>
        <w:t>«</w:t>
      </w:r>
      <w:r w:rsidR="00491C7B" w:rsidRPr="007151E5">
        <w:rPr>
          <w:lang w:val="uk-UA"/>
        </w:rPr>
        <w:t>___</w:t>
      </w:r>
      <w:r w:rsidR="00210F15" w:rsidRPr="007151E5">
        <w:rPr>
          <w:lang w:val="uk-UA"/>
        </w:rPr>
        <w:t xml:space="preserve">» </w:t>
      </w:r>
      <w:r w:rsidR="00491C7B" w:rsidRPr="007151E5">
        <w:rPr>
          <w:lang w:val="uk-UA"/>
        </w:rPr>
        <w:t>______20</w:t>
      </w:r>
      <w:r w:rsidR="00210F15" w:rsidRPr="007151E5">
        <w:rPr>
          <w:lang w:val="uk-UA"/>
        </w:rPr>
        <w:t>2</w:t>
      </w:r>
      <w:r w:rsidR="0073015E" w:rsidRPr="007151E5">
        <w:rPr>
          <w:lang w:val="uk-UA"/>
        </w:rPr>
        <w:t>1</w:t>
      </w:r>
      <w:r w:rsidR="00491C7B" w:rsidRPr="007151E5">
        <w:rPr>
          <w:lang w:val="uk-UA"/>
        </w:rPr>
        <w:t xml:space="preserve"> № ________ </w:t>
      </w:r>
      <w:r w:rsidR="00CB12F6" w:rsidRPr="007151E5">
        <w:rPr>
          <w:rFonts w:eastAsia="Calibri"/>
          <w:lang w:val="uk-UA"/>
        </w:rPr>
        <w:t>та домовились про поставку наступного Товару:</w:t>
      </w:r>
    </w:p>
    <w:p w14:paraId="0BCAFFEF" w14:textId="4113DDFA" w:rsidR="00AD3D26" w:rsidRDefault="00AD3D26">
      <w:pPr>
        <w:tabs>
          <w:tab w:val="left" w:pos="993"/>
        </w:tabs>
        <w:ind w:firstLine="567"/>
        <w:jc w:val="both"/>
        <w:rPr>
          <w:rFonts w:eastAsia="Calibri"/>
          <w:lang w:val="uk-UA"/>
        </w:rPr>
      </w:pPr>
    </w:p>
    <w:tbl>
      <w:tblPr>
        <w:tblW w:w="51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5514"/>
        <w:gridCol w:w="1013"/>
        <w:gridCol w:w="1541"/>
        <w:gridCol w:w="1377"/>
      </w:tblGrid>
      <w:tr w:rsidR="00974989" w:rsidRPr="00E02051" w14:paraId="4E0F500C" w14:textId="77777777" w:rsidTr="000D77C9">
        <w:trPr>
          <w:trHeight w:val="1050"/>
        </w:trPr>
        <w:tc>
          <w:tcPr>
            <w:tcW w:w="281" w:type="pct"/>
            <w:tcBorders>
              <w:top w:val="single" w:sz="4" w:space="0" w:color="auto"/>
              <w:left w:val="single" w:sz="4" w:space="0" w:color="auto"/>
              <w:bottom w:val="single" w:sz="4" w:space="0" w:color="auto"/>
              <w:right w:val="single" w:sz="4" w:space="0" w:color="auto"/>
            </w:tcBorders>
            <w:vAlign w:val="center"/>
            <w:hideMark/>
          </w:tcPr>
          <w:p w14:paraId="0F64A75C" w14:textId="77777777" w:rsidR="00974989" w:rsidRPr="00E02051" w:rsidRDefault="00974989" w:rsidP="000D77C9">
            <w:pPr>
              <w:jc w:val="center"/>
              <w:rPr>
                <w:b/>
              </w:rPr>
            </w:pPr>
            <w:r w:rsidRPr="00E02051">
              <w:rPr>
                <w:b/>
              </w:rPr>
              <w:t>№</w:t>
            </w:r>
          </w:p>
        </w:tc>
        <w:tc>
          <w:tcPr>
            <w:tcW w:w="2754" w:type="pct"/>
            <w:tcBorders>
              <w:top w:val="single" w:sz="4" w:space="0" w:color="auto"/>
              <w:left w:val="single" w:sz="4" w:space="0" w:color="auto"/>
              <w:bottom w:val="single" w:sz="4" w:space="0" w:color="auto"/>
              <w:right w:val="single" w:sz="4" w:space="0" w:color="auto"/>
            </w:tcBorders>
            <w:hideMark/>
          </w:tcPr>
          <w:p w14:paraId="23752654" w14:textId="1B5905C4" w:rsidR="00974989" w:rsidRPr="00E02051" w:rsidRDefault="00974989" w:rsidP="00BE5606">
            <w:pPr>
              <w:jc w:val="center"/>
              <w:rPr>
                <w:b/>
              </w:rPr>
            </w:pPr>
            <w:proofErr w:type="spellStart"/>
            <w:r w:rsidRPr="00E02051">
              <w:rPr>
                <w:b/>
              </w:rPr>
              <w:t>Найменування</w:t>
            </w:r>
            <w:proofErr w:type="spellEnd"/>
            <w:r w:rsidRPr="00E02051">
              <w:rPr>
                <w:b/>
              </w:rPr>
              <w:t xml:space="preserve"> </w:t>
            </w:r>
            <w:r w:rsidR="00F76C89">
              <w:rPr>
                <w:b/>
                <w:lang w:val="uk-UA"/>
              </w:rPr>
              <w:t>Т</w:t>
            </w:r>
            <w:proofErr w:type="spellStart"/>
            <w:r w:rsidR="00F76C89" w:rsidRPr="00E02051">
              <w:rPr>
                <w:b/>
              </w:rPr>
              <w:t>овару</w:t>
            </w:r>
            <w:proofErr w:type="spellEnd"/>
          </w:p>
        </w:tc>
        <w:tc>
          <w:tcPr>
            <w:tcW w:w="506" w:type="pct"/>
            <w:tcBorders>
              <w:top w:val="single" w:sz="4" w:space="0" w:color="auto"/>
              <w:left w:val="single" w:sz="4" w:space="0" w:color="auto"/>
              <w:bottom w:val="single" w:sz="4" w:space="0" w:color="auto"/>
              <w:right w:val="single" w:sz="4" w:space="0" w:color="auto"/>
            </w:tcBorders>
            <w:hideMark/>
          </w:tcPr>
          <w:p w14:paraId="604C16F1" w14:textId="77777777" w:rsidR="00974989" w:rsidRPr="00E02051" w:rsidRDefault="00974989" w:rsidP="000D77C9">
            <w:pPr>
              <w:jc w:val="center"/>
              <w:rPr>
                <w:b/>
              </w:rPr>
            </w:pPr>
            <w:proofErr w:type="spellStart"/>
            <w:r w:rsidRPr="00E02051">
              <w:rPr>
                <w:b/>
              </w:rPr>
              <w:t>Кількість</w:t>
            </w:r>
            <w:proofErr w:type="spellEnd"/>
            <w:r w:rsidRPr="00E02051">
              <w:rPr>
                <w:b/>
              </w:rPr>
              <w:t>,</w:t>
            </w:r>
          </w:p>
          <w:p w14:paraId="6218FEC1" w14:textId="77777777" w:rsidR="00974989" w:rsidRPr="00E02051" w:rsidRDefault="00974989" w:rsidP="000D77C9">
            <w:pPr>
              <w:jc w:val="center"/>
              <w:rPr>
                <w:b/>
              </w:rPr>
            </w:pPr>
            <w:r w:rsidRPr="00E02051">
              <w:rPr>
                <w:b/>
              </w:rPr>
              <w:t>шт.</w:t>
            </w:r>
          </w:p>
        </w:tc>
        <w:tc>
          <w:tcPr>
            <w:tcW w:w="770" w:type="pct"/>
            <w:tcBorders>
              <w:top w:val="single" w:sz="4" w:space="0" w:color="auto"/>
              <w:left w:val="single" w:sz="4" w:space="0" w:color="auto"/>
              <w:bottom w:val="single" w:sz="4" w:space="0" w:color="auto"/>
              <w:right w:val="single" w:sz="4" w:space="0" w:color="auto"/>
            </w:tcBorders>
          </w:tcPr>
          <w:p w14:paraId="73F21ED5" w14:textId="77777777" w:rsidR="00974989" w:rsidRPr="00E02051" w:rsidRDefault="00974989" w:rsidP="000D77C9">
            <w:pPr>
              <w:jc w:val="center"/>
              <w:rPr>
                <w:b/>
              </w:rPr>
            </w:pPr>
            <w:proofErr w:type="spellStart"/>
            <w:r w:rsidRPr="00E02051">
              <w:rPr>
                <w:b/>
              </w:rPr>
              <w:t>Ціна</w:t>
            </w:r>
            <w:proofErr w:type="spellEnd"/>
            <w:r w:rsidRPr="00E02051">
              <w:rPr>
                <w:b/>
              </w:rPr>
              <w:t xml:space="preserve"> за </w:t>
            </w:r>
            <w:proofErr w:type="spellStart"/>
            <w:r w:rsidRPr="00E02051">
              <w:rPr>
                <w:b/>
              </w:rPr>
              <w:t>одиницю</w:t>
            </w:r>
            <w:proofErr w:type="spellEnd"/>
            <w:r w:rsidRPr="00E02051">
              <w:rPr>
                <w:b/>
              </w:rPr>
              <w:t xml:space="preserve"> (без ПДВ), </w:t>
            </w:r>
            <w:proofErr w:type="spellStart"/>
            <w:r w:rsidRPr="00E02051">
              <w:rPr>
                <w:b/>
              </w:rPr>
              <w:t>грн</w:t>
            </w:r>
            <w:proofErr w:type="spellEnd"/>
          </w:p>
        </w:tc>
        <w:tc>
          <w:tcPr>
            <w:tcW w:w="688" w:type="pct"/>
            <w:tcBorders>
              <w:top w:val="single" w:sz="4" w:space="0" w:color="auto"/>
              <w:left w:val="single" w:sz="4" w:space="0" w:color="auto"/>
              <w:bottom w:val="single" w:sz="4" w:space="0" w:color="auto"/>
              <w:right w:val="single" w:sz="4" w:space="0" w:color="auto"/>
            </w:tcBorders>
          </w:tcPr>
          <w:p w14:paraId="2A95C0B9" w14:textId="66AD4014" w:rsidR="00974989" w:rsidRPr="00E02051" w:rsidRDefault="00974989" w:rsidP="00BE5606">
            <w:pPr>
              <w:jc w:val="center"/>
              <w:rPr>
                <w:b/>
              </w:rPr>
            </w:pPr>
            <w:proofErr w:type="spellStart"/>
            <w:r w:rsidRPr="00E02051">
              <w:rPr>
                <w:b/>
              </w:rPr>
              <w:t>Вартість</w:t>
            </w:r>
            <w:proofErr w:type="spellEnd"/>
            <w:r w:rsidRPr="00E02051">
              <w:rPr>
                <w:b/>
              </w:rPr>
              <w:t xml:space="preserve"> </w:t>
            </w:r>
            <w:r w:rsidR="00F76C89">
              <w:rPr>
                <w:b/>
                <w:lang w:val="uk-UA"/>
              </w:rPr>
              <w:t>Т</w:t>
            </w:r>
            <w:proofErr w:type="spellStart"/>
            <w:r w:rsidR="00F76C89" w:rsidRPr="00E02051">
              <w:rPr>
                <w:b/>
              </w:rPr>
              <w:t>овару</w:t>
            </w:r>
            <w:proofErr w:type="spellEnd"/>
            <w:r w:rsidR="000F38DE">
              <w:rPr>
                <w:b/>
                <w:lang w:val="uk-UA"/>
              </w:rPr>
              <w:t xml:space="preserve"> </w:t>
            </w:r>
            <w:r w:rsidRPr="00E02051">
              <w:rPr>
                <w:b/>
              </w:rPr>
              <w:t>(без ПДВ), грн.</w:t>
            </w:r>
          </w:p>
        </w:tc>
      </w:tr>
      <w:tr w:rsidR="00974989" w:rsidRPr="00E02051" w14:paraId="335FAC78" w14:textId="77777777" w:rsidTr="000D77C9">
        <w:trPr>
          <w:trHeight w:val="454"/>
        </w:trPr>
        <w:tc>
          <w:tcPr>
            <w:tcW w:w="281" w:type="pct"/>
            <w:tcBorders>
              <w:top w:val="single" w:sz="4" w:space="0" w:color="auto"/>
              <w:left w:val="single" w:sz="4" w:space="0" w:color="auto"/>
              <w:bottom w:val="single" w:sz="4" w:space="0" w:color="auto"/>
              <w:right w:val="single" w:sz="4" w:space="0" w:color="auto"/>
            </w:tcBorders>
            <w:vAlign w:val="center"/>
          </w:tcPr>
          <w:p w14:paraId="3C7ECA34" w14:textId="77777777" w:rsidR="00974989" w:rsidRDefault="00974989" w:rsidP="000D77C9">
            <w:pPr>
              <w:ind w:left="29"/>
              <w:jc w:val="center"/>
            </w:pPr>
            <w:r>
              <w:t>1</w:t>
            </w:r>
          </w:p>
        </w:tc>
        <w:tc>
          <w:tcPr>
            <w:tcW w:w="2754" w:type="pct"/>
            <w:tcBorders>
              <w:top w:val="single" w:sz="4" w:space="0" w:color="auto"/>
              <w:left w:val="single" w:sz="4" w:space="0" w:color="auto"/>
              <w:bottom w:val="single" w:sz="4" w:space="0" w:color="auto"/>
              <w:right w:val="single" w:sz="4" w:space="0" w:color="auto"/>
            </w:tcBorders>
          </w:tcPr>
          <w:p w14:paraId="4A6E92E1" w14:textId="77777777" w:rsidR="00974989" w:rsidRDefault="00A342A7" w:rsidP="000D77C9">
            <w:r w:rsidRPr="007B39B9">
              <w:t>ДК 021:2015: 39710000-2 </w:t>
            </w:r>
            <w:proofErr w:type="spellStart"/>
            <w:r w:rsidRPr="007B39B9">
              <w:t>Електричні</w:t>
            </w:r>
            <w:proofErr w:type="spellEnd"/>
            <w:r w:rsidRPr="007B39B9">
              <w:t xml:space="preserve"> </w:t>
            </w:r>
            <w:proofErr w:type="spellStart"/>
            <w:r w:rsidRPr="007B39B9">
              <w:t>побутові</w:t>
            </w:r>
            <w:proofErr w:type="spellEnd"/>
            <w:r w:rsidRPr="007B39B9">
              <w:t xml:space="preserve"> </w:t>
            </w:r>
            <w:proofErr w:type="spellStart"/>
            <w:r w:rsidRPr="007B39B9">
              <w:t>прилади</w:t>
            </w:r>
            <w:proofErr w:type="spellEnd"/>
            <w:r w:rsidRPr="007B39B9">
              <w:t xml:space="preserve"> (Холодильники </w:t>
            </w:r>
            <w:proofErr w:type="spellStart"/>
            <w:r w:rsidRPr="007B39B9">
              <w:t>побутові</w:t>
            </w:r>
            <w:proofErr w:type="spellEnd"/>
            <w:r w:rsidRPr="007B39B9">
              <w:t xml:space="preserve"> з </w:t>
            </w:r>
            <w:proofErr w:type="spellStart"/>
            <w:r w:rsidRPr="007B39B9">
              <w:t>доставкою</w:t>
            </w:r>
            <w:proofErr w:type="spellEnd"/>
            <w:r w:rsidRPr="007B39B9">
              <w:t>)</w:t>
            </w:r>
          </w:p>
          <w:p w14:paraId="5452B2B9" w14:textId="0AE1065B" w:rsidR="00F76C89" w:rsidRPr="006D4B80" w:rsidRDefault="00F76C89" w:rsidP="00BE5606">
            <w:pPr>
              <w:rPr>
                <w:bCs/>
              </w:rPr>
            </w:pPr>
            <w:proofErr w:type="spellStart"/>
            <w:r w:rsidRPr="00ED1C88">
              <w:rPr>
                <w:bCs/>
                <w:i/>
                <w:iCs/>
                <w:color w:val="FF0000"/>
              </w:rPr>
              <w:t>Вказати</w:t>
            </w:r>
            <w:proofErr w:type="spellEnd"/>
            <w:r w:rsidRPr="00ED1C88">
              <w:rPr>
                <w:bCs/>
                <w:i/>
                <w:iCs/>
                <w:color w:val="FF0000"/>
              </w:rPr>
              <w:t xml:space="preserve"> марку</w:t>
            </w:r>
            <w:r>
              <w:rPr>
                <w:bCs/>
                <w:i/>
                <w:iCs/>
                <w:color w:val="FF0000"/>
                <w:lang w:val="uk-UA"/>
              </w:rPr>
              <w:t xml:space="preserve">, </w:t>
            </w:r>
            <w:r w:rsidRPr="00ED1C88">
              <w:rPr>
                <w:bCs/>
                <w:i/>
                <w:iCs/>
                <w:color w:val="FF0000"/>
              </w:rPr>
              <w:t xml:space="preserve"> модель</w:t>
            </w:r>
            <w:r w:rsidR="007A58AE">
              <w:rPr>
                <w:bCs/>
                <w:i/>
                <w:iCs/>
                <w:color w:val="FF0000"/>
                <w:lang w:val="uk-UA"/>
              </w:rPr>
              <w:t>.</w:t>
            </w:r>
          </w:p>
        </w:tc>
        <w:tc>
          <w:tcPr>
            <w:tcW w:w="506" w:type="pct"/>
            <w:tcBorders>
              <w:top w:val="single" w:sz="4" w:space="0" w:color="auto"/>
              <w:left w:val="single" w:sz="4" w:space="0" w:color="auto"/>
              <w:bottom w:val="single" w:sz="4" w:space="0" w:color="auto"/>
              <w:right w:val="single" w:sz="4" w:space="0" w:color="auto"/>
            </w:tcBorders>
          </w:tcPr>
          <w:p w14:paraId="039F48BD" w14:textId="6CC90117" w:rsidR="00974989" w:rsidRPr="001740BB" w:rsidRDefault="001740BB" w:rsidP="000D77C9">
            <w:pPr>
              <w:jc w:val="center"/>
              <w:rPr>
                <w:bCs/>
                <w:lang w:val="en-US"/>
              </w:rPr>
            </w:pPr>
            <w:r>
              <w:rPr>
                <w:bCs/>
                <w:lang w:val="en-US"/>
              </w:rPr>
              <w:t>19</w:t>
            </w:r>
          </w:p>
        </w:tc>
        <w:tc>
          <w:tcPr>
            <w:tcW w:w="770" w:type="pct"/>
            <w:tcBorders>
              <w:top w:val="single" w:sz="4" w:space="0" w:color="auto"/>
              <w:left w:val="single" w:sz="4" w:space="0" w:color="auto"/>
              <w:bottom w:val="single" w:sz="4" w:space="0" w:color="auto"/>
              <w:right w:val="single" w:sz="4" w:space="0" w:color="auto"/>
            </w:tcBorders>
            <w:shd w:val="clear" w:color="auto" w:fill="FFFF00"/>
          </w:tcPr>
          <w:p w14:paraId="10B632DC" w14:textId="77777777" w:rsidR="00974989" w:rsidRDefault="00974989" w:rsidP="000D77C9">
            <w:pPr>
              <w:rPr>
                <w:bCs/>
              </w:rPr>
            </w:pPr>
          </w:p>
        </w:tc>
        <w:tc>
          <w:tcPr>
            <w:tcW w:w="688" w:type="pct"/>
            <w:tcBorders>
              <w:top w:val="single" w:sz="4" w:space="0" w:color="auto"/>
              <w:left w:val="single" w:sz="4" w:space="0" w:color="auto"/>
              <w:bottom w:val="single" w:sz="4" w:space="0" w:color="auto"/>
              <w:right w:val="single" w:sz="4" w:space="0" w:color="auto"/>
            </w:tcBorders>
            <w:shd w:val="clear" w:color="auto" w:fill="FFFF00"/>
          </w:tcPr>
          <w:p w14:paraId="38C9DE3D" w14:textId="77777777" w:rsidR="00974989" w:rsidRPr="00E02051" w:rsidRDefault="00974989" w:rsidP="000D77C9"/>
        </w:tc>
      </w:tr>
      <w:tr w:rsidR="00974989" w:rsidRPr="00E02051" w14:paraId="2FDAD6AA" w14:textId="77777777" w:rsidTr="000D77C9">
        <w:tc>
          <w:tcPr>
            <w:tcW w:w="3036" w:type="pct"/>
            <w:gridSpan w:val="2"/>
            <w:tcBorders>
              <w:top w:val="single" w:sz="4" w:space="0" w:color="auto"/>
              <w:left w:val="single" w:sz="4" w:space="0" w:color="auto"/>
              <w:bottom w:val="single" w:sz="4" w:space="0" w:color="auto"/>
              <w:right w:val="single" w:sz="4" w:space="0" w:color="auto"/>
            </w:tcBorders>
            <w:vAlign w:val="center"/>
            <w:hideMark/>
          </w:tcPr>
          <w:p w14:paraId="7868370E" w14:textId="77777777" w:rsidR="00974989" w:rsidRPr="00E02051" w:rsidRDefault="00974989" w:rsidP="000D77C9">
            <w:pPr>
              <w:jc w:val="right"/>
              <w:rPr>
                <w:b/>
              </w:rPr>
            </w:pPr>
            <w:proofErr w:type="spellStart"/>
            <w:r w:rsidRPr="00E02051">
              <w:rPr>
                <w:b/>
              </w:rPr>
              <w:t>Всього</w:t>
            </w:r>
            <w:proofErr w:type="spellEnd"/>
            <w:r w:rsidRPr="00E02051">
              <w:rPr>
                <w:b/>
              </w:rPr>
              <w:t>:</w:t>
            </w:r>
          </w:p>
        </w:tc>
        <w:tc>
          <w:tcPr>
            <w:tcW w:w="1964" w:type="pct"/>
            <w:gridSpan w:val="3"/>
            <w:tcBorders>
              <w:top w:val="single" w:sz="4" w:space="0" w:color="auto"/>
              <w:left w:val="single" w:sz="4" w:space="0" w:color="auto"/>
              <w:bottom w:val="single" w:sz="4" w:space="0" w:color="auto"/>
              <w:right w:val="single" w:sz="4" w:space="0" w:color="auto"/>
            </w:tcBorders>
            <w:shd w:val="clear" w:color="auto" w:fill="FFFF00"/>
          </w:tcPr>
          <w:p w14:paraId="51150E85" w14:textId="77777777" w:rsidR="00974989" w:rsidRPr="00E02051" w:rsidRDefault="00974989" w:rsidP="000D77C9">
            <w:pPr>
              <w:rPr>
                <w:b/>
              </w:rPr>
            </w:pPr>
          </w:p>
        </w:tc>
      </w:tr>
    </w:tbl>
    <w:p w14:paraId="3237A653" w14:textId="1BF48436" w:rsidR="00974989" w:rsidRDefault="00974989">
      <w:pPr>
        <w:tabs>
          <w:tab w:val="left" w:pos="993"/>
        </w:tabs>
        <w:ind w:firstLine="567"/>
        <w:jc w:val="both"/>
        <w:rPr>
          <w:rFonts w:eastAsia="Calibri"/>
          <w:lang w:val="uk-UA"/>
        </w:rPr>
      </w:pPr>
    </w:p>
    <w:p w14:paraId="48704845" w14:textId="54887621" w:rsidR="009E14EF" w:rsidRPr="007151E5" w:rsidRDefault="005E2FD8" w:rsidP="00974989">
      <w:pPr>
        <w:tabs>
          <w:tab w:val="left" w:pos="567"/>
        </w:tabs>
        <w:ind w:firstLine="567"/>
        <w:jc w:val="both"/>
        <w:rPr>
          <w:b/>
          <w:bCs/>
          <w:lang w:val="uk-UA"/>
        </w:rPr>
      </w:pPr>
      <w:r w:rsidRPr="000B44A0">
        <w:rPr>
          <w:b/>
          <w:bCs/>
          <w:lang w:val="uk-UA"/>
        </w:rPr>
        <w:t>Загальна вартість Товару відповідно до даної специфікації становить:</w:t>
      </w:r>
      <w:r w:rsidR="009E14EF" w:rsidRPr="0033408C">
        <w:rPr>
          <w:b/>
          <w:bCs/>
          <w:lang w:val="uk-UA"/>
        </w:rPr>
        <w:t xml:space="preserve"> </w:t>
      </w:r>
      <w:r w:rsidR="00974989">
        <w:rPr>
          <w:b/>
          <w:bCs/>
          <w:lang w:val="uk-UA"/>
        </w:rPr>
        <w:t xml:space="preserve">______________ </w:t>
      </w:r>
      <w:r w:rsidR="009E14EF" w:rsidRPr="0033408C">
        <w:rPr>
          <w:b/>
          <w:bCs/>
          <w:lang w:val="uk-UA"/>
        </w:rPr>
        <w:t xml:space="preserve">грн. </w:t>
      </w:r>
      <w:r w:rsidR="009E14EF" w:rsidRPr="0033408C">
        <w:rPr>
          <w:b/>
          <w:bCs/>
          <w:kern w:val="3"/>
          <w:lang w:val="uk-UA" w:eastAsia="ru-RU"/>
        </w:rPr>
        <w:t>без ПДВ* (</w:t>
      </w:r>
      <w:r w:rsidR="00974989">
        <w:rPr>
          <w:b/>
          <w:bCs/>
          <w:kern w:val="3"/>
          <w:lang w:val="uk-UA" w:eastAsia="ru-RU"/>
        </w:rPr>
        <w:t xml:space="preserve">______________ </w:t>
      </w:r>
      <w:r w:rsidR="009E14EF" w:rsidRPr="004410AB">
        <w:rPr>
          <w:b/>
          <w:bCs/>
          <w:kern w:val="3"/>
          <w:lang w:val="uk-UA" w:eastAsia="ru-RU"/>
        </w:rPr>
        <w:t xml:space="preserve">гривні </w:t>
      </w:r>
      <w:r w:rsidR="00974989">
        <w:rPr>
          <w:b/>
          <w:bCs/>
          <w:kern w:val="3"/>
          <w:lang w:val="uk-UA" w:eastAsia="ru-RU"/>
        </w:rPr>
        <w:t>________</w:t>
      </w:r>
      <w:r w:rsidR="009E14EF" w:rsidRPr="004410AB">
        <w:rPr>
          <w:b/>
          <w:bCs/>
          <w:kern w:val="3"/>
          <w:lang w:val="uk-UA" w:eastAsia="ru-RU"/>
        </w:rPr>
        <w:t xml:space="preserve"> коп</w:t>
      </w:r>
      <w:r w:rsidR="00EC48A3" w:rsidRPr="007151E5">
        <w:rPr>
          <w:b/>
          <w:bCs/>
          <w:kern w:val="3"/>
          <w:lang w:val="uk-UA" w:eastAsia="ru-RU"/>
        </w:rPr>
        <w:t>ійок</w:t>
      </w:r>
      <w:r w:rsidR="009E14EF" w:rsidRPr="007151E5">
        <w:rPr>
          <w:b/>
          <w:bCs/>
          <w:kern w:val="3"/>
          <w:lang w:val="uk-UA" w:eastAsia="ru-RU"/>
        </w:rPr>
        <w:t>, без податку на додану вартість).</w:t>
      </w:r>
    </w:p>
    <w:p w14:paraId="16915529" w14:textId="77777777" w:rsidR="00CB12F6" w:rsidRPr="00AC26EB" w:rsidRDefault="009E14EF">
      <w:pPr>
        <w:tabs>
          <w:tab w:val="left" w:pos="993"/>
        </w:tabs>
        <w:jc w:val="both"/>
        <w:rPr>
          <w:lang w:val="uk-UA"/>
        </w:rPr>
      </w:pPr>
      <w:r w:rsidRPr="007151E5">
        <w:rPr>
          <w:lang w:val="uk-UA"/>
        </w:rPr>
        <w:t xml:space="preserve">     </w:t>
      </w:r>
      <w:r w:rsidRPr="00DC7D47">
        <w:rPr>
          <w:sz w:val="22"/>
          <w:lang w:val="uk-UA"/>
        </w:rPr>
        <w:t xml:space="preserve"> </w:t>
      </w:r>
      <w:r w:rsidR="00CB12F6" w:rsidRPr="00DC7D47">
        <w:rPr>
          <w:sz w:val="22"/>
          <w:lang w:val="uk-UA"/>
        </w:rPr>
        <w:t>*Товар поставлений за Договором оплачується Покупцем без сплати податку на додану вартість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607CD46B" w14:textId="7052A13D" w:rsidR="009E14EF" w:rsidRPr="000676CF" w:rsidRDefault="009E14EF">
      <w:pPr>
        <w:tabs>
          <w:tab w:val="left" w:pos="993"/>
        </w:tabs>
        <w:ind w:firstLine="567"/>
        <w:jc w:val="both"/>
        <w:rPr>
          <w:b/>
          <w:bCs/>
          <w:lang w:val="uk-UA"/>
        </w:rPr>
      </w:pPr>
      <w:r w:rsidRPr="00CC2540">
        <w:rPr>
          <w:b/>
          <w:bCs/>
          <w:lang w:val="uk-UA"/>
        </w:rPr>
        <w:t>Строк поставки Товару</w:t>
      </w:r>
      <w:r w:rsidR="000676CF" w:rsidRPr="000676CF">
        <w:rPr>
          <w:b/>
          <w:bCs/>
          <w:lang w:val="uk-UA"/>
        </w:rPr>
        <w:t xml:space="preserve">: </w:t>
      </w:r>
      <w:r w:rsidRPr="000676CF">
        <w:rPr>
          <w:b/>
          <w:bCs/>
          <w:lang w:val="uk-UA"/>
        </w:rPr>
        <w:t xml:space="preserve"> </w:t>
      </w:r>
      <w:r w:rsidR="001740BB">
        <w:rPr>
          <w:lang w:val="uk-UA"/>
        </w:rPr>
        <w:t>до 15 червня 2021 року</w:t>
      </w:r>
      <w:r w:rsidRPr="000676CF">
        <w:rPr>
          <w:b/>
          <w:bCs/>
          <w:lang w:val="uk-UA"/>
        </w:rPr>
        <w:t>.</w:t>
      </w:r>
    </w:p>
    <w:p w14:paraId="2FEDF480" w14:textId="51190712" w:rsidR="00EC48A3" w:rsidRDefault="00EC48A3" w:rsidP="00EA6E2C">
      <w:pPr>
        <w:tabs>
          <w:tab w:val="left" w:pos="993"/>
        </w:tabs>
        <w:ind w:firstLine="567"/>
        <w:jc w:val="both"/>
        <w:rPr>
          <w:b/>
          <w:bCs/>
          <w:lang w:val="uk-UA"/>
        </w:rPr>
      </w:pPr>
    </w:p>
    <w:p w14:paraId="40E3AD00" w14:textId="77777777" w:rsidR="00EA6E2C" w:rsidRDefault="00EA6E2C" w:rsidP="00EA6E2C">
      <w:pPr>
        <w:pStyle w:val="xfmc7"/>
        <w:shd w:val="clear" w:color="auto" w:fill="FFFFFF"/>
        <w:tabs>
          <w:tab w:val="left" w:pos="993"/>
          <w:tab w:val="left" w:pos="1276"/>
        </w:tabs>
        <w:spacing w:before="0" w:beforeAutospacing="0" w:after="0" w:afterAutospacing="0"/>
        <w:ind w:firstLine="567"/>
        <w:jc w:val="both"/>
        <w:rPr>
          <w:color w:val="000000"/>
          <w:lang w:val="uk-UA"/>
        </w:rPr>
      </w:pPr>
      <w:r w:rsidRPr="007151E5">
        <w:rPr>
          <w:lang w:val="uk-UA"/>
        </w:rPr>
        <w:t xml:space="preserve">Товар повинен бути новим, виготовленим не раніше 2020 року, якісним та таким, що не використовувався (в т. ч. на виставках), без видимих недоліків, а саме пошкоджень, </w:t>
      </w:r>
      <w:r w:rsidRPr="007151E5">
        <w:rPr>
          <w:color w:val="000000"/>
          <w:lang w:val="uk-UA"/>
        </w:rPr>
        <w:t>потертостей, тріщин, подряпин, плям або розводів.</w:t>
      </w:r>
    </w:p>
    <w:p w14:paraId="7970A559" w14:textId="77777777" w:rsidR="00EA6E2C" w:rsidRPr="007151E5" w:rsidRDefault="00EA6E2C" w:rsidP="00EA6E2C">
      <w:pPr>
        <w:pStyle w:val="xfmc7"/>
        <w:shd w:val="clear" w:color="auto" w:fill="FFFFFF"/>
        <w:tabs>
          <w:tab w:val="left" w:pos="993"/>
          <w:tab w:val="left" w:pos="1276"/>
        </w:tabs>
        <w:spacing w:before="0" w:beforeAutospacing="0" w:after="0" w:afterAutospacing="0"/>
        <w:ind w:firstLine="567"/>
        <w:jc w:val="both"/>
        <w:rPr>
          <w:color w:val="000000"/>
          <w:lang w:val="uk-UA"/>
        </w:rPr>
      </w:pPr>
      <w:r>
        <w:rPr>
          <w:color w:val="000000"/>
          <w:lang w:val="uk-UA"/>
        </w:rPr>
        <w:t>Товар повинен бути однієї моделі, марки та від одного виробника.</w:t>
      </w:r>
    </w:p>
    <w:p w14:paraId="71844B0E" w14:textId="77777777" w:rsidR="00EA6E2C" w:rsidRPr="00CC2540" w:rsidRDefault="00EA6E2C" w:rsidP="00EA6E2C">
      <w:pPr>
        <w:pStyle w:val="xfmc7"/>
        <w:shd w:val="clear" w:color="auto" w:fill="FFFFFF"/>
        <w:tabs>
          <w:tab w:val="left" w:pos="993"/>
          <w:tab w:val="left" w:pos="1276"/>
        </w:tabs>
        <w:spacing w:before="0" w:beforeAutospacing="0" w:after="0" w:afterAutospacing="0"/>
        <w:ind w:firstLine="567"/>
        <w:jc w:val="both"/>
        <w:rPr>
          <w:color w:val="000000"/>
          <w:lang w:val="uk-UA"/>
        </w:rPr>
      </w:pPr>
      <w:r w:rsidRPr="007151E5">
        <w:rPr>
          <w:color w:val="000000"/>
          <w:lang w:val="uk-UA"/>
        </w:rPr>
        <w:t xml:space="preserve">Товар повинен мати відповідне пакування, яке забезпечує цілісність </w:t>
      </w:r>
      <w:r>
        <w:rPr>
          <w:color w:val="000000"/>
          <w:lang w:val="uk-UA"/>
        </w:rPr>
        <w:t>Т</w:t>
      </w:r>
      <w:r w:rsidRPr="00FE5A83">
        <w:rPr>
          <w:color w:val="000000"/>
          <w:lang w:val="uk-UA"/>
        </w:rPr>
        <w:t xml:space="preserve">овару </w:t>
      </w:r>
      <w:r w:rsidRPr="00CC2540">
        <w:rPr>
          <w:color w:val="000000"/>
          <w:lang w:val="uk-UA"/>
        </w:rPr>
        <w:t xml:space="preserve">та збереження його під час транспортування. </w:t>
      </w:r>
    </w:p>
    <w:p w14:paraId="7B403E82" w14:textId="77777777" w:rsidR="00EA6E2C" w:rsidRPr="004410AB" w:rsidRDefault="00EA6E2C" w:rsidP="00EA6E2C">
      <w:pPr>
        <w:pStyle w:val="xfmc7"/>
        <w:shd w:val="clear" w:color="auto" w:fill="FFFFFF"/>
        <w:tabs>
          <w:tab w:val="left" w:pos="993"/>
          <w:tab w:val="left" w:pos="1276"/>
        </w:tabs>
        <w:spacing w:before="0" w:beforeAutospacing="0" w:after="0" w:afterAutospacing="0"/>
        <w:ind w:firstLine="567"/>
        <w:jc w:val="both"/>
        <w:rPr>
          <w:color w:val="000000"/>
          <w:lang w:val="uk-UA"/>
        </w:rPr>
      </w:pPr>
      <w:r w:rsidRPr="0033408C">
        <w:rPr>
          <w:color w:val="000000"/>
          <w:lang w:val="uk-UA"/>
        </w:rPr>
        <w:t xml:space="preserve">Транспортні витрати, вантажно-розвантажувальні роботи, </w:t>
      </w:r>
      <w:r w:rsidRPr="004410AB">
        <w:rPr>
          <w:snapToGrid w:val="0"/>
          <w:lang w:val="uk-UA"/>
        </w:rPr>
        <w:t xml:space="preserve">проведення монтажних і пусконалагоджувальних </w:t>
      </w:r>
      <w:r w:rsidRPr="007151E5">
        <w:rPr>
          <w:snapToGrid w:val="0"/>
          <w:lang w:val="uk-UA"/>
        </w:rPr>
        <w:t xml:space="preserve">робіт на місці використання </w:t>
      </w:r>
      <w:r>
        <w:rPr>
          <w:snapToGrid w:val="0"/>
          <w:lang w:val="uk-UA"/>
        </w:rPr>
        <w:t>Т</w:t>
      </w:r>
      <w:r w:rsidRPr="00FE5A83">
        <w:rPr>
          <w:snapToGrid w:val="0"/>
          <w:lang w:val="uk-UA"/>
        </w:rPr>
        <w:t>овару</w:t>
      </w:r>
      <w:r w:rsidRPr="00CC2540">
        <w:rPr>
          <w:snapToGrid w:val="0"/>
          <w:lang w:val="uk-UA"/>
        </w:rPr>
        <w:t>,</w:t>
      </w:r>
      <w:r w:rsidRPr="000B44A0">
        <w:rPr>
          <w:color w:val="000000"/>
          <w:lang w:val="uk-UA"/>
        </w:rPr>
        <w:t xml:space="preserve"> послуги зберігання</w:t>
      </w:r>
      <w:r>
        <w:rPr>
          <w:color w:val="000000"/>
          <w:lang w:val="uk-UA"/>
        </w:rPr>
        <w:t>,</w:t>
      </w:r>
      <w:r w:rsidRPr="00F9739F">
        <w:rPr>
          <w:color w:val="000000"/>
          <w:lang w:val="uk-UA"/>
        </w:rPr>
        <w:t xml:space="preserve"> доставки</w:t>
      </w:r>
      <w:r>
        <w:rPr>
          <w:color w:val="000000"/>
          <w:lang w:val="uk-UA"/>
        </w:rPr>
        <w:t xml:space="preserve"> та гарантійного обслуговування</w:t>
      </w:r>
      <w:r w:rsidRPr="00FE5A83">
        <w:rPr>
          <w:color w:val="000000"/>
          <w:lang w:val="uk-UA"/>
        </w:rPr>
        <w:t xml:space="preserve"> Товару </w:t>
      </w:r>
      <w:r>
        <w:rPr>
          <w:color w:val="000000"/>
          <w:lang w:val="uk-UA"/>
        </w:rPr>
        <w:t xml:space="preserve">здійснюються </w:t>
      </w:r>
      <w:r w:rsidRPr="00FE5A83">
        <w:rPr>
          <w:color w:val="000000"/>
          <w:lang w:val="uk-UA"/>
        </w:rPr>
        <w:t xml:space="preserve">за рахунок </w:t>
      </w:r>
      <w:r>
        <w:rPr>
          <w:color w:val="000000"/>
          <w:lang w:val="uk-UA"/>
        </w:rPr>
        <w:t>П</w:t>
      </w:r>
      <w:r w:rsidRPr="00CC2540">
        <w:rPr>
          <w:color w:val="000000"/>
          <w:lang w:val="uk-UA"/>
        </w:rPr>
        <w:t>остачальника.</w:t>
      </w:r>
      <w:r w:rsidRPr="000B44A0">
        <w:rPr>
          <w:b/>
          <w:bCs/>
          <w:color w:val="000000"/>
          <w:lang w:val="uk-UA"/>
        </w:rPr>
        <w:t xml:space="preserve"> </w:t>
      </w:r>
      <w:r w:rsidRPr="00F9739F">
        <w:rPr>
          <w:color w:val="000000"/>
          <w:lang w:val="uk-UA"/>
        </w:rPr>
        <w:t>Вказані послуги окремо не сплачуються та включ</w:t>
      </w:r>
      <w:r>
        <w:rPr>
          <w:color w:val="000000"/>
          <w:lang w:val="uk-UA"/>
        </w:rPr>
        <w:t xml:space="preserve">енні Постачальником </w:t>
      </w:r>
      <w:r w:rsidRPr="004410AB">
        <w:rPr>
          <w:color w:val="000000"/>
          <w:lang w:val="uk-UA"/>
        </w:rPr>
        <w:t xml:space="preserve">до загальної </w:t>
      </w:r>
      <w:r>
        <w:rPr>
          <w:color w:val="000000"/>
          <w:lang w:val="uk-UA"/>
        </w:rPr>
        <w:t>ціни Договору</w:t>
      </w:r>
      <w:r w:rsidRPr="004410AB">
        <w:rPr>
          <w:color w:val="000000"/>
          <w:lang w:val="uk-UA"/>
        </w:rPr>
        <w:t>.</w:t>
      </w:r>
    </w:p>
    <w:p w14:paraId="6AAB0D1E" w14:textId="77777777" w:rsidR="00EA6E2C" w:rsidRPr="00CC2540" w:rsidRDefault="00EA6E2C" w:rsidP="00EA6E2C">
      <w:pPr>
        <w:ind w:firstLine="567"/>
        <w:jc w:val="both"/>
      </w:pPr>
      <w:r w:rsidRPr="007151E5">
        <w:t xml:space="preserve">Монтаж та </w:t>
      </w:r>
      <w:r>
        <w:rPr>
          <w:snapToGrid w:val="0"/>
          <w:lang w:val="uk-UA"/>
        </w:rPr>
        <w:t>пусконалагоджувальні роботи</w:t>
      </w:r>
      <w:r w:rsidRPr="00CC2540">
        <w:t xml:space="preserve"> </w:t>
      </w:r>
      <w:r>
        <w:rPr>
          <w:lang w:val="uk-UA"/>
        </w:rPr>
        <w:t>Товару</w:t>
      </w:r>
      <w:r w:rsidRPr="004410AB">
        <w:t xml:space="preserve"> проводить </w:t>
      </w:r>
      <w:proofErr w:type="spellStart"/>
      <w:r w:rsidRPr="004410AB">
        <w:t>Постачальник</w:t>
      </w:r>
      <w:proofErr w:type="spellEnd"/>
      <w:r w:rsidRPr="004410AB">
        <w:t xml:space="preserve"> </w:t>
      </w:r>
      <w:proofErr w:type="spellStart"/>
      <w:r w:rsidRPr="004410AB">
        <w:t>безкоштовно</w:t>
      </w:r>
      <w:proofErr w:type="spellEnd"/>
      <w:r w:rsidRPr="004410AB">
        <w:t xml:space="preserve"> протягом одного дня з моменту поставки </w:t>
      </w:r>
      <w:r>
        <w:rPr>
          <w:lang w:val="uk-UA"/>
        </w:rPr>
        <w:t>Т</w:t>
      </w:r>
      <w:proofErr w:type="spellStart"/>
      <w:r w:rsidRPr="00CC2540">
        <w:t>овару</w:t>
      </w:r>
      <w:proofErr w:type="spellEnd"/>
      <w:r>
        <w:rPr>
          <w:lang w:val="uk-UA"/>
        </w:rPr>
        <w:t xml:space="preserve"> </w:t>
      </w:r>
      <w:r w:rsidRPr="00886BF5">
        <w:rPr>
          <w:color w:val="000000"/>
          <w:shd w:val="clear" w:color="auto" w:fill="FFFFFF"/>
          <w:lang w:val="uk-UA"/>
        </w:rPr>
        <w:t>Установам-отримувачам Товару</w:t>
      </w:r>
      <w:r w:rsidRPr="00CC2540">
        <w:t xml:space="preserve">.    </w:t>
      </w:r>
    </w:p>
    <w:p w14:paraId="3F231689" w14:textId="77777777" w:rsidR="00EA6E2C" w:rsidRPr="00CC2540" w:rsidRDefault="00EA6E2C" w:rsidP="00EA6E2C">
      <w:pPr>
        <w:tabs>
          <w:tab w:val="left" w:pos="1134"/>
        </w:tabs>
        <w:ind w:firstLine="567"/>
        <w:jc w:val="both"/>
        <w:rPr>
          <w:color w:val="000000"/>
        </w:rPr>
      </w:pPr>
      <w:r w:rsidRPr="000B44A0">
        <w:rPr>
          <w:color w:val="000000"/>
        </w:rPr>
        <w:t xml:space="preserve">При </w:t>
      </w:r>
      <w:proofErr w:type="spellStart"/>
      <w:r w:rsidRPr="000B44A0">
        <w:rPr>
          <w:color w:val="000000"/>
        </w:rPr>
        <w:t>поставці</w:t>
      </w:r>
      <w:proofErr w:type="spellEnd"/>
      <w:r w:rsidRPr="000B44A0">
        <w:rPr>
          <w:color w:val="000000"/>
        </w:rPr>
        <w:t xml:space="preserve"> </w:t>
      </w:r>
      <w:r>
        <w:rPr>
          <w:color w:val="000000"/>
          <w:lang w:val="uk-UA"/>
        </w:rPr>
        <w:t>Т</w:t>
      </w:r>
      <w:proofErr w:type="spellStart"/>
      <w:r w:rsidRPr="000B44A0">
        <w:rPr>
          <w:color w:val="000000"/>
        </w:rPr>
        <w:t>овару</w:t>
      </w:r>
      <w:proofErr w:type="spellEnd"/>
      <w:r w:rsidRPr="000B44A0">
        <w:rPr>
          <w:color w:val="000000"/>
        </w:rPr>
        <w:t xml:space="preserve"> </w:t>
      </w:r>
      <w:proofErr w:type="spellStart"/>
      <w:r w:rsidRPr="000B44A0">
        <w:rPr>
          <w:color w:val="000000"/>
        </w:rPr>
        <w:t>обов’язково</w:t>
      </w:r>
      <w:proofErr w:type="spellEnd"/>
      <w:r w:rsidRPr="000B44A0">
        <w:rPr>
          <w:color w:val="000000"/>
        </w:rPr>
        <w:t xml:space="preserve"> </w:t>
      </w:r>
      <w:proofErr w:type="spellStart"/>
      <w:r w:rsidRPr="000B44A0">
        <w:rPr>
          <w:color w:val="000000"/>
        </w:rPr>
        <w:t>надаються</w:t>
      </w:r>
      <w:proofErr w:type="spellEnd"/>
      <w:r w:rsidRPr="000B44A0">
        <w:rPr>
          <w:color w:val="000000"/>
        </w:rPr>
        <w:t xml:space="preserve"> </w:t>
      </w:r>
      <w:proofErr w:type="spellStart"/>
      <w:r w:rsidRPr="000B44A0">
        <w:rPr>
          <w:color w:val="000000"/>
        </w:rPr>
        <w:t>копії</w:t>
      </w:r>
      <w:proofErr w:type="spellEnd"/>
      <w:r w:rsidRPr="000B44A0">
        <w:rPr>
          <w:color w:val="000000"/>
        </w:rPr>
        <w:t xml:space="preserve"> </w:t>
      </w:r>
      <w:proofErr w:type="spellStart"/>
      <w:r w:rsidRPr="000B44A0">
        <w:rPr>
          <w:color w:val="000000"/>
        </w:rPr>
        <w:t>супровідних</w:t>
      </w:r>
      <w:proofErr w:type="spellEnd"/>
      <w:r w:rsidRPr="000B44A0">
        <w:rPr>
          <w:color w:val="000000"/>
        </w:rPr>
        <w:t xml:space="preserve"> </w:t>
      </w:r>
      <w:proofErr w:type="spellStart"/>
      <w:r w:rsidRPr="000B44A0">
        <w:rPr>
          <w:color w:val="000000"/>
        </w:rPr>
        <w:t>документів</w:t>
      </w:r>
      <w:proofErr w:type="spellEnd"/>
      <w:r w:rsidRPr="000B44A0">
        <w:rPr>
          <w:color w:val="000000"/>
        </w:rPr>
        <w:t xml:space="preserve">, що </w:t>
      </w:r>
      <w:proofErr w:type="spellStart"/>
      <w:r w:rsidRPr="000B44A0">
        <w:rPr>
          <w:color w:val="000000"/>
        </w:rPr>
        <w:t>підтверджують</w:t>
      </w:r>
      <w:proofErr w:type="spellEnd"/>
      <w:r w:rsidRPr="000B44A0">
        <w:rPr>
          <w:color w:val="000000"/>
        </w:rPr>
        <w:t xml:space="preserve"> </w:t>
      </w:r>
      <w:proofErr w:type="spellStart"/>
      <w:r w:rsidRPr="000B44A0">
        <w:rPr>
          <w:color w:val="000000"/>
        </w:rPr>
        <w:t>якість</w:t>
      </w:r>
      <w:proofErr w:type="spellEnd"/>
      <w:r w:rsidRPr="000B44A0">
        <w:rPr>
          <w:color w:val="000000"/>
        </w:rPr>
        <w:t xml:space="preserve"> та </w:t>
      </w:r>
      <w:proofErr w:type="spellStart"/>
      <w:r w:rsidRPr="000B44A0">
        <w:rPr>
          <w:color w:val="000000"/>
        </w:rPr>
        <w:t>безпечність</w:t>
      </w:r>
      <w:proofErr w:type="spellEnd"/>
      <w:r w:rsidRPr="000B44A0">
        <w:rPr>
          <w:color w:val="000000"/>
        </w:rPr>
        <w:t xml:space="preserve"> </w:t>
      </w:r>
      <w:r>
        <w:rPr>
          <w:color w:val="000000"/>
          <w:lang w:val="uk-UA"/>
        </w:rPr>
        <w:t>Т</w:t>
      </w:r>
      <w:proofErr w:type="spellStart"/>
      <w:r w:rsidRPr="000B44A0">
        <w:rPr>
          <w:color w:val="000000"/>
        </w:rPr>
        <w:t>овару</w:t>
      </w:r>
      <w:proofErr w:type="spellEnd"/>
      <w:r w:rsidRPr="000B44A0">
        <w:rPr>
          <w:color w:val="000000"/>
        </w:rPr>
        <w:t xml:space="preserve"> (</w:t>
      </w:r>
      <w:proofErr w:type="spellStart"/>
      <w:r w:rsidRPr="000B44A0">
        <w:rPr>
          <w:color w:val="000000"/>
        </w:rPr>
        <w:t>сертифікат</w:t>
      </w:r>
      <w:proofErr w:type="spellEnd"/>
      <w:r w:rsidRPr="000B44A0">
        <w:rPr>
          <w:color w:val="000000"/>
        </w:rPr>
        <w:t xml:space="preserve"> </w:t>
      </w:r>
      <w:proofErr w:type="spellStart"/>
      <w:r w:rsidRPr="000B44A0">
        <w:rPr>
          <w:color w:val="000000"/>
        </w:rPr>
        <w:t>відповідності</w:t>
      </w:r>
      <w:proofErr w:type="spellEnd"/>
      <w:r w:rsidRPr="000B44A0">
        <w:rPr>
          <w:color w:val="000000"/>
        </w:rPr>
        <w:t xml:space="preserve"> (</w:t>
      </w:r>
      <w:proofErr w:type="spellStart"/>
      <w:r w:rsidRPr="000B44A0">
        <w:rPr>
          <w:color w:val="000000"/>
        </w:rPr>
        <w:t>якості</w:t>
      </w:r>
      <w:proofErr w:type="spellEnd"/>
      <w:r w:rsidRPr="000B44A0">
        <w:rPr>
          <w:color w:val="000000"/>
        </w:rPr>
        <w:t xml:space="preserve">) / </w:t>
      </w:r>
      <w:proofErr w:type="spellStart"/>
      <w:r w:rsidRPr="000B44A0">
        <w:rPr>
          <w:color w:val="000000"/>
        </w:rPr>
        <w:t>декларація</w:t>
      </w:r>
      <w:proofErr w:type="spellEnd"/>
      <w:r w:rsidRPr="000B44A0">
        <w:rPr>
          <w:color w:val="000000"/>
        </w:rPr>
        <w:t xml:space="preserve"> </w:t>
      </w:r>
      <w:proofErr w:type="spellStart"/>
      <w:r w:rsidRPr="000B44A0">
        <w:rPr>
          <w:color w:val="000000"/>
        </w:rPr>
        <w:t>виробника</w:t>
      </w:r>
      <w:proofErr w:type="spellEnd"/>
      <w:r w:rsidRPr="000B44A0">
        <w:rPr>
          <w:color w:val="000000"/>
        </w:rPr>
        <w:t xml:space="preserve">, де </w:t>
      </w:r>
      <w:proofErr w:type="spellStart"/>
      <w:r w:rsidRPr="000B44A0">
        <w:rPr>
          <w:color w:val="000000"/>
        </w:rPr>
        <w:t>вказується</w:t>
      </w:r>
      <w:proofErr w:type="spellEnd"/>
      <w:r w:rsidRPr="000B44A0">
        <w:rPr>
          <w:color w:val="000000"/>
        </w:rPr>
        <w:t xml:space="preserve"> дата </w:t>
      </w:r>
      <w:proofErr w:type="spellStart"/>
      <w:r w:rsidRPr="000B44A0">
        <w:rPr>
          <w:color w:val="000000"/>
        </w:rPr>
        <w:t>виготовлення</w:t>
      </w:r>
      <w:proofErr w:type="spellEnd"/>
      <w:r w:rsidRPr="000B44A0">
        <w:rPr>
          <w:color w:val="000000"/>
        </w:rPr>
        <w:t xml:space="preserve"> та </w:t>
      </w:r>
      <w:proofErr w:type="spellStart"/>
      <w:r w:rsidRPr="000B44A0">
        <w:rPr>
          <w:color w:val="000000"/>
        </w:rPr>
        <w:t>інші</w:t>
      </w:r>
      <w:proofErr w:type="spellEnd"/>
      <w:r w:rsidRPr="000B44A0">
        <w:rPr>
          <w:color w:val="000000"/>
        </w:rPr>
        <w:t xml:space="preserve"> </w:t>
      </w:r>
      <w:proofErr w:type="spellStart"/>
      <w:r w:rsidRPr="000B44A0">
        <w:rPr>
          <w:color w:val="000000"/>
        </w:rPr>
        <w:t>документи</w:t>
      </w:r>
      <w:proofErr w:type="spellEnd"/>
      <w:r w:rsidRPr="000B44A0">
        <w:rPr>
          <w:color w:val="000000"/>
        </w:rPr>
        <w:t xml:space="preserve">, </w:t>
      </w:r>
      <w:proofErr w:type="spellStart"/>
      <w:r w:rsidRPr="000B44A0">
        <w:rPr>
          <w:color w:val="000000"/>
        </w:rPr>
        <w:t>пе</w:t>
      </w:r>
      <w:r w:rsidRPr="00F9739F">
        <w:rPr>
          <w:color w:val="000000"/>
        </w:rPr>
        <w:t>редбачені</w:t>
      </w:r>
      <w:proofErr w:type="spellEnd"/>
      <w:r>
        <w:rPr>
          <w:color w:val="000000"/>
          <w:lang w:val="uk-UA"/>
        </w:rPr>
        <w:t xml:space="preserve"> цим Договором та</w:t>
      </w:r>
      <w:r w:rsidRPr="00CC2540">
        <w:rPr>
          <w:color w:val="000000"/>
        </w:rPr>
        <w:t xml:space="preserve"> </w:t>
      </w:r>
      <w:proofErr w:type="spellStart"/>
      <w:r w:rsidRPr="00CC2540">
        <w:rPr>
          <w:color w:val="000000"/>
        </w:rPr>
        <w:t>чинним</w:t>
      </w:r>
      <w:proofErr w:type="spellEnd"/>
      <w:r w:rsidRPr="00CC2540">
        <w:rPr>
          <w:color w:val="000000"/>
        </w:rPr>
        <w:t xml:space="preserve"> </w:t>
      </w:r>
      <w:proofErr w:type="spellStart"/>
      <w:r w:rsidRPr="00CC2540">
        <w:rPr>
          <w:color w:val="000000"/>
        </w:rPr>
        <w:t>законодавством</w:t>
      </w:r>
      <w:proofErr w:type="spellEnd"/>
      <w:r w:rsidRPr="00CC2540">
        <w:rPr>
          <w:color w:val="000000"/>
        </w:rPr>
        <w:t xml:space="preserve"> України.</w:t>
      </w:r>
    </w:p>
    <w:p w14:paraId="4024490E" w14:textId="77777777" w:rsidR="00EA6E2C" w:rsidRPr="007151E5" w:rsidRDefault="00EA6E2C" w:rsidP="00EA6E2C">
      <w:pPr>
        <w:tabs>
          <w:tab w:val="left" w:pos="1134"/>
        </w:tabs>
        <w:ind w:firstLine="567"/>
        <w:jc w:val="both"/>
        <w:rPr>
          <w:b/>
          <w:bCs/>
          <w:lang w:val="uk-UA"/>
        </w:rPr>
      </w:pPr>
      <w:r w:rsidRPr="0033408C">
        <w:rPr>
          <w:lang w:bidi="hi-IN"/>
        </w:rPr>
        <w:lastRenderedPageBreak/>
        <w:t xml:space="preserve">Товар, що </w:t>
      </w:r>
      <w:proofErr w:type="spellStart"/>
      <w:r w:rsidRPr="0033408C">
        <w:rPr>
          <w:lang w:bidi="hi-IN"/>
        </w:rPr>
        <w:t>поставляється</w:t>
      </w:r>
      <w:proofErr w:type="spellEnd"/>
      <w:r w:rsidRPr="0033408C">
        <w:rPr>
          <w:lang w:bidi="hi-IN"/>
        </w:rPr>
        <w:t xml:space="preserve">, повинен </w:t>
      </w:r>
      <w:proofErr w:type="spellStart"/>
      <w:r w:rsidRPr="0033408C">
        <w:rPr>
          <w:lang w:bidi="hi-IN"/>
        </w:rPr>
        <w:t>забезпечуватися</w:t>
      </w:r>
      <w:proofErr w:type="spellEnd"/>
      <w:r w:rsidRPr="0033408C">
        <w:rPr>
          <w:lang w:bidi="hi-IN"/>
        </w:rPr>
        <w:t xml:space="preserve"> </w:t>
      </w:r>
      <w:proofErr w:type="spellStart"/>
      <w:r w:rsidRPr="0033408C">
        <w:rPr>
          <w:lang w:bidi="hi-IN"/>
        </w:rPr>
        <w:t>керівництвом</w:t>
      </w:r>
      <w:proofErr w:type="spellEnd"/>
      <w:r w:rsidRPr="0033408C">
        <w:rPr>
          <w:lang w:bidi="hi-IN"/>
        </w:rPr>
        <w:t xml:space="preserve"> (</w:t>
      </w:r>
      <w:proofErr w:type="spellStart"/>
      <w:r w:rsidRPr="0033408C">
        <w:rPr>
          <w:lang w:bidi="hi-IN"/>
        </w:rPr>
        <w:t>інструкцією</w:t>
      </w:r>
      <w:proofErr w:type="spellEnd"/>
      <w:r w:rsidRPr="0033408C">
        <w:rPr>
          <w:lang w:bidi="hi-IN"/>
        </w:rPr>
        <w:t xml:space="preserve">) з </w:t>
      </w:r>
      <w:proofErr w:type="spellStart"/>
      <w:r w:rsidRPr="0033408C">
        <w:rPr>
          <w:lang w:bidi="hi-IN"/>
        </w:rPr>
        <w:t>е</w:t>
      </w:r>
      <w:r w:rsidRPr="004410AB">
        <w:rPr>
          <w:lang w:bidi="hi-IN"/>
        </w:rPr>
        <w:t>ксплуатації</w:t>
      </w:r>
      <w:proofErr w:type="spellEnd"/>
      <w:r w:rsidRPr="004410AB">
        <w:rPr>
          <w:lang w:bidi="hi-IN"/>
        </w:rPr>
        <w:t xml:space="preserve">, і </w:t>
      </w:r>
      <w:proofErr w:type="spellStart"/>
      <w:r w:rsidRPr="004410AB">
        <w:rPr>
          <w:lang w:bidi="hi-IN"/>
        </w:rPr>
        <w:t>технічною</w:t>
      </w:r>
      <w:proofErr w:type="spellEnd"/>
      <w:r w:rsidRPr="004410AB">
        <w:rPr>
          <w:lang w:bidi="hi-IN"/>
        </w:rPr>
        <w:t xml:space="preserve"> </w:t>
      </w:r>
      <w:proofErr w:type="spellStart"/>
      <w:r w:rsidRPr="004410AB">
        <w:rPr>
          <w:lang w:bidi="hi-IN"/>
        </w:rPr>
        <w:t>документацією</w:t>
      </w:r>
      <w:proofErr w:type="spellEnd"/>
      <w:r w:rsidRPr="004410AB">
        <w:rPr>
          <w:lang w:bidi="hi-IN"/>
        </w:rPr>
        <w:t xml:space="preserve"> </w:t>
      </w:r>
      <w:proofErr w:type="spellStart"/>
      <w:r w:rsidRPr="004410AB">
        <w:rPr>
          <w:lang w:bidi="hi-IN"/>
        </w:rPr>
        <w:t>українською</w:t>
      </w:r>
      <w:proofErr w:type="spellEnd"/>
      <w:r w:rsidRPr="004410AB">
        <w:rPr>
          <w:lang w:bidi="hi-IN"/>
        </w:rPr>
        <w:t xml:space="preserve"> та </w:t>
      </w:r>
      <w:proofErr w:type="spellStart"/>
      <w:r w:rsidRPr="004410AB">
        <w:rPr>
          <w:lang w:bidi="hi-IN"/>
        </w:rPr>
        <w:t>англійською</w:t>
      </w:r>
      <w:proofErr w:type="spellEnd"/>
      <w:r w:rsidRPr="004410AB">
        <w:rPr>
          <w:lang w:bidi="hi-IN"/>
        </w:rPr>
        <w:t xml:space="preserve"> </w:t>
      </w:r>
      <w:proofErr w:type="spellStart"/>
      <w:r w:rsidRPr="004410AB">
        <w:rPr>
          <w:lang w:bidi="hi-IN"/>
        </w:rPr>
        <w:t>мовами</w:t>
      </w:r>
      <w:proofErr w:type="spellEnd"/>
      <w:r w:rsidRPr="004410AB">
        <w:rPr>
          <w:lang w:bidi="hi-IN"/>
        </w:rPr>
        <w:t>.</w:t>
      </w:r>
    </w:p>
    <w:p w14:paraId="483119A0" w14:textId="77777777" w:rsidR="00EA6E2C" w:rsidRPr="007151E5" w:rsidRDefault="00EA6E2C">
      <w:pPr>
        <w:tabs>
          <w:tab w:val="left" w:pos="993"/>
        </w:tabs>
        <w:ind w:firstLine="567"/>
        <w:jc w:val="both"/>
        <w:rPr>
          <w:b/>
          <w:bCs/>
          <w:lang w:val="uk-UA"/>
        </w:rPr>
      </w:pPr>
    </w:p>
    <w:tbl>
      <w:tblPr>
        <w:tblpPr w:leftFromText="180" w:rightFromText="180" w:vertAnchor="text" w:horzAnchor="margin" w:tblpX="40" w:tblpY="240"/>
        <w:tblW w:w="10167" w:type="dxa"/>
        <w:tblLayout w:type="fixed"/>
        <w:tblLook w:val="0000" w:firstRow="0" w:lastRow="0" w:firstColumn="0" w:lastColumn="0" w:noHBand="0" w:noVBand="0"/>
      </w:tblPr>
      <w:tblGrid>
        <w:gridCol w:w="5070"/>
        <w:gridCol w:w="5097"/>
      </w:tblGrid>
      <w:tr w:rsidR="00EC48A3" w:rsidRPr="007151E5" w14:paraId="2ACA3D15" w14:textId="77777777" w:rsidTr="00EC48A3">
        <w:tc>
          <w:tcPr>
            <w:tcW w:w="5070" w:type="dxa"/>
            <w:shd w:val="clear" w:color="auto" w:fill="auto"/>
          </w:tcPr>
          <w:p w14:paraId="56C98DFE" w14:textId="77777777" w:rsidR="00EC48A3" w:rsidRPr="007151E5" w:rsidRDefault="00EC48A3" w:rsidP="001A377F">
            <w:pPr>
              <w:tabs>
                <w:tab w:val="left" w:pos="993"/>
              </w:tabs>
              <w:snapToGrid w:val="0"/>
              <w:ind w:right="453" w:firstLine="567"/>
              <w:rPr>
                <w:b/>
                <w:lang w:val="uk-UA"/>
              </w:rPr>
            </w:pPr>
            <w:r w:rsidRPr="007151E5">
              <w:rPr>
                <w:b/>
                <w:bCs/>
                <w:lang w:val="uk-UA"/>
              </w:rPr>
              <w:t>Покупець:</w:t>
            </w:r>
          </w:p>
          <w:p w14:paraId="0D592BA8" w14:textId="77777777" w:rsidR="00EC48A3" w:rsidRPr="007151E5" w:rsidRDefault="00EC48A3"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30EC9277" w14:textId="77777777" w:rsidR="00EC48A3" w:rsidRPr="007151E5" w:rsidRDefault="00EC48A3"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7EBBAF2D" w14:textId="77777777" w:rsidR="00EC48A3" w:rsidRPr="007151E5" w:rsidRDefault="00EC48A3" w:rsidP="00CC2540">
            <w:pPr>
              <w:tabs>
                <w:tab w:val="left" w:pos="993"/>
              </w:tabs>
              <w:ind w:right="312"/>
            </w:pPr>
            <w:r w:rsidRPr="007151E5">
              <w:t xml:space="preserve">вул. </w:t>
            </w:r>
            <w:proofErr w:type="spellStart"/>
            <w:r w:rsidRPr="007151E5">
              <w:t>Ярославська</w:t>
            </w:r>
            <w:proofErr w:type="spellEnd"/>
            <w:r w:rsidRPr="007151E5">
              <w:t xml:space="preserve">, буд. 41, </w:t>
            </w:r>
          </w:p>
          <w:p w14:paraId="013C4A49" w14:textId="77777777" w:rsidR="00EC48A3" w:rsidRPr="007151E5" w:rsidRDefault="00EC48A3" w:rsidP="0033408C">
            <w:pPr>
              <w:tabs>
                <w:tab w:val="left" w:pos="993"/>
              </w:tabs>
              <w:ind w:right="312"/>
            </w:pPr>
            <w:r w:rsidRPr="007151E5">
              <w:t xml:space="preserve">UA548201720343151004300097402 </w:t>
            </w:r>
          </w:p>
          <w:p w14:paraId="00FA8C98" w14:textId="77777777" w:rsidR="00EC48A3" w:rsidRPr="007151E5" w:rsidRDefault="00EC48A3" w:rsidP="00DC7D47">
            <w:pPr>
              <w:tabs>
                <w:tab w:val="left" w:pos="993"/>
              </w:tabs>
              <w:ind w:right="312"/>
            </w:pPr>
            <w:r w:rsidRPr="007151E5">
              <w:t>в УДКСУ</w:t>
            </w:r>
          </w:p>
          <w:p w14:paraId="26F04DEE" w14:textId="77777777" w:rsidR="00EC48A3" w:rsidRPr="007151E5" w:rsidRDefault="00EC48A3" w:rsidP="00DC7D47">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6BEA76F7" w14:textId="77777777" w:rsidR="00EC48A3" w:rsidRPr="007151E5" w:rsidRDefault="00EC48A3" w:rsidP="00DC7D47">
            <w:pPr>
              <w:tabs>
                <w:tab w:val="left" w:pos="993"/>
              </w:tabs>
              <w:ind w:right="312"/>
            </w:pPr>
            <w:r w:rsidRPr="007151E5">
              <w:t>код ЄДРПОУ 40524109</w:t>
            </w:r>
          </w:p>
          <w:p w14:paraId="1C1CEF78" w14:textId="527356CE" w:rsidR="00EC48A3" w:rsidRPr="007151E5" w:rsidRDefault="00EC48A3" w:rsidP="00974989">
            <w:pPr>
              <w:tabs>
                <w:tab w:val="left" w:pos="993"/>
              </w:tabs>
              <w:ind w:right="312"/>
              <w:rPr>
                <w:b/>
                <w:bCs/>
                <w:lang w:val="uk-UA"/>
              </w:rPr>
            </w:pPr>
            <w:r w:rsidRPr="007151E5">
              <w:t>тел. факс (044) 425-43-54</w:t>
            </w:r>
          </w:p>
        </w:tc>
        <w:tc>
          <w:tcPr>
            <w:tcW w:w="5097" w:type="dxa"/>
            <w:shd w:val="clear" w:color="auto" w:fill="auto"/>
          </w:tcPr>
          <w:p w14:paraId="1D1B9DCC" w14:textId="77777777" w:rsidR="00EC48A3" w:rsidRPr="007151E5" w:rsidRDefault="00EC48A3" w:rsidP="00DC7D47">
            <w:pPr>
              <w:tabs>
                <w:tab w:val="left" w:pos="993"/>
              </w:tabs>
              <w:ind w:firstLine="567"/>
              <w:rPr>
                <w:b/>
                <w:bCs/>
                <w:lang w:val="uk-UA"/>
              </w:rPr>
            </w:pPr>
            <w:r w:rsidRPr="007151E5">
              <w:rPr>
                <w:b/>
                <w:bCs/>
                <w:lang w:val="uk-UA"/>
              </w:rPr>
              <w:t>Постачальник :</w:t>
            </w:r>
          </w:p>
          <w:p w14:paraId="5BBADD57" w14:textId="57186190" w:rsidR="00EC48A3" w:rsidRPr="007151E5" w:rsidRDefault="00EC48A3" w:rsidP="00DC7D47">
            <w:pPr>
              <w:tabs>
                <w:tab w:val="left" w:pos="993"/>
              </w:tabs>
              <w:rPr>
                <w:b/>
                <w:lang w:val="uk-UA"/>
              </w:rPr>
            </w:pPr>
          </w:p>
        </w:tc>
      </w:tr>
    </w:tbl>
    <w:p w14:paraId="2B960661" w14:textId="77777777" w:rsidR="00EC48A3" w:rsidRPr="007151E5" w:rsidRDefault="00EC48A3">
      <w:pPr>
        <w:tabs>
          <w:tab w:val="left" w:pos="993"/>
        </w:tabs>
        <w:ind w:firstLine="567"/>
        <w:jc w:val="both"/>
        <w:rPr>
          <w:b/>
          <w:bCs/>
          <w:lang w:val="uk-UA"/>
        </w:rPr>
      </w:pPr>
    </w:p>
    <w:p w14:paraId="68340BC7" w14:textId="19A1698A" w:rsidR="00EC48A3" w:rsidRPr="007151E5" w:rsidRDefault="00F76C89" w:rsidP="000F38DE">
      <w:pPr>
        <w:tabs>
          <w:tab w:val="left" w:pos="993"/>
        </w:tabs>
        <w:jc w:val="both"/>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2FB4CF66" w14:textId="77777777" w:rsidR="00EC48A3" w:rsidRPr="007151E5" w:rsidRDefault="00EC48A3">
      <w:pPr>
        <w:tabs>
          <w:tab w:val="left" w:pos="993"/>
        </w:tabs>
        <w:ind w:firstLine="567"/>
        <w:jc w:val="both"/>
        <w:rPr>
          <w:b/>
          <w:bCs/>
          <w:lang w:val="uk-UA"/>
        </w:rPr>
      </w:pPr>
    </w:p>
    <w:p w14:paraId="3642099C" w14:textId="77777777" w:rsidR="0073015E" w:rsidRPr="007151E5" w:rsidRDefault="0073015E">
      <w:pPr>
        <w:tabs>
          <w:tab w:val="left" w:pos="993"/>
          <w:tab w:val="left" w:pos="4678"/>
        </w:tabs>
        <w:ind w:firstLine="4678"/>
        <w:rPr>
          <w:lang w:val="uk-UA"/>
        </w:rPr>
        <w:sectPr w:rsidR="0073015E" w:rsidRPr="007151E5" w:rsidSect="000F38DE">
          <w:footerReference w:type="default" r:id="rId8"/>
          <w:footerReference w:type="first" r:id="rId9"/>
          <w:pgSz w:w="11906" w:h="16838"/>
          <w:pgMar w:top="993" w:right="566" w:bottom="1276" w:left="1560" w:header="720" w:footer="720" w:gutter="0"/>
          <w:cols w:space="720"/>
          <w:titlePg/>
          <w:docGrid w:linePitch="360"/>
        </w:sectPr>
      </w:pPr>
    </w:p>
    <w:p w14:paraId="1E777489" w14:textId="77777777" w:rsidR="007D62E9" w:rsidRPr="007151E5" w:rsidRDefault="007D62E9">
      <w:pPr>
        <w:tabs>
          <w:tab w:val="left" w:pos="993"/>
          <w:tab w:val="left" w:pos="4678"/>
        </w:tabs>
        <w:ind w:firstLine="4678"/>
        <w:jc w:val="right"/>
        <w:rPr>
          <w:lang w:val="uk-UA"/>
        </w:rPr>
      </w:pPr>
      <w:r w:rsidRPr="007151E5">
        <w:rPr>
          <w:lang w:val="uk-UA"/>
        </w:rPr>
        <w:lastRenderedPageBreak/>
        <w:t xml:space="preserve">Додаток № 2 </w:t>
      </w:r>
    </w:p>
    <w:p w14:paraId="67BE793E" w14:textId="77777777" w:rsidR="0073015E" w:rsidRPr="007151E5" w:rsidRDefault="007D62E9">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13E38B0" w14:textId="77777777" w:rsidR="007D62E9" w:rsidRPr="007151E5" w:rsidRDefault="007D62E9">
      <w:pPr>
        <w:tabs>
          <w:tab w:val="left" w:pos="993"/>
          <w:tab w:val="left" w:pos="4678"/>
        </w:tabs>
        <w:ind w:left="4678"/>
        <w:jc w:val="right"/>
        <w:rPr>
          <w:bCs/>
          <w:lang w:val="uk-UA"/>
        </w:rPr>
      </w:pPr>
      <w:r w:rsidRPr="007151E5">
        <w:rPr>
          <w:lang w:val="uk-UA"/>
        </w:rPr>
        <w:t xml:space="preserve">від </w:t>
      </w:r>
      <w:r w:rsidR="0073015E" w:rsidRPr="007151E5">
        <w:rPr>
          <w:lang w:val="uk-UA"/>
        </w:rPr>
        <w:t>«</w:t>
      </w:r>
      <w:r w:rsidRPr="007151E5">
        <w:rPr>
          <w:lang w:val="uk-UA"/>
        </w:rPr>
        <w:t>____</w:t>
      </w:r>
      <w:r w:rsidR="0073015E" w:rsidRPr="007151E5">
        <w:rPr>
          <w:lang w:val="uk-UA"/>
        </w:rPr>
        <w:t>» _</w:t>
      </w:r>
      <w:r w:rsidRPr="007151E5">
        <w:rPr>
          <w:lang w:val="uk-UA"/>
        </w:rPr>
        <w:t>_____20</w:t>
      </w:r>
      <w:r w:rsidR="0073015E" w:rsidRPr="007151E5">
        <w:rPr>
          <w:lang w:val="uk-UA"/>
        </w:rPr>
        <w:t>21</w:t>
      </w:r>
      <w:r w:rsidRPr="007151E5">
        <w:rPr>
          <w:lang w:val="uk-UA"/>
        </w:rPr>
        <w:t xml:space="preserve"> № ______</w:t>
      </w:r>
    </w:p>
    <w:p w14:paraId="1B116067" w14:textId="77777777" w:rsidR="007D62E9" w:rsidRPr="007151E5" w:rsidRDefault="007D62E9">
      <w:pPr>
        <w:tabs>
          <w:tab w:val="left" w:pos="993"/>
          <w:tab w:val="left" w:pos="4678"/>
        </w:tabs>
        <w:jc w:val="center"/>
        <w:rPr>
          <w:b/>
          <w:lang w:val="uk-UA"/>
        </w:rPr>
      </w:pPr>
    </w:p>
    <w:p w14:paraId="04AC0632" w14:textId="77777777" w:rsidR="008B7021" w:rsidRPr="007151E5" w:rsidRDefault="008B7021">
      <w:pPr>
        <w:tabs>
          <w:tab w:val="left" w:pos="993"/>
          <w:tab w:val="left" w:pos="4678"/>
        </w:tabs>
        <w:jc w:val="center"/>
        <w:rPr>
          <w:lang w:val="uk-UA"/>
        </w:rPr>
      </w:pPr>
    </w:p>
    <w:p w14:paraId="5676572C" w14:textId="77777777" w:rsidR="008B7021" w:rsidRPr="007151E5" w:rsidRDefault="008B7021">
      <w:pPr>
        <w:tabs>
          <w:tab w:val="left" w:pos="993"/>
        </w:tabs>
        <w:ind w:firstLine="567"/>
        <w:jc w:val="center"/>
        <w:rPr>
          <w:b/>
          <w:lang w:val="uk-UA"/>
        </w:rPr>
      </w:pPr>
      <w:r w:rsidRPr="007151E5">
        <w:rPr>
          <w:b/>
          <w:lang w:val="uk-UA"/>
        </w:rPr>
        <w:t>ПЕРЕЛІК УСТАНОВ – ОТРИМУВАЧІВ ТОВАРУ</w:t>
      </w:r>
    </w:p>
    <w:p w14:paraId="14FB16DE" w14:textId="463710D5" w:rsidR="008B7021" w:rsidRDefault="008B7021">
      <w:pPr>
        <w:tabs>
          <w:tab w:val="left" w:pos="993"/>
        </w:tabs>
        <w:ind w:firstLine="567"/>
        <w:jc w:val="both"/>
        <w:rPr>
          <w:b/>
          <w:lang w:val="uk-UA"/>
        </w:rPr>
      </w:pPr>
    </w:p>
    <w:p w14:paraId="498DA600" w14:textId="77777777" w:rsidR="002B7AFA" w:rsidRPr="007151E5" w:rsidRDefault="002B7AFA">
      <w:pPr>
        <w:tabs>
          <w:tab w:val="left" w:pos="993"/>
        </w:tabs>
        <w:ind w:firstLine="567"/>
        <w:jc w:val="both"/>
        <w:rPr>
          <w:b/>
          <w:lang w:val="uk-UA"/>
        </w:rPr>
      </w:pPr>
    </w:p>
    <w:p w14:paraId="2EB263C6" w14:textId="2D00A7BC" w:rsidR="00974989" w:rsidRPr="007151E5" w:rsidRDefault="00974989" w:rsidP="00974989">
      <w:pPr>
        <w:autoSpaceDN w:val="0"/>
        <w:ind w:left="851"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r w:rsidRPr="007151E5">
        <w:t xml:space="preserve">діє на підставі </w:t>
      </w:r>
      <w:r w:rsidR="00DD198B">
        <w:rPr>
          <w:lang w:val="uk-UA"/>
        </w:rPr>
        <w:t>___________</w:t>
      </w:r>
      <w:r w:rsidRPr="007151E5">
        <w:rPr>
          <w:kern w:val="3"/>
          <w:lang w:val="uk-UA" w:eastAsia="ru-RU"/>
        </w:rPr>
        <w:t>, з однієї сторони, та</w:t>
      </w:r>
      <w:r w:rsidRPr="007151E5">
        <w:rPr>
          <w:lang w:val="uk-UA"/>
        </w:rPr>
        <w:t xml:space="preserve"> </w:t>
      </w:r>
    </w:p>
    <w:p w14:paraId="10B1D2E5" w14:textId="0361C4AA" w:rsidR="00C1642A" w:rsidRPr="00AC26EB" w:rsidRDefault="00974989" w:rsidP="00974989">
      <w:pPr>
        <w:tabs>
          <w:tab w:val="left" w:pos="0"/>
          <w:tab w:val="left" w:pos="993"/>
        </w:tabs>
        <w:ind w:left="851"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w:t>
      </w:r>
      <w:r w:rsidR="00210F15" w:rsidRPr="007151E5">
        <w:rPr>
          <w:kern w:val="3"/>
          <w:lang w:val="uk-UA" w:eastAsia="ru-RU"/>
        </w:rPr>
        <w:t xml:space="preserve"> уклали цей </w:t>
      </w:r>
      <w:r w:rsidR="008B7021" w:rsidRPr="007151E5">
        <w:rPr>
          <w:rFonts w:eastAsia="Calibri"/>
          <w:lang w:val="uk-UA"/>
        </w:rPr>
        <w:t>Додаток № 2 до Договору</w:t>
      </w:r>
      <w:r w:rsidR="00491C7B" w:rsidRPr="007151E5">
        <w:rPr>
          <w:rFonts w:eastAsia="Calibri"/>
          <w:lang w:val="uk-UA"/>
        </w:rPr>
        <w:t xml:space="preserve"> </w:t>
      </w:r>
      <w:r w:rsidR="00491C7B" w:rsidRPr="007151E5">
        <w:rPr>
          <w:bCs/>
          <w:lang w:val="uk-UA"/>
        </w:rPr>
        <w:t xml:space="preserve">про закупівлю товару </w:t>
      </w:r>
      <w:r w:rsidR="00491C7B" w:rsidRPr="007151E5">
        <w:rPr>
          <w:lang w:val="uk-UA"/>
        </w:rPr>
        <w:t xml:space="preserve">від </w:t>
      </w:r>
      <w:r w:rsidR="00210F15" w:rsidRPr="007151E5">
        <w:rPr>
          <w:lang w:val="uk-UA"/>
        </w:rPr>
        <w:t>«</w:t>
      </w:r>
      <w:r w:rsidR="00491C7B" w:rsidRPr="007151E5">
        <w:rPr>
          <w:lang w:val="uk-UA"/>
        </w:rPr>
        <w:t>____</w:t>
      </w:r>
      <w:r w:rsidR="00210F15" w:rsidRPr="007151E5">
        <w:rPr>
          <w:lang w:val="uk-UA"/>
        </w:rPr>
        <w:t xml:space="preserve">» </w:t>
      </w:r>
      <w:r w:rsidR="00491C7B" w:rsidRPr="007151E5">
        <w:rPr>
          <w:lang w:val="uk-UA"/>
        </w:rPr>
        <w:t>_____20</w:t>
      </w:r>
      <w:r w:rsidR="00210F15" w:rsidRPr="007151E5">
        <w:rPr>
          <w:lang w:val="uk-UA"/>
        </w:rPr>
        <w:t>21</w:t>
      </w:r>
      <w:r w:rsidR="00491C7B" w:rsidRPr="007151E5">
        <w:rPr>
          <w:lang w:val="uk-UA"/>
        </w:rPr>
        <w:t xml:space="preserve"> № __________ </w:t>
      </w:r>
      <w:r w:rsidR="008B7021" w:rsidRPr="007151E5">
        <w:rPr>
          <w:rFonts w:eastAsia="Calibri"/>
          <w:lang w:val="uk-UA"/>
        </w:rPr>
        <w:t xml:space="preserve"> та домовились про доставку Товару за такими а</w:t>
      </w:r>
      <w:r w:rsidR="008B7021" w:rsidRPr="00AC26EB">
        <w:rPr>
          <w:rFonts w:eastAsia="Calibri"/>
          <w:lang w:val="uk-UA"/>
        </w:rPr>
        <w:t xml:space="preserve">дресами: </w:t>
      </w:r>
    </w:p>
    <w:p w14:paraId="10F44EF8" w14:textId="56EC988A" w:rsidR="0073015E" w:rsidRDefault="0073015E">
      <w:pPr>
        <w:tabs>
          <w:tab w:val="left" w:pos="0"/>
          <w:tab w:val="left" w:pos="993"/>
        </w:tabs>
        <w:ind w:firstLine="567"/>
        <w:jc w:val="both"/>
        <w:rPr>
          <w:rFonts w:eastAsia="Calibri"/>
          <w:lang w:val="uk-UA"/>
        </w:rPr>
      </w:pPr>
    </w:p>
    <w:tbl>
      <w:tblPr>
        <w:tblW w:w="9922" w:type="dxa"/>
        <w:tblInd w:w="846" w:type="dxa"/>
        <w:tblLayout w:type="fixed"/>
        <w:tblLook w:val="04A0" w:firstRow="1" w:lastRow="0" w:firstColumn="1" w:lastColumn="0" w:noHBand="0" w:noVBand="1"/>
      </w:tblPr>
      <w:tblGrid>
        <w:gridCol w:w="567"/>
        <w:gridCol w:w="4819"/>
        <w:gridCol w:w="3261"/>
        <w:gridCol w:w="1275"/>
      </w:tblGrid>
      <w:tr w:rsidR="00974989" w:rsidRPr="007A424B" w14:paraId="7A19DAC6" w14:textId="77777777" w:rsidTr="002B7AFA">
        <w:trPr>
          <w:trHeight w:val="805"/>
        </w:trPr>
        <w:tc>
          <w:tcPr>
            <w:tcW w:w="567" w:type="dxa"/>
            <w:tcBorders>
              <w:top w:val="single" w:sz="8" w:space="0" w:color="auto"/>
              <w:left w:val="single" w:sz="4" w:space="0" w:color="000000"/>
              <w:bottom w:val="nil"/>
              <w:right w:val="single" w:sz="4" w:space="0" w:color="000000"/>
            </w:tcBorders>
            <w:shd w:val="clear" w:color="000000" w:fill="E2EFDA"/>
            <w:vAlign w:val="center"/>
          </w:tcPr>
          <w:p w14:paraId="2F30E227" w14:textId="026105A0" w:rsidR="00974989" w:rsidRPr="002B7AFA" w:rsidRDefault="00974989">
            <w:pPr>
              <w:suppressAutoHyphens w:val="0"/>
              <w:jc w:val="center"/>
              <w:rPr>
                <w:b/>
                <w:bCs/>
                <w:color w:val="000000"/>
                <w:sz w:val="22"/>
                <w:szCs w:val="22"/>
                <w:lang w:val="uk-UA" w:eastAsia="uk-UA"/>
              </w:rPr>
            </w:pPr>
            <w:r w:rsidRPr="002B7AFA">
              <w:rPr>
                <w:b/>
                <w:bCs/>
                <w:color w:val="000000"/>
                <w:sz w:val="22"/>
                <w:szCs w:val="22"/>
                <w:lang w:val="uk-UA" w:eastAsia="uk-UA"/>
              </w:rPr>
              <w:t>№ з/п</w:t>
            </w:r>
          </w:p>
        </w:tc>
        <w:tc>
          <w:tcPr>
            <w:tcW w:w="4819" w:type="dxa"/>
            <w:tcBorders>
              <w:top w:val="single" w:sz="8" w:space="0" w:color="auto"/>
              <w:left w:val="single" w:sz="4" w:space="0" w:color="000000"/>
              <w:bottom w:val="nil"/>
              <w:right w:val="single" w:sz="4" w:space="0" w:color="000000"/>
            </w:tcBorders>
            <w:shd w:val="clear" w:color="000000" w:fill="E2EFDA"/>
            <w:vAlign w:val="center"/>
            <w:hideMark/>
          </w:tcPr>
          <w:p w14:paraId="07864748" w14:textId="733ABB50" w:rsidR="00974989" w:rsidRPr="002B7AFA" w:rsidRDefault="00974989">
            <w:pPr>
              <w:suppressAutoHyphens w:val="0"/>
              <w:jc w:val="center"/>
              <w:rPr>
                <w:b/>
                <w:bCs/>
                <w:color w:val="000000"/>
                <w:sz w:val="22"/>
                <w:szCs w:val="22"/>
                <w:lang w:val="uk-UA" w:eastAsia="uk-UA"/>
              </w:rPr>
            </w:pPr>
            <w:r w:rsidRPr="002B7AFA">
              <w:rPr>
                <w:b/>
                <w:bCs/>
                <w:color w:val="000000"/>
                <w:sz w:val="22"/>
                <w:szCs w:val="22"/>
                <w:lang w:val="uk-UA" w:eastAsia="uk-UA"/>
              </w:rPr>
              <w:t>Повна назва закладу</w:t>
            </w:r>
          </w:p>
        </w:tc>
        <w:tc>
          <w:tcPr>
            <w:tcW w:w="3261" w:type="dxa"/>
            <w:tcBorders>
              <w:top w:val="single" w:sz="8" w:space="0" w:color="auto"/>
              <w:left w:val="nil"/>
              <w:bottom w:val="nil"/>
              <w:right w:val="single" w:sz="4" w:space="0" w:color="000000"/>
            </w:tcBorders>
            <w:shd w:val="clear" w:color="000000" w:fill="E2EFDA"/>
            <w:vAlign w:val="center"/>
            <w:hideMark/>
          </w:tcPr>
          <w:p w14:paraId="456937B3" w14:textId="77777777" w:rsidR="00974989" w:rsidRPr="002B7AFA" w:rsidRDefault="00974989">
            <w:pPr>
              <w:suppressAutoHyphens w:val="0"/>
              <w:jc w:val="center"/>
              <w:rPr>
                <w:b/>
                <w:bCs/>
                <w:color w:val="000000"/>
                <w:sz w:val="22"/>
                <w:szCs w:val="22"/>
                <w:lang w:val="uk-UA" w:eastAsia="uk-UA"/>
              </w:rPr>
            </w:pPr>
            <w:r w:rsidRPr="002B7AFA">
              <w:rPr>
                <w:b/>
                <w:bCs/>
                <w:color w:val="000000"/>
                <w:sz w:val="22"/>
                <w:szCs w:val="22"/>
                <w:lang w:val="uk-UA" w:eastAsia="uk-UA"/>
              </w:rPr>
              <w:t>Адреси отримувачів</w:t>
            </w:r>
          </w:p>
        </w:tc>
        <w:tc>
          <w:tcPr>
            <w:tcW w:w="1275" w:type="dxa"/>
            <w:tcBorders>
              <w:top w:val="single" w:sz="4" w:space="0" w:color="auto"/>
              <w:left w:val="nil"/>
              <w:bottom w:val="single" w:sz="4" w:space="0" w:color="auto"/>
              <w:right w:val="single" w:sz="4" w:space="0" w:color="auto"/>
            </w:tcBorders>
            <w:shd w:val="clear" w:color="000000" w:fill="E2EFDA"/>
            <w:vAlign w:val="center"/>
            <w:hideMark/>
          </w:tcPr>
          <w:p w14:paraId="708A9DC0" w14:textId="7A3DB3FA" w:rsidR="00974989" w:rsidRPr="002B7AFA" w:rsidRDefault="00974989">
            <w:pPr>
              <w:suppressAutoHyphens w:val="0"/>
              <w:jc w:val="center"/>
              <w:rPr>
                <w:b/>
                <w:bCs/>
                <w:color w:val="000000"/>
                <w:sz w:val="22"/>
                <w:szCs w:val="22"/>
                <w:lang w:val="uk-UA" w:eastAsia="uk-UA"/>
              </w:rPr>
            </w:pPr>
            <w:r w:rsidRPr="002B7AFA">
              <w:rPr>
                <w:b/>
                <w:bCs/>
                <w:color w:val="000000"/>
                <w:sz w:val="22"/>
                <w:szCs w:val="22"/>
                <w:lang w:val="uk-UA" w:eastAsia="uk-UA"/>
              </w:rPr>
              <w:t xml:space="preserve">Кількість </w:t>
            </w:r>
          </w:p>
        </w:tc>
      </w:tr>
      <w:tr w:rsidR="002B7AFA" w:rsidRPr="002B7AFA" w14:paraId="63EC5B5E" w14:textId="77777777" w:rsidTr="000D77C9">
        <w:trPr>
          <w:trHeight w:val="851"/>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75466B06" w14:textId="0746FBBF" w:rsidR="002B7AFA" w:rsidRPr="007A424B" w:rsidRDefault="002B7AFA" w:rsidP="002B7AFA">
            <w:pPr>
              <w:suppressAutoHyphens w:val="0"/>
              <w:rPr>
                <w:color w:val="000000"/>
                <w:lang w:val="uk-UA" w:eastAsia="uk-UA"/>
              </w:rPr>
            </w:pPr>
            <w:r w:rsidRPr="007A424B">
              <w:rPr>
                <w:color w:val="000000"/>
              </w:rPr>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CEAD7D6" w14:textId="09FBE2AA" w:rsidR="002B7AFA" w:rsidRPr="007A424B" w:rsidRDefault="002B7AFA" w:rsidP="002B7AFA">
            <w:pPr>
              <w:suppressAutoHyphens w:val="0"/>
              <w:rPr>
                <w:color w:val="000000"/>
                <w:lang w:val="uk-UA" w:eastAsia="uk-UA"/>
              </w:rPr>
            </w:pPr>
            <w:r w:rsidRPr="002B7AFA">
              <w:rPr>
                <w:color w:val="000000"/>
                <w:sz w:val="22"/>
                <w:szCs w:val="22"/>
                <w:lang w:val="uk-UA"/>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01B75B5" w14:textId="346FCD78" w:rsidR="002B7AFA" w:rsidRPr="007A424B" w:rsidRDefault="002B7AFA" w:rsidP="002B7AFA">
            <w:pPr>
              <w:suppressAutoHyphens w:val="0"/>
              <w:rPr>
                <w:color w:val="000000"/>
                <w:lang w:val="uk-UA" w:eastAsia="uk-UA"/>
              </w:rPr>
            </w:pPr>
            <w:proofErr w:type="spellStart"/>
            <w:r>
              <w:rPr>
                <w:color w:val="000000"/>
                <w:sz w:val="22"/>
                <w:szCs w:val="22"/>
              </w:rPr>
              <w:t>Вінницька</w:t>
            </w:r>
            <w:proofErr w:type="spellEnd"/>
            <w:r>
              <w:rPr>
                <w:color w:val="000000"/>
                <w:sz w:val="22"/>
                <w:szCs w:val="22"/>
              </w:rPr>
              <w:t xml:space="preserve"> область, </w:t>
            </w:r>
            <w:proofErr w:type="spellStart"/>
            <w:r>
              <w:rPr>
                <w:color w:val="000000"/>
                <w:sz w:val="22"/>
                <w:szCs w:val="22"/>
              </w:rPr>
              <w:t>Вінницький</w:t>
            </w:r>
            <w:proofErr w:type="spellEnd"/>
            <w:r>
              <w:rPr>
                <w:color w:val="000000"/>
                <w:sz w:val="22"/>
                <w:szCs w:val="22"/>
              </w:rPr>
              <w:t xml:space="preserve"> район, </w:t>
            </w:r>
            <w:proofErr w:type="spellStart"/>
            <w:r>
              <w:rPr>
                <w:color w:val="000000"/>
                <w:sz w:val="22"/>
                <w:szCs w:val="22"/>
              </w:rPr>
              <w:t>с.Бохоники</w:t>
            </w:r>
            <w:proofErr w:type="spellEnd"/>
            <w:r>
              <w:rPr>
                <w:color w:val="000000"/>
                <w:sz w:val="22"/>
                <w:szCs w:val="22"/>
              </w:rPr>
              <w:t xml:space="preserve">, комплекс </w:t>
            </w:r>
            <w:proofErr w:type="spellStart"/>
            <w:r>
              <w:rPr>
                <w:color w:val="000000"/>
                <w:sz w:val="22"/>
                <w:szCs w:val="22"/>
              </w:rPr>
              <w:t>будівель</w:t>
            </w:r>
            <w:proofErr w:type="spellEnd"/>
            <w:r>
              <w:rPr>
                <w:color w:val="000000"/>
                <w:sz w:val="22"/>
                <w:szCs w:val="22"/>
              </w:rPr>
              <w:t xml:space="preserve"> та </w:t>
            </w:r>
            <w:proofErr w:type="spellStart"/>
            <w:r>
              <w:rPr>
                <w:color w:val="000000"/>
                <w:sz w:val="22"/>
                <w:szCs w:val="22"/>
              </w:rPr>
              <w:t>споруд</w:t>
            </w:r>
            <w:proofErr w:type="spellEnd"/>
            <w:r>
              <w:rPr>
                <w:color w:val="000000"/>
                <w:sz w:val="22"/>
                <w:szCs w:val="22"/>
              </w:rPr>
              <w:t xml:space="preserve">, буд. б/н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87F8F7F" w14:textId="402A38DB" w:rsidR="002B7AFA" w:rsidRPr="007A424B" w:rsidRDefault="002B7AFA" w:rsidP="002B7AFA">
            <w:pPr>
              <w:suppressAutoHyphens w:val="0"/>
              <w:jc w:val="center"/>
              <w:rPr>
                <w:color w:val="000000"/>
                <w:lang w:val="uk-UA" w:eastAsia="uk-UA"/>
              </w:rPr>
            </w:pPr>
            <w:r>
              <w:rPr>
                <w:color w:val="000000"/>
              </w:rPr>
              <w:t>2</w:t>
            </w:r>
          </w:p>
        </w:tc>
      </w:tr>
      <w:tr w:rsidR="002B7AFA" w:rsidRPr="007A424B" w14:paraId="0FFA2748" w14:textId="77777777" w:rsidTr="000D77C9">
        <w:trPr>
          <w:trHeight w:val="34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2030703" w14:textId="49347D11" w:rsidR="002B7AFA" w:rsidRPr="007A424B" w:rsidRDefault="002B7AFA" w:rsidP="002B7AFA">
            <w:pPr>
              <w:suppressAutoHyphens w:val="0"/>
              <w:rPr>
                <w:color w:val="000000"/>
                <w:lang w:val="uk-UA" w:eastAsia="uk-UA"/>
              </w:rPr>
            </w:pPr>
            <w:r w:rsidRPr="007A424B">
              <w:rPr>
                <w:color w:val="000000"/>
              </w:rPr>
              <w:t>2</w:t>
            </w:r>
          </w:p>
        </w:tc>
        <w:tc>
          <w:tcPr>
            <w:tcW w:w="4819" w:type="dxa"/>
            <w:tcBorders>
              <w:top w:val="nil"/>
              <w:left w:val="single" w:sz="4" w:space="0" w:color="auto"/>
              <w:bottom w:val="single" w:sz="4" w:space="0" w:color="auto"/>
              <w:right w:val="single" w:sz="4" w:space="0" w:color="auto"/>
            </w:tcBorders>
            <w:shd w:val="clear" w:color="auto" w:fill="auto"/>
            <w:vAlign w:val="center"/>
          </w:tcPr>
          <w:p w14:paraId="7D7A183C" w14:textId="1F333A93"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«Обласний клінічний </w:t>
            </w:r>
            <w:proofErr w:type="spellStart"/>
            <w:r>
              <w:rPr>
                <w:color w:val="000000"/>
                <w:sz w:val="22"/>
                <w:szCs w:val="22"/>
              </w:rPr>
              <w:t>протитуберкульозний</w:t>
            </w:r>
            <w:proofErr w:type="spellEnd"/>
            <w:r>
              <w:rPr>
                <w:color w:val="000000"/>
                <w:sz w:val="22"/>
                <w:szCs w:val="22"/>
              </w:rPr>
              <w:t xml:space="preserve"> диспансер»</w:t>
            </w:r>
          </w:p>
        </w:tc>
        <w:tc>
          <w:tcPr>
            <w:tcW w:w="3261" w:type="dxa"/>
            <w:tcBorders>
              <w:top w:val="nil"/>
              <w:left w:val="single" w:sz="4" w:space="0" w:color="auto"/>
              <w:bottom w:val="single" w:sz="4" w:space="0" w:color="auto"/>
              <w:right w:val="single" w:sz="4" w:space="0" w:color="auto"/>
            </w:tcBorders>
            <w:shd w:val="clear" w:color="auto" w:fill="auto"/>
            <w:vAlign w:val="center"/>
          </w:tcPr>
          <w:p w14:paraId="4652EFBF" w14:textId="2ED3EF3E" w:rsidR="002B7AFA" w:rsidRPr="007A424B" w:rsidRDefault="002B7AFA" w:rsidP="002B7AFA">
            <w:pPr>
              <w:suppressAutoHyphens w:val="0"/>
              <w:rPr>
                <w:color w:val="000000"/>
                <w:lang w:val="uk-UA" w:eastAsia="uk-UA"/>
              </w:rPr>
            </w:pPr>
            <w:r>
              <w:rPr>
                <w:color w:val="000000"/>
                <w:sz w:val="22"/>
                <w:szCs w:val="22"/>
              </w:rPr>
              <w:t xml:space="preserve">Донецька обл., м. Краматорськ, вул. </w:t>
            </w:r>
            <w:proofErr w:type="spellStart"/>
            <w:r>
              <w:rPr>
                <w:color w:val="000000"/>
                <w:sz w:val="22"/>
                <w:szCs w:val="22"/>
              </w:rPr>
              <w:t>Архіпа</w:t>
            </w:r>
            <w:proofErr w:type="spellEnd"/>
            <w:r>
              <w:rPr>
                <w:color w:val="000000"/>
                <w:sz w:val="22"/>
                <w:szCs w:val="22"/>
              </w:rPr>
              <w:t xml:space="preserve"> </w:t>
            </w:r>
            <w:proofErr w:type="spellStart"/>
            <w:r>
              <w:rPr>
                <w:color w:val="000000"/>
                <w:sz w:val="22"/>
                <w:szCs w:val="22"/>
              </w:rPr>
              <w:t>Куінджі</w:t>
            </w:r>
            <w:proofErr w:type="spellEnd"/>
            <w:r>
              <w:rPr>
                <w:color w:val="000000"/>
                <w:sz w:val="22"/>
                <w:szCs w:val="22"/>
              </w:rPr>
              <w:t>, 1А</w:t>
            </w:r>
          </w:p>
        </w:tc>
        <w:tc>
          <w:tcPr>
            <w:tcW w:w="1275" w:type="dxa"/>
            <w:tcBorders>
              <w:top w:val="nil"/>
              <w:left w:val="nil"/>
              <w:bottom w:val="single" w:sz="4" w:space="0" w:color="auto"/>
              <w:right w:val="single" w:sz="4" w:space="0" w:color="auto"/>
            </w:tcBorders>
            <w:shd w:val="clear" w:color="auto" w:fill="auto"/>
            <w:noWrap/>
            <w:vAlign w:val="center"/>
          </w:tcPr>
          <w:p w14:paraId="76C452BE" w14:textId="138DF485" w:rsidR="002B7AFA" w:rsidRPr="007A424B" w:rsidRDefault="002B7AFA" w:rsidP="002B7AFA">
            <w:pPr>
              <w:suppressAutoHyphens w:val="0"/>
              <w:jc w:val="center"/>
              <w:rPr>
                <w:color w:val="000000"/>
                <w:lang w:val="uk-UA" w:eastAsia="uk-UA"/>
              </w:rPr>
            </w:pPr>
            <w:r>
              <w:rPr>
                <w:color w:val="000000"/>
              </w:rPr>
              <w:t>1</w:t>
            </w:r>
          </w:p>
        </w:tc>
      </w:tr>
      <w:tr w:rsidR="002B7AFA" w:rsidRPr="002B7AFA" w14:paraId="04668231" w14:textId="77777777" w:rsidTr="000D77C9">
        <w:trPr>
          <w:trHeight w:val="875"/>
        </w:trPr>
        <w:tc>
          <w:tcPr>
            <w:tcW w:w="567"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53962316" w14:textId="7DAED53B" w:rsidR="002B7AFA" w:rsidRPr="007A424B" w:rsidRDefault="002B7AFA" w:rsidP="002B7AFA">
            <w:pPr>
              <w:suppressAutoHyphens w:val="0"/>
              <w:rPr>
                <w:color w:val="000000"/>
                <w:lang w:val="uk-UA" w:eastAsia="uk-UA"/>
              </w:rPr>
            </w:pPr>
            <w:r w:rsidRPr="007A424B">
              <w:rPr>
                <w:color w:val="000000"/>
              </w:rPr>
              <w:t>3</w:t>
            </w:r>
          </w:p>
        </w:tc>
        <w:tc>
          <w:tcPr>
            <w:tcW w:w="4819" w:type="dxa"/>
            <w:tcBorders>
              <w:top w:val="nil"/>
              <w:left w:val="single" w:sz="4" w:space="0" w:color="auto"/>
              <w:bottom w:val="single" w:sz="4" w:space="0" w:color="auto"/>
              <w:right w:val="single" w:sz="4" w:space="0" w:color="auto"/>
            </w:tcBorders>
            <w:shd w:val="clear" w:color="auto" w:fill="auto"/>
            <w:vAlign w:val="center"/>
          </w:tcPr>
          <w:p w14:paraId="0AC1C1F6" w14:textId="0B5AD054" w:rsidR="002B7AFA" w:rsidRPr="007A424B" w:rsidRDefault="002B7AFA" w:rsidP="002B7AFA">
            <w:pPr>
              <w:suppressAutoHyphens w:val="0"/>
              <w:rPr>
                <w:color w:val="000000"/>
                <w:lang w:val="uk-UA" w:eastAsia="uk-UA"/>
              </w:rPr>
            </w:pPr>
            <w:r w:rsidRPr="002B7AFA">
              <w:rPr>
                <w:color w:val="000000"/>
                <w:sz w:val="22"/>
                <w:szCs w:val="22"/>
                <w:lang w:val="uk-UA"/>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3261" w:type="dxa"/>
            <w:tcBorders>
              <w:top w:val="nil"/>
              <w:left w:val="single" w:sz="4" w:space="0" w:color="auto"/>
              <w:bottom w:val="single" w:sz="4" w:space="0" w:color="auto"/>
              <w:right w:val="single" w:sz="4" w:space="0" w:color="auto"/>
            </w:tcBorders>
            <w:shd w:val="clear" w:color="auto" w:fill="auto"/>
            <w:vAlign w:val="center"/>
          </w:tcPr>
          <w:p w14:paraId="55375D1D" w14:textId="47EA415F" w:rsidR="002B7AFA" w:rsidRPr="007A424B" w:rsidRDefault="002B7AFA" w:rsidP="002B7AFA">
            <w:pPr>
              <w:suppressAutoHyphens w:val="0"/>
              <w:rPr>
                <w:color w:val="000000"/>
                <w:lang w:val="uk-UA" w:eastAsia="uk-UA"/>
              </w:rPr>
            </w:pPr>
            <w:r>
              <w:rPr>
                <w:color w:val="000000"/>
                <w:sz w:val="22"/>
                <w:szCs w:val="22"/>
              </w:rPr>
              <w:t xml:space="preserve">88000, м. Ужгород, вул. </w:t>
            </w:r>
            <w:proofErr w:type="spellStart"/>
            <w:r>
              <w:rPr>
                <w:color w:val="000000"/>
                <w:sz w:val="22"/>
                <w:szCs w:val="22"/>
              </w:rPr>
              <w:t>Нахімова</w:t>
            </w:r>
            <w:proofErr w:type="spellEnd"/>
            <w:r>
              <w:rPr>
                <w:color w:val="000000"/>
                <w:sz w:val="22"/>
                <w:szCs w:val="22"/>
              </w:rPr>
              <w:t>, 4</w:t>
            </w:r>
          </w:p>
        </w:tc>
        <w:tc>
          <w:tcPr>
            <w:tcW w:w="1275" w:type="dxa"/>
            <w:tcBorders>
              <w:top w:val="nil"/>
              <w:left w:val="nil"/>
              <w:bottom w:val="single" w:sz="4" w:space="0" w:color="auto"/>
              <w:right w:val="single" w:sz="4" w:space="0" w:color="auto"/>
            </w:tcBorders>
            <w:shd w:val="clear" w:color="auto" w:fill="auto"/>
            <w:noWrap/>
            <w:vAlign w:val="center"/>
          </w:tcPr>
          <w:p w14:paraId="47FBFB4D" w14:textId="00DAB60D" w:rsidR="002B7AFA" w:rsidRPr="007A424B" w:rsidRDefault="002B7AFA" w:rsidP="002B7AFA">
            <w:pPr>
              <w:suppressAutoHyphens w:val="0"/>
              <w:jc w:val="center"/>
              <w:rPr>
                <w:color w:val="000000"/>
                <w:lang w:val="uk-UA" w:eastAsia="uk-UA"/>
              </w:rPr>
            </w:pPr>
            <w:r>
              <w:rPr>
                <w:color w:val="000000"/>
              </w:rPr>
              <w:t>2</w:t>
            </w:r>
          </w:p>
        </w:tc>
      </w:tr>
      <w:tr w:rsidR="002B7AFA" w:rsidRPr="007A424B" w14:paraId="0733E30A" w14:textId="77777777" w:rsidTr="000D77C9">
        <w:trPr>
          <w:trHeight w:val="646"/>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D31F2AD" w14:textId="37373364" w:rsidR="002B7AFA" w:rsidRPr="007A424B" w:rsidRDefault="002B7AFA" w:rsidP="002B7AFA">
            <w:pPr>
              <w:suppressAutoHyphens w:val="0"/>
              <w:rPr>
                <w:color w:val="000000"/>
                <w:lang w:val="uk-UA" w:eastAsia="uk-UA"/>
              </w:rPr>
            </w:pPr>
            <w:r w:rsidRPr="007A424B">
              <w:rPr>
                <w:color w:val="000000"/>
              </w:rPr>
              <w:t>4</w:t>
            </w:r>
          </w:p>
        </w:tc>
        <w:tc>
          <w:tcPr>
            <w:tcW w:w="4819" w:type="dxa"/>
            <w:tcBorders>
              <w:top w:val="nil"/>
              <w:left w:val="single" w:sz="4" w:space="0" w:color="auto"/>
              <w:bottom w:val="single" w:sz="4" w:space="0" w:color="auto"/>
              <w:right w:val="single" w:sz="4" w:space="0" w:color="auto"/>
            </w:tcBorders>
            <w:shd w:val="clear" w:color="auto" w:fill="auto"/>
            <w:vAlign w:val="center"/>
          </w:tcPr>
          <w:p w14:paraId="6B9D3A7C" w14:textId="0B0ADA08"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w:t>
            </w:r>
            <w:proofErr w:type="spellStart"/>
            <w:r>
              <w:rPr>
                <w:color w:val="000000"/>
                <w:sz w:val="22"/>
                <w:szCs w:val="22"/>
              </w:rPr>
              <w:t>Івано-Франківський</w:t>
            </w:r>
            <w:proofErr w:type="spellEnd"/>
            <w:r>
              <w:rPr>
                <w:color w:val="000000"/>
                <w:sz w:val="22"/>
                <w:szCs w:val="22"/>
              </w:rPr>
              <w:t xml:space="preserve"> обласний фтизіопульмонологічний центр </w:t>
            </w:r>
            <w:proofErr w:type="spellStart"/>
            <w:r>
              <w:rPr>
                <w:color w:val="000000"/>
                <w:sz w:val="22"/>
                <w:szCs w:val="22"/>
              </w:rPr>
              <w:t>Івано-Франківської</w:t>
            </w:r>
            <w:proofErr w:type="spellEnd"/>
            <w:r>
              <w:rPr>
                <w:color w:val="000000"/>
                <w:sz w:val="22"/>
                <w:szCs w:val="22"/>
              </w:rPr>
              <w:t xml:space="preserve"> обласної ради»</w:t>
            </w:r>
          </w:p>
        </w:tc>
        <w:tc>
          <w:tcPr>
            <w:tcW w:w="3261" w:type="dxa"/>
            <w:tcBorders>
              <w:top w:val="nil"/>
              <w:left w:val="single" w:sz="4" w:space="0" w:color="auto"/>
              <w:bottom w:val="single" w:sz="4" w:space="0" w:color="auto"/>
              <w:right w:val="single" w:sz="4" w:space="0" w:color="auto"/>
            </w:tcBorders>
            <w:shd w:val="clear" w:color="auto" w:fill="auto"/>
            <w:vAlign w:val="center"/>
          </w:tcPr>
          <w:p w14:paraId="60FCB087" w14:textId="6186D0B6" w:rsidR="002B7AFA" w:rsidRPr="007A424B" w:rsidRDefault="002B7AFA" w:rsidP="002B7AFA">
            <w:pPr>
              <w:suppressAutoHyphens w:val="0"/>
              <w:rPr>
                <w:color w:val="000000"/>
                <w:lang w:val="uk-UA" w:eastAsia="uk-UA"/>
              </w:rPr>
            </w:pPr>
            <w:r>
              <w:rPr>
                <w:color w:val="000000"/>
                <w:sz w:val="22"/>
                <w:szCs w:val="22"/>
              </w:rPr>
              <w:t xml:space="preserve">76018, м. Івано-Франківськ, вул. </w:t>
            </w:r>
            <w:proofErr w:type="spellStart"/>
            <w:r>
              <w:rPr>
                <w:color w:val="000000"/>
                <w:sz w:val="22"/>
                <w:szCs w:val="22"/>
              </w:rPr>
              <w:t>Матейка</w:t>
            </w:r>
            <w:proofErr w:type="spellEnd"/>
            <w:r>
              <w:rPr>
                <w:color w:val="000000"/>
                <w:sz w:val="22"/>
                <w:szCs w:val="22"/>
              </w:rPr>
              <w:t>, 53</w:t>
            </w:r>
          </w:p>
        </w:tc>
        <w:tc>
          <w:tcPr>
            <w:tcW w:w="1275" w:type="dxa"/>
            <w:tcBorders>
              <w:top w:val="nil"/>
              <w:left w:val="nil"/>
              <w:bottom w:val="single" w:sz="4" w:space="0" w:color="auto"/>
              <w:right w:val="single" w:sz="4" w:space="0" w:color="auto"/>
            </w:tcBorders>
            <w:shd w:val="clear" w:color="auto" w:fill="auto"/>
            <w:noWrap/>
            <w:vAlign w:val="center"/>
          </w:tcPr>
          <w:p w14:paraId="590D1D75" w14:textId="0C01B49B" w:rsidR="002B7AFA" w:rsidRPr="007A424B" w:rsidRDefault="002B7AFA" w:rsidP="002B7AFA">
            <w:pPr>
              <w:suppressAutoHyphens w:val="0"/>
              <w:jc w:val="center"/>
              <w:rPr>
                <w:color w:val="000000"/>
                <w:lang w:val="uk-UA" w:eastAsia="uk-UA"/>
              </w:rPr>
            </w:pPr>
            <w:r>
              <w:rPr>
                <w:color w:val="000000"/>
              </w:rPr>
              <w:t>1</w:t>
            </w:r>
          </w:p>
        </w:tc>
      </w:tr>
      <w:tr w:rsidR="002B7AFA" w:rsidRPr="002B7AFA" w14:paraId="6B74E9C0" w14:textId="77777777" w:rsidTr="000D77C9">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5D526FD" w14:textId="5BBB6003" w:rsidR="002B7AFA" w:rsidRPr="007A424B" w:rsidRDefault="002B7AFA" w:rsidP="002B7AFA">
            <w:pPr>
              <w:suppressAutoHyphens w:val="0"/>
              <w:rPr>
                <w:color w:val="000000"/>
                <w:lang w:val="uk-UA" w:eastAsia="uk-UA"/>
              </w:rPr>
            </w:pPr>
            <w:r w:rsidRPr="007A424B">
              <w:rPr>
                <w:color w:val="000000"/>
              </w:rPr>
              <w:t>5</w:t>
            </w:r>
          </w:p>
        </w:tc>
        <w:tc>
          <w:tcPr>
            <w:tcW w:w="4819" w:type="dxa"/>
            <w:tcBorders>
              <w:top w:val="nil"/>
              <w:left w:val="single" w:sz="4" w:space="0" w:color="auto"/>
              <w:bottom w:val="single" w:sz="4" w:space="0" w:color="auto"/>
              <w:right w:val="single" w:sz="4" w:space="0" w:color="auto"/>
            </w:tcBorders>
            <w:shd w:val="clear" w:color="auto" w:fill="auto"/>
            <w:vAlign w:val="center"/>
          </w:tcPr>
          <w:p w14:paraId="6C99BB6A" w14:textId="5AE78D81" w:rsidR="002B7AFA" w:rsidRPr="007A424B" w:rsidRDefault="002B7AFA" w:rsidP="002B7AFA">
            <w:pPr>
              <w:suppressAutoHyphens w:val="0"/>
              <w:rPr>
                <w:color w:val="000000"/>
                <w:lang w:val="uk-UA" w:eastAsia="uk-UA"/>
              </w:rPr>
            </w:pPr>
            <w:r w:rsidRPr="002B7AFA">
              <w:rPr>
                <w:color w:val="000000"/>
                <w:sz w:val="22"/>
                <w:szCs w:val="22"/>
                <w:lang w:val="uk-UA"/>
              </w:rPr>
              <w:t xml:space="preserve">Комунальне некомерційне підприємство Львівської обласної ради «Львівський регіональний </w:t>
            </w:r>
            <w:proofErr w:type="spellStart"/>
            <w:r w:rsidRPr="002B7AFA">
              <w:rPr>
                <w:color w:val="000000"/>
                <w:sz w:val="22"/>
                <w:szCs w:val="22"/>
                <w:lang w:val="uk-UA"/>
              </w:rPr>
              <w:t>фтизіопульмнологічний</w:t>
            </w:r>
            <w:proofErr w:type="spellEnd"/>
            <w:r w:rsidRPr="002B7AFA">
              <w:rPr>
                <w:color w:val="000000"/>
                <w:sz w:val="22"/>
                <w:szCs w:val="22"/>
                <w:lang w:val="uk-UA"/>
              </w:rPr>
              <w:t xml:space="preserve"> клінічний  лікувально-діагностичний центр»</w:t>
            </w:r>
          </w:p>
        </w:tc>
        <w:tc>
          <w:tcPr>
            <w:tcW w:w="3261" w:type="dxa"/>
            <w:tcBorders>
              <w:top w:val="nil"/>
              <w:left w:val="single" w:sz="4" w:space="0" w:color="auto"/>
              <w:bottom w:val="single" w:sz="4" w:space="0" w:color="auto"/>
              <w:right w:val="single" w:sz="4" w:space="0" w:color="auto"/>
            </w:tcBorders>
            <w:shd w:val="clear" w:color="auto" w:fill="auto"/>
            <w:vAlign w:val="center"/>
          </w:tcPr>
          <w:p w14:paraId="60B7C7F8" w14:textId="41781C90" w:rsidR="002B7AFA" w:rsidRPr="007A424B" w:rsidRDefault="002B7AFA" w:rsidP="002B7AFA">
            <w:pPr>
              <w:suppressAutoHyphens w:val="0"/>
              <w:rPr>
                <w:color w:val="000000"/>
                <w:lang w:val="uk-UA" w:eastAsia="uk-UA"/>
              </w:rPr>
            </w:pPr>
            <w:r>
              <w:rPr>
                <w:color w:val="000000"/>
                <w:sz w:val="22"/>
                <w:szCs w:val="22"/>
              </w:rPr>
              <w:t>79066, м. Львів, вул.</w:t>
            </w:r>
            <w:r>
              <w:rPr>
                <w:color w:val="000000"/>
                <w:sz w:val="22"/>
                <w:szCs w:val="22"/>
                <w:lang w:val="uk-UA"/>
              </w:rPr>
              <w:t xml:space="preserve"> </w:t>
            </w:r>
            <w:r>
              <w:rPr>
                <w:color w:val="000000"/>
                <w:sz w:val="22"/>
                <w:szCs w:val="22"/>
              </w:rPr>
              <w:t>Зелена, 477</w:t>
            </w:r>
          </w:p>
        </w:tc>
        <w:tc>
          <w:tcPr>
            <w:tcW w:w="1275" w:type="dxa"/>
            <w:tcBorders>
              <w:top w:val="nil"/>
              <w:left w:val="nil"/>
              <w:bottom w:val="single" w:sz="4" w:space="0" w:color="auto"/>
              <w:right w:val="single" w:sz="4" w:space="0" w:color="auto"/>
            </w:tcBorders>
            <w:shd w:val="clear" w:color="auto" w:fill="auto"/>
            <w:noWrap/>
            <w:vAlign w:val="center"/>
          </w:tcPr>
          <w:p w14:paraId="057F55AE" w14:textId="49A006AC" w:rsidR="002B7AFA" w:rsidRPr="007A424B" w:rsidRDefault="002B7AFA" w:rsidP="002B7AFA">
            <w:pPr>
              <w:suppressAutoHyphens w:val="0"/>
              <w:jc w:val="center"/>
              <w:rPr>
                <w:color w:val="000000"/>
                <w:lang w:val="uk-UA" w:eastAsia="uk-UA"/>
              </w:rPr>
            </w:pPr>
            <w:r>
              <w:rPr>
                <w:color w:val="000000"/>
              </w:rPr>
              <w:t>2</w:t>
            </w:r>
          </w:p>
        </w:tc>
      </w:tr>
      <w:tr w:rsidR="002B7AFA" w:rsidRPr="007A424B" w14:paraId="4BCFA214" w14:textId="77777777" w:rsidTr="000D77C9">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3B689567" w14:textId="3C6C88E3" w:rsidR="002B7AFA" w:rsidRPr="002B7AFA" w:rsidRDefault="002B7AFA" w:rsidP="002B7AFA">
            <w:pPr>
              <w:suppressAutoHyphens w:val="0"/>
              <w:rPr>
                <w:color w:val="000000"/>
                <w:lang w:val="uk-UA"/>
              </w:rPr>
            </w:pPr>
            <w:r>
              <w:rPr>
                <w:color w:val="000000"/>
                <w:lang w:val="uk-UA"/>
              </w:rPr>
              <w:t>6</w:t>
            </w:r>
          </w:p>
        </w:tc>
        <w:tc>
          <w:tcPr>
            <w:tcW w:w="4819" w:type="dxa"/>
            <w:tcBorders>
              <w:top w:val="nil"/>
              <w:left w:val="single" w:sz="4" w:space="0" w:color="auto"/>
              <w:bottom w:val="single" w:sz="4" w:space="0" w:color="auto"/>
              <w:right w:val="single" w:sz="4" w:space="0" w:color="auto"/>
            </w:tcBorders>
            <w:shd w:val="clear" w:color="auto" w:fill="auto"/>
            <w:vAlign w:val="center"/>
          </w:tcPr>
          <w:p w14:paraId="363859B3" w14:textId="002C6D53"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«Полтавський обласний клінічний </w:t>
            </w:r>
            <w:proofErr w:type="spellStart"/>
            <w:r>
              <w:rPr>
                <w:color w:val="000000"/>
                <w:sz w:val="22"/>
                <w:szCs w:val="22"/>
              </w:rPr>
              <w:t>протитуберкульозний</w:t>
            </w:r>
            <w:proofErr w:type="spellEnd"/>
            <w:r>
              <w:rPr>
                <w:color w:val="000000"/>
                <w:sz w:val="22"/>
                <w:szCs w:val="22"/>
              </w:rPr>
              <w:t xml:space="preserve"> диспансер Полтавської обласної ради»</w:t>
            </w:r>
          </w:p>
        </w:tc>
        <w:tc>
          <w:tcPr>
            <w:tcW w:w="3261" w:type="dxa"/>
            <w:tcBorders>
              <w:top w:val="nil"/>
              <w:left w:val="single" w:sz="4" w:space="0" w:color="auto"/>
              <w:bottom w:val="single" w:sz="4" w:space="0" w:color="auto"/>
              <w:right w:val="single" w:sz="4" w:space="0" w:color="auto"/>
            </w:tcBorders>
            <w:shd w:val="clear" w:color="auto" w:fill="auto"/>
            <w:vAlign w:val="center"/>
          </w:tcPr>
          <w:p w14:paraId="2AD5F43B" w14:textId="1B2CC93B" w:rsidR="002B7AFA" w:rsidRPr="007A424B" w:rsidRDefault="002B7AFA" w:rsidP="002B7AFA">
            <w:pPr>
              <w:suppressAutoHyphens w:val="0"/>
              <w:rPr>
                <w:color w:val="000000"/>
                <w:lang w:val="uk-UA" w:eastAsia="uk-UA"/>
              </w:rPr>
            </w:pPr>
            <w:r>
              <w:rPr>
                <w:color w:val="000000"/>
                <w:sz w:val="22"/>
                <w:szCs w:val="22"/>
              </w:rPr>
              <w:t xml:space="preserve">36040, Полтавська область, Полтавський район, с. </w:t>
            </w:r>
            <w:proofErr w:type="spellStart"/>
            <w:r>
              <w:rPr>
                <w:color w:val="000000"/>
                <w:sz w:val="22"/>
                <w:szCs w:val="22"/>
              </w:rPr>
              <w:t>Супрунівка</w:t>
            </w:r>
            <w:proofErr w:type="spellEnd"/>
            <w:r>
              <w:rPr>
                <w:color w:val="000000"/>
                <w:sz w:val="22"/>
                <w:szCs w:val="22"/>
              </w:rPr>
              <w:t xml:space="preserve"> </w:t>
            </w:r>
            <w:r>
              <w:rPr>
                <w:color w:val="000000"/>
                <w:sz w:val="22"/>
                <w:szCs w:val="22"/>
              </w:rPr>
              <w:br/>
              <w:t xml:space="preserve">вул. </w:t>
            </w:r>
            <w:proofErr w:type="spellStart"/>
            <w:r>
              <w:rPr>
                <w:color w:val="000000"/>
                <w:sz w:val="22"/>
                <w:szCs w:val="22"/>
              </w:rPr>
              <w:t>Київське</w:t>
            </w:r>
            <w:proofErr w:type="spellEnd"/>
            <w:r>
              <w:rPr>
                <w:color w:val="000000"/>
                <w:sz w:val="22"/>
                <w:szCs w:val="22"/>
              </w:rPr>
              <w:t xml:space="preserve"> Шосе,1 В</w:t>
            </w:r>
          </w:p>
        </w:tc>
        <w:tc>
          <w:tcPr>
            <w:tcW w:w="1275" w:type="dxa"/>
            <w:tcBorders>
              <w:top w:val="nil"/>
              <w:left w:val="nil"/>
              <w:bottom w:val="single" w:sz="4" w:space="0" w:color="auto"/>
              <w:right w:val="single" w:sz="4" w:space="0" w:color="auto"/>
            </w:tcBorders>
            <w:shd w:val="clear" w:color="auto" w:fill="auto"/>
            <w:noWrap/>
            <w:vAlign w:val="center"/>
          </w:tcPr>
          <w:p w14:paraId="6D074ADB" w14:textId="2030A09F" w:rsidR="002B7AFA" w:rsidRPr="007A424B" w:rsidRDefault="002B7AFA" w:rsidP="002B7AFA">
            <w:pPr>
              <w:suppressAutoHyphens w:val="0"/>
              <w:jc w:val="center"/>
              <w:rPr>
                <w:color w:val="000000"/>
                <w:lang w:val="uk-UA" w:eastAsia="uk-UA"/>
              </w:rPr>
            </w:pPr>
            <w:r>
              <w:rPr>
                <w:color w:val="000000"/>
              </w:rPr>
              <w:t>2</w:t>
            </w:r>
          </w:p>
        </w:tc>
      </w:tr>
      <w:tr w:rsidR="002B7AFA" w:rsidRPr="007A424B" w14:paraId="6B1D71A1" w14:textId="77777777" w:rsidTr="000D77C9">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7789B01B" w14:textId="2ACC3945" w:rsidR="002B7AFA" w:rsidRPr="002B7AFA" w:rsidRDefault="002B7AFA" w:rsidP="002B7AFA">
            <w:pPr>
              <w:suppressAutoHyphens w:val="0"/>
              <w:rPr>
                <w:color w:val="000000"/>
                <w:lang w:val="uk-UA"/>
              </w:rPr>
            </w:pPr>
            <w:r>
              <w:rPr>
                <w:color w:val="000000"/>
                <w:lang w:val="uk-UA"/>
              </w:rPr>
              <w:t>7</w:t>
            </w:r>
          </w:p>
        </w:tc>
        <w:tc>
          <w:tcPr>
            <w:tcW w:w="4819" w:type="dxa"/>
            <w:tcBorders>
              <w:top w:val="nil"/>
              <w:left w:val="single" w:sz="4" w:space="0" w:color="auto"/>
              <w:bottom w:val="single" w:sz="4" w:space="0" w:color="auto"/>
              <w:right w:val="single" w:sz="4" w:space="0" w:color="auto"/>
            </w:tcBorders>
            <w:shd w:val="clear" w:color="auto" w:fill="auto"/>
            <w:vAlign w:val="center"/>
          </w:tcPr>
          <w:p w14:paraId="7835E9A6" w14:textId="436ACC5D"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w:t>
            </w:r>
            <w:proofErr w:type="spellStart"/>
            <w:r>
              <w:rPr>
                <w:color w:val="000000"/>
                <w:sz w:val="22"/>
                <w:szCs w:val="22"/>
              </w:rPr>
              <w:t>Рівненський</w:t>
            </w:r>
            <w:proofErr w:type="spellEnd"/>
            <w:r>
              <w:rPr>
                <w:color w:val="000000"/>
                <w:sz w:val="22"/>
                <w:szCs w:val="22"/>
              </w:rPr>
              <w:t xml:space="preserve"> обласний фтизіопульмонологічний медичний центр» Рівненської обласної ради</w:t>
            </w:r>
          </w:p>
        </w:tc>
        <w:tc>
          <w:tcPr>
            <w:tcW w:w="3261" w:type="dxa"/>
            <w:tcBorders>
              <w:top w:val="nil"/>
              <w:left w:val="single" w:sz="4" w:space="0" w:color="auto"/>
              <w:bottom w:val="single" w:sz="4" w:space="0" w:color="auto"/>
              <w:right w:val="single" w:sz="4" w:space="0" w:color="auto"/>
            </w:tcBorders>
            <w:shd w:val="clear" w:color="auto" w:fill="auto"/>
            <w:vAlign w:val="center"/>
          </w:tcPr>
          <w:p w14:paraId="47519099" w14:textId="048EB27B" w:rsidR="002B7AFA" w:rsidRPr="007A424B" w:rsidRDefault="002B7AFA" w:rsidP="002B7AFA">
            <w:pPr>
              <w:suppressAutoHyphens w:val="0"/>
              <w:rPr>
                <w:color w:val="000000"/>
                <w:lang w:val="uk-UA" w:eastAsia="uk-UA"/>
              </w:rPr>
            </w:pPr>
            <w:r>
              <w:rPr>
                <w:color w:val="000000"/>
                <w:sz w:val="22"/>
                <w:szCs w:val="22"/>
              </w:rPr>
              <w:t>33001, м. Рівне, вул. Дворецька, 108</w:t>
            </w:r>
          </w:p>
        </w:tc>
        <w:tc>
          <w:tcPr>
            <w:tcW w:w="1275" w:type="dxa"/>
            <w:tcBorders>
              <w:top w:val="nil"/>
              <w:left w:val="nil"/>
              <w:bottom w:val="single" w:sz="4" w:space="0" w:color="auto"/>
              <w:right w:val="single" w:sz="4" w:space="0" w:color="auto"/>
            </w:tcBorders>
            <w:shd w:val="clear" w:color="auto" w:fill="auto"/>
            <w:noWrap/>
            <w:vAlign w:val="center"/>
          </w:tcPr>
          <w:p w14:paraId="1F250AD6" w14:textId="7161CD6E" w:rsidR="002B7AFA" w:rsidRPr="007A424B" w:rsidRDefault="002B7AFA" w:rsidP="002B7AFA">
            <w:pPr>
              <w:suppressAutoHyphens w:val="0"/>
              <w:jc w:val="center"/>
              <w:rPr>
                <w:color w:val="000000"/>
                <w:lang w:val="uk-UA" w:eastAsia="uk-UA"/>
              </w:rPr>
            </w:pPr>
            <w:r>
              <w:rPr>
                <w:color w:val="000000"/>
              </w:rPr>
              <w:t>1</w:t>
            </w:r>
          </w:p>
        </w:tc>
      </w:tr>
      <w:tr w:rsidR="002B7AFA" w:rsidRPr="007A424B" w14:paraId="5244480C" w14:textId="77777777" w:rsidTr="000D77C9">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39D2F0A" w14:textId="77BDC682" w:rsidR="002B7AFA" w:rsidRPr="002B7AFA" w:rsidRDefault="002B7AFA" w:rsidP="002B7AFA">
            <w:pPr>
              <w:suppressAutoHyphens w:val="0"/>
              <w:rPr>
                <w:color w:val="000000"/>
                <w:lang w:val="uk-UA"/>
              </w:rPr>
            </w:pPr>
            <w:r>
              <w:rPr>
                <w:color w:val="000000"/>
                <w:lang w:val="uk-UA"/>
              </w:rPr>
              <w:t>8</w:t>
            </w:r>
          </w:p>
        </w:tc>
        <w:tc>
          <w:tcPr>
            <w:tcW w:w="4819" w:type="dxa"/>
            <w:tcBorders>
              <w:top w:val="nil"/>
              <w:left w:val="single" w:sz="4" w:space="0" w:color="auto"/>
              <w:bottom w:val="single" w:sz="4" w:space="0" w:color="auto"/>
              <w:right w:val="single" w:sz="4" w:space="0" w:color="auto"/>
            </w:tcBorders>
            <w:shd w:val="clear" w:color="auto" w:fill="auto"/>
            <w:vAlign w:val="center"/>
          </w:tcPr>
          <w:p w14:paraId="20226EB9" w14:textId="732EE300"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Сумської обласної ради «</w:t>
            </w:r>
            <w:proofErr w:type="spellStart"/>
            <w:r>
              <w:rPr>
                <w:color w:val="000000"/>
                <w:sz w:val="22"/>
                <w:szCs w:val="22"/>
              </w:rPr>
              <w:t>Регіональний</w:t>
            </w:r>
            <w:proofErr w:type="spellEnd"/>
            <w:r>
              <w:rPr>
                <w:color w:val="000000"/>
                <w:sz w:val="22"/>
                <w:szCs w:val="22"/>
              </w:rPr>
              <w:t xml:space="preserve"> клінічний фтизіопульмонологічний медичний центр»</w:t>
            </w:r>
          </w:p>
        </w:tc>
        <w:tc>
          <w:tcPr>
            <w:tcW w:w="3261" w:type="dxa"/>
            <w:tcBorders>
              <w:top w:val="nil"/>
              <w:left w:val="single" w:sz="4" w:space="0" w:color="auto"/>
              <w:bottom w:val="single" w:sz="4" w:space="0" w:color="auto"/>
              <w:right w:val="single" w:sz="4" w:space="0" w:color="auto"/>
            </w:tcBorders>
            <w:shd w:val="clear" w:color="auto" w:fill="auto"/>
            <w:vAlign w:val="center"/>
          </w:tcPr>
          <w:p w14:paraId="63FE6BBF" w14:textId="5012F05E" w:rsidR="002B7AFA" w:rsidRPr="007A424B" w:rsidRDefault="002B7AFA" w:rsidP="002B7AFA">
            <w:pPr>
              <w:suppressAutoHyphens w:val="0"/>
              <w:rPr>
                <w:color w:val="000000"/>
                <w:lang w:val="uk-UA" w:eastAsia="uk-UA"/>
              </w:rPr>
            </w:pPr>
            <w:r>
              <w:rPr>
                <w:color w:val="000000"/>
                <w:sz w:val="22"/>
                <w:szCs w:val="22"/>
              </w:rPr>
              <w:t xml:space="preserve">42304, Сумська область, </w:t>
            </w:r>
            <w:proofErr w:type="spellStart"/>
            <w:r>
              <w:rPr>
                <w:color w:val="000000"/>
                <w:sz w:val="22"/>
                <w:szCs w:val="22"/>
              </w:rPr>
              <w:t>Сумський</w:t>
            </w:r>
            <w:proofErr w:type="spellEnd"/>
            <w:r>
              <w:rPr>
                <w:color w:val="000000"/>
                <w:sz w:val="22"/>
                <w:szCs w:val="22"/>
              </w:rPr>
              <w:t xml:space="preserve"> район, </w:t>
            </w:r>
            <w:proofErr w:type="spellStart"/>
            <w:r>
              <w:rPr>
                <w:color w:val="000000"/>
                <w:sz w:val="22"/>
                <w:szCs w:val="22"/>
              </w:rPr>
              <w:t>смт</w:t>
            </w:r>
            <w:proofErr w:type="spellEnd"/>
            <w:r>
              <w:rPr>
                <w:color w:val="000000"/>
                <w:sz w:val="22"/>
                <w:szCs w:val="22"/>
              </w:rPr>
              <w:t xml:space="preserve">. </w:t>
            </w:r>
            <w:proofErr w:type="spellStart"/>
            <w:r>
              <w:rPr>
                <w:color w:val="000000"/>
                <w:sz w:val="22"/>
                <w:szCs w:val="22"/>
              </w:rPr>
              <w:t>Степанівка</w:t>
            </w:r>
            <w:proofErr w:type="spellEnd"/>
            <w:r>
              <w:rPr>
                <w:color w:val="000000"/>
                <w:sz w:val="22"/>
                <w:szCs w:val="22"/>
              </w:rPr>
              <w:t xml:space="preserve">, </w:t>
            </w:r>
            <w:proofErr w:type="spellStart"/>
            <w:r>
              <w:rPr>
                <w:color w:val="000000"/>
                <w:sz w:val="22"/>
                <w:szCs w:val="22"/>
              </w:rPr>
              <w:t>вулиця</w:t>
            </w:r>
            <w:proofErr w:type="spellEnd"/>
            <w:r>
              <w:rPr>
                <w:color w:val="000000"/>
                <w:sz w:val="22"/>
                <w:szCs w:val="22"/>
              </w:rPr>
              <w:t xml:space="preserve"> </w:t>
            </w:r>
            <w:proofErr w:type="spellStart"/>
            <w:r>
              <w:rPr>
                <w:color w:val="000000"/>
                <w:sz w:val="22"/>
                <w:szCs w:val="22"/>
              </w:rPr>
              <w:t>Торопилівська</w:t>
            </w:r>
            <w:proofErr w:type="spellEnd"/>
            <w:r>
              <w:rPr>
                <w:color w:val="000000"/>
                <w:sz w:val="22"/>
                <w:szCs w:val="22"/>
              </w:rPr>
              <w:t xml:space="preserve">, </w:t>
            </w:r>
            <w:proofErr w:type="spellStart"/>
            <w:r>
              <w:rPr>
                <w:color w:val="000000"/>
                <w:sz w:val="22"/>
                <w:szCs w:val="22"/>
              </w:rPr>
              <w:t>будинок</w:t>
            </w:r>
            <w:proofErr w:type="spellEnd"/>
            <w:r>
              <w:rPr>
                <w:color w:val="000000"/>
                <w:sz w:val="22"/>
                <w:szCs w:val="22"/>
              </w:rPr>
              <w:t xml:space="preserve"> 6</w:t>
            </w:r>
          </w:p>
        </w:tc>
        <w:tc>
          <w:tcPr>
            <w:tcW w:w="1275" w:type="dxa"/>
            <w:tcBorders>
              <w:top w:val="nil"/>
              <w:left w:val="nil"/>
              <w:bottom w:val="single" w:sz="4" w:space="0" w:color="auto"/>
              <w:right w:val="single" w:sz="4" w:space="0" w:color="auto"/>
            </w:tcBorders>
            <w:shd w:val="clear" w:color="auto" w:fill="auto"/>
            <w:noWrap/>
            <w:vAlign w:val="center"/>
          </w:tcPr>
          <w:p w14:paraId="32787599" w14:textId="019C2649" w:rsidR="002B7AFA" w:rsidRPr="007A424B" w:rsidRDefault="002B7AFA" w:rsidP="002B7AFA">
            <w:pPr>
              <w:suppressAutoHyphens w:val="0"/>
              <w:jc w:val="center"/>
              <w:rPr>
                <w:color w:val="000000"/>
                <w:lang w:val="uk-UA" w:eastAsia="uk-UA"/>
              </w:rPr>
            </w:pPr>
            <w:r>
              <w:rPr>
                <w:color w:val="000000"/>
              </w:rPr>
              <w:t>2</w:t>
            </w:r>
          </w:p>
        </w:tc>
      </w:tr>
      <w:tr w:rsidR="002B7AFA" w:rsidRPr="007A424B" w14:paraId="672B029B" w14:textId="77777777" w:rsidTr="002B7AFA">
        <w:trPr>
          <w:trHeight w:val="703"/>
        </w:trPr>
        <w:tc>
          <w:tcPr>
            <w:tcW w:w="567" w:type="dxa"/>
            <w:tcBorders>
              <w:top w:val="nil"/>
              <w:left w:val="single" w:sz="4" w:space="0" w:color="000000"/>
              <w:bottom w:val="single" w:sz="4" w:space="0" w:color="auto"/>
              <w:right w:val="single" w:sz="4" w:space="0" w:color="000000"/>
            </w:tcBorders>
            <w:shd w:val="clear" w:color="FEF2CB" w:fill="FFFFFF"/>
            <w:vAlign w:val="center"/>
          </w:tcPr>
          <w:p w14:paraId="208CC98E" w14:textId="46755D24" w:rsidR="002B7AFA" w:rsidRPr="002B7AFA" w:rsidRDefault="002B7AFA" w:rsidP="002B7AFA">
            <w:pPr>
              <w:suppressAutoHyphens w:val="0"/>
              <w:rPr>
                <w:color w:val="000000"/>
                <w:lang w:val="uk-UA"/>
              </w:rPr>
            </w:pPr>
            <w:r>
              <w:rPr>
                <w:color w:val="000000"/>
                <w:lang w:val="uk-UA"/>
              </w:rPr>
              <w:t>9</w:t>
            </w:r>
          </w:p>
        </w:tc>
        <w:tc>
          <w:tcPr>
            <w:tcW w:w="4819" w:type="dxa"/>
            <w:tcBorders>
              <w:top w:val="nil"/>
              <w:left w:val="single" w:sz="4" w:space="0" w:color="auto"/>
              <w:bottom w:val="single" w:sz="4" w:space="0" w:color="auto"/>
              <w:right w:val="single" w:sz="4" w:space="0" w:color="auto"/>
            </w:tcBorders>
            <w:shd w:val="clear" w:color="auto" w:fill="auto"/>
            <w:vAlign w:val="center"/>
          </w:tcPr>
          <w:p w14:paraId="541D1437" w14:textId="68C76FB5"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«Фтизіопульмонологічний медичний центр» Херсонської обласної ради»</w:t>
            </w:r>
          </w:p>
        </w:tc>
        <w:tc>
          <w:tcPr>
            <w:tcW w:w="3261" w:type="dxa"/>
            <w:tcBorders>
              <w:top w:val="nil"/>
              <w:left w:val="single" w:sz="4" w:space="0" w:color="auto"/>
              <w:bottom w:val="single" w:sz="4" w:space="0" w:color="auto"/>
              <w:right w:val="single" w:sz="4" w:space="0" w:color="auto"/>
            </w:tcBorders>
            <w:shd w:val="clear" w:color="auto" w:fill="auto"/>
            <w:vAlign w:val="center"/>
          </w:tcPr>
          <w:p w14:paraId="7A9D74B1" w14:textId="5E7573B8" w:rsidR="002B7AFA" w:rsidRPr="007A424B" w:rsidRDefault="002B7AFA" w:rsidP="002B7AFA">
            <w:pPr>
              <w:suppressAutoHyphens w:val="0"/>
              <w:rPr>
                <w:color w:val="000000"/>
                <w:lang w:val="uk-UA" w:eastAsia="uk-UA"/>
              </w:rPr>
            </w:pPr>
            <w:r>
              <w:rPr>
                <w:color w:val="000000"/>
                <w:sz w:val="22"/>
                <w:szCs w:val="22"/>
              </w:rPr>
              <w:t xml:space="preserve">73034, м. Херсон,  </w:t>
            </w:r>
            <w:proofErr w:type="spellStart"/>
            <w:r>
              <w:rPr>
                <w:color w:val="000000"/>
                <w:sz w:val="22"/>
                <w:szCs w:val="22"/>
              </w:rPr>
              <w:t>Миколаївське</w:t>
            </w:r>
            <w:proofErr w:type="spellEnd"/>
            <w:r>
              <w:rPr>
                <w:color w:val="000000"/>
                <w:sz w:val="22"/>
                <w:szCs w:val="22"/>
              </w:rPr>
              <w:t xml:space="preserve"> </w:t>
            </w:r>
            <w:proofErr w:type="spellStart"/>
            <w:r>
              <w:rPr>
                <w:color w:val="000000"/>
                <w:sz w:val="22"/>
                <w:szCs w:val="22"/>
              </w:rPr>
              <w:t>шосе</w:t>
            </w:r>
            <w:proofErr w:type="spellEnd"/>
            <w:r>
              <w:rPr>
                <w:color w:val="000000"/>
                <w:sz w:val="22"/>
                <w:szCs w:val="22"/>
              </w:rPr>
              <w:t>, 82</w:t>
            </w:r>
          </w:p>
        </w:tc>
        <w:tc>
          <w:tcPr>
            <w:tcW w:w="1275" w:type="dxa"/>
            <w:tcBorders>
              <w:top w:val="nil"/>
              <w:left w:val="nil"/>
              <w:bottom w:val="single" w:sz="4" w:space="0" w:color="auto"/>
              <w:right w:val="single" w:sz="4" w:space="0" w:color="auto"/>
            </w:tcBorders>
            <w:shd w:val="clear" w:color="auto" w:fill="auto"/>
            <w:noWrap/>
            <w:vAlign w:val="center"/>
          </w:tcPr>
          <w:p w14:paraId="0592AE07" w14:textId="5AE53255" w:rsidR="002B7AFA" w:rsidRPr="007A424B" w:rsidRDefault="002B7AFA" w:rsidP="002B7AFA">
            <w:pPr>
              <w:suppressAutoHyphens w:val="0"/>
              <w:jc w:val="center"/>
              <w:rPr>
                <w:color w:val="000000"/>
                <w:lang w:val="uk-UA" w:eastAsia="uk-UA"/>
              </w:rPr>
            </w:pPr>
            <w:r>
              <w:rPr>
                <w:color w:val="000000"/>
              </w:rPr>
              <w:t>2</w:t>
            </w:r>
          </w:p>
        </w:tc>
      </w:tr>
      <w:tr w:rsidR="002B7AFA" w:rsidRPr="007A424B" w14:paraId="5A95B5CE" w14:textId="77777777" w:rsidTr="002B7AFA">
        <w:trPr>
          <w:trHeight w:val="703"/>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780FD9C2" w14:textId="00D3940C" w:rsidR="002B7AFA" w:rsidRPr="002B7AFA" w:rsidRDefault="002B7AFA" w:rsidP="002B7AFA">
            <w:pPr>
              <w:suppressAutoHyphens w:val="0"/>
              <w:rPr>
                <w:color w:val="000000"/>
                <w:lang w:val="uk-UA"/>
              </w:rPr>
            </w:pPr>
            <w:r>
              <w:rPr>
                <w:color w:val="000000"/>
                <w:lang w:val="uk-UA"/>
              </w:rPr>
              <w:lastRenderedPageBreak/>
              <w:t>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321E56F" w14:textId="46156492"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«Хмельницький обласний </w:t>
            </w:r>
            <w:proofErr w:type="spellStart"/>
            <w:r>
              <w:rPr>
                <w:color w:val="000000"/>
                <w:sz w:val="22"/>
                <w:szCs w:val="22"/>
              </w:rPr>
              <w:t>протитуберкульозний</w:t>
            </w:r>
            <w:proofErr w:type="spellEnd"/>
            <w:r>
              <w:rPr>
                <w:color w:val="000000"/>
                <w:sz w:val="22"/>
                <w:szCs w:val="22"/>
              </w:rPr>
              <w:t xml:space="preserve"> диспансер» Хмельницької обласної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66B93D7" w14:textId="25C8E00A" w:rsidR="002B7AFA" w:rsidRPr="007A424B" w:rsidRDefault="002B7AFA" w:rsidP="002B7AFA">
            <w:pPr>
              <w:suppressAutoHyphens w:val="0"/>
              <w:rPr>
                <w:color w:val="000000"/>
                <w:lang w:val="uk-UA" w:eastAsia="uk-UA"/>
              </w:rPr>
            </w:pPr>
            <w:r>
              <w:rPr>
                <w:color w:val="000000"/>
                <w:sz w:val="22"/>
                <w:szCs w:val="22"/>
              </w:rPr>
              <w:t xml:space="preserve">31363, Хмельницька обл., Хмельницький р-н, </w:t>
            </w:r>
            <w:proofErr w:type="spellStart"/>
            <w:r>
              <w:rPr>
                <w:color w:val="000000"/>
                <w:sz w:val="22"/>
                <w:szCs w:val="22"/>
              </w:rPr>
              <w:t>с.Ружичанка</w:t>
            </w:r>
            <w:proofErr w:type="spellEnd"/>
            <w:r>
              <w:rPr>
                <w:color w:val="000000"/>
                <w:sz w:val="22"/>
                <w:szCs w:val="22"/>
              </w:rPr>
              <w:t xml:space="preserve">, вул. </w:t>
            </w:r>
            <w:proofErr w:type="spellStart"/>
            <w:r>
              <w:rPr>
                <w:color w:val="000000"/>
                <w:sz w:val="22"/>
                <w:szCs w:val="22"/>
              </w:rPr>
              <w:t>Визволителів</w:t>
            </w:r>
            <w:proofErr w:type="spellEnd"/>
            <w:r>
              <w:rPr>
                <w:color w:val="000000"/>
                <w:sz w:val="22"/>
                <w:szCs w:val="22"/>
              </w:rPr>
              <w:t>, буд. 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361A5" w14:textId="2647AE76" w:rsidR="002B7AFA" w:rsidRPr="007A424B" w:rsidRDefault="002B7AFA" w:rsidP="002B7AFA">
            <w:pPr>
              <w:suppressAutoHyphens w:val="0"/>
              <w:jc w:val="center"/>
              <w:rPr>
                <w:color w:val="000000"/>
                <w:lang w:val="uk-UA" w:eastAsia="uk-UA"/>
              </w:rPr>
            </w:pPr>
            <w:r>
              <w:rPr>
                <w:color w:val="000000"/>
              </w:rPr>
              <w:t>1</w:t>
            </w:r>
          </w:p>
        </w:tc>
      </w:tr>
      <w:tr w:rsidR="002B7AFA" w:rsidRPr="007A424B" w14:paraId="581DBCB1" w14:textId="77777777" w:rsidTr="002B7AFA">
        <w:trPr>
          <w:trHeight w:val="703"/>
        </w:trPr>
        <w:tc>
          <w:tcPr>
            <w:tcW w:w="567"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7F3A0776" w14:textId="4258D89C" w:rsidR="002B7AFA" w:rsidRDefault="002B7AFA" w:rsidP="002B7AFA">
            <w:pPr>
              <w:suppressAutoHyphens w:val="0"/>
              <w:rPr>
                <w:color w:val="000000"/>
                <w:lang w:val="uk-UA"/>
              </w:rPr>
            </w:pPr>
            <w:r>
              <w:rPr>
                <w:color w:val="000000"/>
                <w:lang w:val="uk-UA"/>
              </w:rPr>
              <w:t>11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03D47B4" w14:textId="3DC00B82"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«Черкаський обласний </w:t>
            </w:r>
            <w:proofErr w:type="spellStart"/>
            <w:r>
              <w:rPr>
                <w:color w:val="000000"/>
                <w:sz w:val="22"/>
                <w:szCs w:val="22"/>
              </w:rPr>
              <w:t>протитуберкульозний</w:t>
            </w:r>
            <w:proofErr w:type="spellEnd"/>
            <w:r>
              <w:rPr>
                <w:color w:val="000000"/>
                <w:sz w:val="22"/>
                <w:szCs w:val="22"/>
              </w:rPr>
              <w:t xml:space="preserve"> диспансер Черкаської </w:t>
            </w:r>
            <w:proofErr w:type="spellStart"/>
            <w:r>
              <w:rPr>
                <w:color w:val="000000"/>
                <w:sz w:val="22"/>
                <w:szCs w:val="22"/>
              </w:rPr>
              <w:t>облансої</w:t>
            </w:r>
            <w:proofErr w:type="spellEnd"/>
            <w:r>
              <w:rPr>
                <w:color w:val="000000"/>
                <w:sz w:val="22"/>
                <w:szCs w:val="22"/>
              </w:rPr>
              <w:t xml:space="preserve"> ради»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38E6FA3" w14:textId="77777777" w:rsidR="002B7AFA" w:rsidRDefault="002B7AFA" w:rsidP="002B7AFA">
            <w:pPr>
              <w:suppressAutoHyphens w:val="0"/>
              <w:rPr>
                <w:color w:val="000000"/>
                <w:sz w:val="22"/>
                <w:szCs w:val="22"/>
              </w:rPr>
            </w:pPr>
            <w:r>
              <w:rPr>
                <w:color w:val="000000"/>
                <w:sz w:val="22"/>
                <w:szCs w:val="22"/>
              </w:rPr>
              <w:t xml:space="preserve">19601, Черкаська обл. Черкаський р-н., с. Геронимівка, </w:t>
            </w:r>
          </w:p>
          <w:p w14:paraId="79F4BEBF" w14:textId="620052DF" w:rsidR="002B7AFA" w:rsidRPr="007A424B" w:rsidRDefault="002B7AFA" w:rsidP="002B7AFA">
            <w:pPr>
              <w:suppressAutoHyphens w:val="0"/>
              <w:rPr>
                <w:color w:val="000000"/>
                <w:lang w:val="uk-UA" w:eastAsia="uk-UA"/>
              </w:rPr>
            </w:pPr>
            <w:r>
              <w:rPr>
                <w:color w:val="000000"/>
                <w:sz w:val="22"/>
                <w:szCs w:val="22"/>
              </w:rPr>
              <w:t>вул.</w:t>
            </w:r>
            <w:r>
              <w:rPr>
                <w:color w:val="000000"/>
                <w:sz w:val="22"/>
                <w:szCs w:val="22"/>
                <w:lang w:val="uk-UA"/>
              </w:rPr>
              <w:t xml:space="preserve"> </w:t>
            </w:r>
            <w:proofErr w:type="spellStart"/>
            <w:r>
              <w:rPr>
                <w:color w:val="000000"/>
                <w:sz w:val="22"/>
                <w:szCs w:val="22"/>
              </w:rPr>
              <w:t>Диспанс</w:t>
            </w:r>
            <w:proofErr w:type="spellEnd"/>
            <w:r>
              <w:rPr>
                <w:color w:val="000000"/>
                <w:sz w:val="22"/>
                <w:szCs w:val="22"/>
                <w:lang w:val="uk-UA"/>
              </w:rPr>
              <w:t>е</w:t>
            </w:r>
            <w:proofErr w:type="spellStart"/>
            <w:r>
              <w:rPr>
                <w:color w:val="000000"/>
                <w:sz w:val="22"/>
                <w:szCs w:val="22"/>
              </w:rPr>
              <w:t>рна</w:t>
            </w:r>
            <w:proofErr w:type="spellEnd"/>
            <w:r>
              <w:rPr>
                <w:color w:val="000000"/>
                <w:sz w:val="22"/>
                <w:szCs w:val="22"/>
              </w:rPr>
              <w:t>, буд.1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D46970E" w14:textId="43EBB3F3" w:rsidR="002B7AFA" w:rsidRPr="007A424B" w:rsidRDefault="002B7AFA" w:rsidP="002B7AFA">
            <w:pPr>
              <w:suppressAutoHyphens w:val="0"/>
              <w:jc w:val="center"/>
              <w:rPr>
                <w:color w:val="000000"/>
                <w:lang w:val="uk-UA" w:eastAsia="uk-UA"/>
              </w:rPr>
            </w:pPr>
            <w:r>
              <w:rPr>
                <w:color w:val="000000"/>
              </w:rPr>
              <w:t>2</w:t>
            </w:r>
          </w:p>
        </w:tc>
      </w:tr>
      <w:tr w:rsidR="002B7AFA" w:rsidRPr="007A424B" w14:paraId="6C6388EE" w14:textId="77777777" w:rsidTr="000D77C9">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07DCAC85" w14:textId="2DAC4DF2" w:rsidR="002B7AFA" w:rsidRDefault="002B7AFA" w:rsidP="002B7AFA">
            <w:pPr>
              <w:suppressAutoHyphens w:val="0"/>
              <w:rPr>
                <w:color w:val="000000"/>
                <w:lang w:val="uk-UA"/>
              </w:rPr>
            </w:pPr>
            <w:r>
              <w:rPr>
                <w:color w:val="000000"/>
                <w:lang w:val="uk-UA"/>
              </w:rPr>
              <w:t>12</w:t>
            </w:r>
          </w:p>
        </w:tc>
        <w:tc>
          <w:tcPr>
            <w:tcW w:w="4819" w:type="dxa"/>
            <w:tcBorders>
              <w:top w:val="nil"/>
              <w:left w:val="single" w:sz="4" w:space="0" w:color="auto"/>
              <w:bottom w:val="single" w:sz="4" w:space="0" w:color="auto"/>
              <w:right w:val="single" w:sz="4" w:space="0" w:color="auto"/>
            </w:tcBorders>
            <w:shd w:val="clear" w:color="auto" w:fill="auto"/>
            <w:vAlign w:val="center"/>
          </w:tcPr>
          <w:p w14:paraId="37D3121B" w14:textId="0B86453C" w:rsidR="002B7AFA" w:rsidRPr="007A424B" w:rsidRDefault="002B7AFA" w:rsidP="002B7AFA">
            <w:pPr>
              <w:suppressAutoHyphens w:val="0"/>
              <w:rPr>
                <w:color w:val="000000"/>
                <w:lang w:val="uk-UA" w:eastAsia="uk-UA"/>
              </w:rPr>
            </w:pPr>
            <w:proofErr w:type="spellStart"/>
            <w:r>
              <w:rPr>
                <w:color w:val="000000"/>
                <w:sz w:val="22"/>
                <w:szCs w:val="22"/>
              </w:rPr>
              <w:t>Обласне</w:t>
            </w:r>
            <w:proofErr w:type="spellEnd"/>
            <w:r>
              <w:rPr>
                <w:color w:val="000000"/>
                <w:sz w:val="22"/>
                <w:szCs w:val="22"/>
              </w:rPr>
              <w:t xml:space="preserve"> </w:t>
            </w: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«Чернівецький обласний клінічний </w:t>
            </w:r>
            <w:proofErr w:type="spellStart"/>
            <w:r>
              <w:rPr>
                <w:color w:val="000000"/>
                <w:sz w:val="22"/>
                <w:szCs w:val="22"/>
              </w:rPr>
              <w:t>протитуберкульозний</w:t>
            </w:r>
            <w:proofErr w:type="spellEnd"/>
            <w:r>
              <w:rPr>
                <w:color w:val="000000"/>
                <w:sz w:val="22"/>
                <w:szCs w:val="22"/>
              </w:rPr>
              <w:t xml:space="preserve"> диспансер»</w:t>
            </w:r>
          </w:p>
        </w:tc>
        <w:tc>
          <w:tcPr>
            <w:tcW w:w="3261" w:type="dxa"/>
            <w:tcBorders>
              <w:top w:val="nil"/>
              <w:left w:val="single" w:sz="4" w:space="0" w:color="auto"/>
              <w:bottom w:val="single" w:sz="4" w:space="0" w:color="auto"/>
              <w:right w:val="single" w:sz="4" w:space="0" w:color="auto"/>
            </w:tcBorders>
            <w:shd w:val="clear" w:color="auto" w:fill="auto"/>
            <w:vAlign w:val="center"/>
          </w:tcPr>
          <w:p w14:paraId="376A5A98" w14:textId="44635528" w:rsidR="002B7AFA" w:rsidRPr="007A424B" w:rsidRDefault="002B7AFA" w:rsidP="002B7AFA">
            <w:pPr>
              <w:suppressAutoHyphens w:val="0"/>
              <w:rPr>
                <w:color w:val="000000"/>
                <w:lang w:val="uk-UA" w:eastAsia="uk-UA"/>
              </w:rPr>
            </w:pPr>
            <w:r w:rsidRPr="002B7AFA">
              <w:rPr>
                <w:color w:val="000000"/>
                <w:sz w:val="22"/>
                <w:szCs w:val="22"/>
                <w:lang w:val="uk-UA"/>
              </w:rPr>
              <w:t>58002, м. Чернівці, вул. І.Богуна, 18</w:t>
            </w:r>
          </w:p>
        </w:tc>
        <w:tc>
          <w:tcPr>
            <w:tcW w:w="1275" w:type="dxa"/>
            <w:tcBorders>
              <w:top w:val="nil"/>
              <w:left w:val="nil"/>
              <w:bottom w:val="single" w:sz="4" w:space="0" w:color="auto"/>
              <w:right w:val="single" w:sz="4" w:space="0" w:color="auto"/>
            </w:tcBorders>
            <w:shd w:val="clear" w:color="auto" w:fill="auto"/>
            <w:noWrap/>
            <w:vAlign w:val="center"/>
          </w:tcPr>
          <w:p w14:paraId="06224952" w14:textId="31C6BE3E" w:rsidR="002B7AFA" w:rsidRPr="007A424B" w:rsidRDefault="002B7AFA" w:rsidP="002B7AFA">
            <w:pPr>
              <w:suppressAutoHyphens w:val="0"/>
              <w:jc w:val="center"/>
              <w:rPr>
                <w:color w:val="000000"/>
                <w:lang w:val="uk-UA" w:eastAsia="uk-UA"/>
              </w:rPr>
            </w:pPr>
            <w:r>
              <w:rPr>
                <w:color w:val="000000"/>
              </w:rPr>
              <w:t>1</w:t>
            </w:r>
          </w:p>
        </w:tc>
      </w:tr>
    </w:tbl>
    <w:tbl>
      <w:tblPr>
        <w:tblpPr w:leftFromText="180" w:rightFromText="180" w:vertAnchor="text" w:horzAnchor="margin" w:tblpX="744" w:tblpY="240"/>
        <w:tblW w:w="9644" w:type="dxa"/>
        <w:tblLayout w:type="fixed"/>
        <w:tblLook w:val="0000" w:firstRow="0" w:lastRow="0" w:firstColumn="0" w:lastColumn="0" w:noHBand="0" w:noVBand="0"/>
      </w:tblPr>
      <w:tblGrid>
        <w:gridCol w:w="5098"/>
        <w:gridCol w:w="4546"/>
      </w:tblGrid>
      <w:tr w:rsidR="00210F15" w:rsidRPr="007151E5" w14:paraId="52E17053" w14:textId="77777777" w:rsidTr="00EE109F">
        <w:trPr>
          <w:trHeight w:val="3113"/>
        </w:trPr>
        <w:tc>
          <w:tcPr>
            <w:tcW w:w="5098" w:type="dxa"/>
            <w:shd w:val="clear" w:color="auto" w:fill="auto"/>
          </w:tcPr>
          <w:p w14:paraId="68B90819" w14:textId="77777777" w:rsidR="001A1207" w:rsidRDefault="001A1207" w:rsidP="00974989">
            <w:pPr>
              <w:tabs>
                <w:tab w:val="left" w:pos="993"/>
                <w:tab w:val="left" w:pos="6521"/>
              </w:tabs>
              <w:snapToGrid w:val="0"/>
              <w:ind w:left="1276" w:right="453" w:firstLine="567"/>
              <w:rPr>
                <w:b/>
                <w:bCs/>
                <w:lang w:val="uk-UA"/>
              </w:rPr>
            </w:pPr>
          </w:p>
          <w:p w14:paraId="3A3C426D" w14:textId="2674C512" w:rsidR="00210F15" w:rsidRPr="007151E5" w:rsidRDefault="00210F15" w:rsidP="00974989">
            <w:pPr>
              <w:tabs>
                <w:tab w:val="left" w:pos="993"/>
                <w:tab w:val="left" w:pos="6521"/>
              </w:tabs>
              <w:snapToGrid w:val="0"/>
              <w:ind w:left="1276" w:right="453" w:firstLine="567"/>
              <w:rPr>
                <w:b/>
                <w:lang w:val="uk-UA"/>
              </w:rPr>
            </w:pPr>
            <w:r w:rsidRPr="007151E5">
              <w:rPr>
                <w:b/>
                <w:bCs/>
                <w:lang w:val="uk-UA"/>
              </w:rPr>
              <w:t>Покупець:</w:t>
            </w:r>
          </w:p>
          <w:p w14:paraId="34CD155B" w14:textId="77777777" w:rsidR="00210F15" w:rsidRPr="007151E5" w:rsidRDefault="00210F15" w:rsidP="00974989">
            <w:pPr>
              <w:tabs>
                <w:tab w:val="left" w:pos="993"/>
                <w:tab w:val="left" w:pos="6521"/>
              </w:tabs>
              <w:ind w:left="22" w:right="312"/>
              <w:rPr>
                <w:b/>
                <w:lang w:val="uk-UA"/>
              </w:rPr>
            </w:pPr>
            <w:r w:rsidRPr="007151E5">
              <w:rPr>
                <w:b/>
                <w:lang w:val="uk-UA"/>
              </w:rPr>
              <w:t>Державна установа «Центр громадського здоров’я Міністерства охорони здоров’я України»</w:t>
            </w:r>
          </w:p>
          <w:p w14:paraId="3AB92205" w14:textId="77777777" w:rsidR="00210F15" w:rsidRPr="007151E5" w:rsidRDefault="00210F15" w:rsidP="00974989">
            <w:pPr>
              <w:tabs>
                <w:tab w:val="left" w:pos="993"/>
                <w:tab w:val="left" w:pos="6521"/>
              </w:tabs>
              <w:ind w:left="22" w:right="312"/>
            </w:pPr>
            <w:r w:rsidRPr="007151E5">
              <w:t xml:space="preserve">04071, м. Київ, </w:t>
            </w:r>
            <w:proofErr w:type="spellStart"/>
            <w:r w:rsidRPr="007151E5">
              <w:t>Подільський</w:t>
            </w:r>
            <w:proofErr w:type="spellEnd"/>
            <w:r w:rsidRPr="007151E5">
              <w:t xml:space="preserve"> р-н, </w:t>
            </w:r>
          </w:p>
          <w:p w14:paraId="6B5AEB1C" w14:textId="77777777" w:rsidR="00210F15" w:rsidRPr="007151E5" w:rsidRDefault="00210F15" w:rsidP="00974989">
            <w:pPr>
              <w:tabs>
                <w:tab w:val="left" w:pos="993"/>
                <w:tab w:val="left" w:pos="6521"/>
              </w:tabs>
              <w:ind w:left="22" w:right="312"/>
            </w:pPr>
            <w:r w:rsidRPr="007151E5">
              <w:t xml:space="preserve">вул. </w:t>
            </w:r>
            <w:proofErr w:type="spellStart"/>
            <w:r w:rsidRPr="007151E5">
              <w:t>Ярославська</w:t>
            </w:r>
            <w:proofErr w:type="spellEnd"/>
            <w:r w:rsidRPr="007151E5">
              <w:t xml:space="preserve">, буд. 41, </w:t>
            </w:r>
          </w:p>
          <w:p w14:paraId="19FA9473" w14:textId="77777777" w:rsidR="00210F15" w:rsidRPr="007151E5" w:rsidRDefault="00210F15" w:rsidP="00974989">
            <w:pPr>
              <w:tabs>
                <w:tab w:val="left" w:pos="993"/>
                <w:tab w:val="left" w:pos="6521"/>
              </w:tabs>
              <w:ind w:left="22" w:right="312"/>
            </w:pPr>
            <w:r w:rsidRPr="007151E5">
              <w:t xml:space="preserve">UA548201720343151004300097402 </w:t>
            </w:r>
          </w:p>
          <w:p w14:paraId="3D1DBC3F" w14:textId="77777777" w:rsidR="00210F15" w:rsidRPr="007151E5" w:rsidRDefault="00210F15" w:rsidP="00974989">
            <w:pPr>
              <w:tabs>
                <w:tab w:val="left" w:pos="993"/>
                <w:tab w:val="left" w:pos="6521"/>
              </w:tabs>
              <w:ind w:left="22" w:right="312"/>
            </w:pPr>
            <w:r w:rsidRPr="007151E5">
              <w:t>в УДКСУ</w:t>
            </w:r>
          </w:p>
          <w:p w14:paraId="38CB86C4" w14:textId="77777777" w:rsidR="00210F15" w:rsidRPr="007151E5" w:rsidRDefault="00210F15" w:rsidP="00974989">
            <w:pPr>
              <w:tabs>
                <w:tab w:val="left" w:pos="993"/>
                <w:tab w:val="left" w:pos="6521"/>
              </w:tabs>
              <w:ind w:left="22"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2FDEAC9" w14:textId="77777777" w:rsidR="00210F15" w:rsidRPr="007151E5" w:rsidRDefault="00210F15" w:rsidP="00974989">
            <w:pPr>
              <w:tabs>
                <w:tab w:val="left" w:pos="993"/>
                <w:tab w:val="left" w:pos="6521"/>
              </w:tabs>
              <w:ind w:left="22" w:right="312"/>
            </w:pPr>
            <w:r w:rsidRPr="007151E5">
              <w:t>код ЄДРПОУ 40524109</w:t>
            </w:r>
          </w:p>
          <w:p w14:paraId="12251C34" w14:textId="77777777" w:rsidR="00210F15" w:rsidRPr="007151E5" w:rsidRDefault="00210F15" w:rsidP="00974989">
            <w:pPr>
              <w:tabs>
                <w:tab w:val="left" w:pos="993"/>
                <w:tab w:val="left" w:pos="6521"/>
              </w:tabs>
              <w:ind w:left="22" w:right="312"/>
            </w:pPr>
            <w:r w:rsidRPr="007151E5">
              <w:t>тел. факс (044) 425-43-54</w:t>
            </w:r>
          </w:p>
          <w:p w14:paraId="63DD6C20" w14:textId="01818A85" w:rsidR="00210F15" w:rsidRPr="007151E5" w:rsidRDefault="00210F15" w:rsidP="00974989">
            <w:pPr>
              <w:tabs>
                <w:tab w:val="left" w:pos="6521"/>
              </w:tabs>
              <w:ind w:left="22"/>
              <w:rPr>
                <w:b/>
                <w:bCs/>
                <w:lang w:val="uk-UA"/>
              </w:rPr>
            </w:pPr>
          </w:p>
        </w:tc>
        <w:tc>
          <w:tcPr>
            <w:tcW w:w="4546" w:type="dxa"/>
            <w:shd w:val="clear" w:color="auto" w:fill="auto"/>
          </w:tcPr>
          <w:p w14:paraId="341EC216" w14:textId="77777777" w:rsidR="001A1207" w:rsidRDefault="001A1207" w:rsidP="00974989">
            <w:pPr>
              <w:tabs>
                <w:tab w:val="left" w:pos="993"/>
                <w:tab w:val="left" w:pos="6521"/>
              </w:tabs>
              <w:jc w:val="center"/>
              <w:rPr>
                <w:b/>
                <w:bCs/>
                <w:lang w:val="uk-UA"/>
              </w:rPr>
            </w:pPr>
          </w:p>
          <w:p w14:paraId="4089FF83" w14:textId="1D7888A4" w:rsidR="00210F15" w:rsidRPr="007151E5" w:rsidRDefault="00210F15" w:rsidP="00974989">
            <w:pPr>
              <w:tabs>
                <w:tab w:val="left" w:pos="993"/>
                <w:tab w:val="left" w:pos="6521"/>
              </w:tabs>
              <w:jc w:val="center"/>
              <w:rPr>
                <w:b/>
                <w:bCs/>
                <w:lang w:val="uk-UA"/>
              </w:rPr>
            </w:pPr>
            <w:r w:rsidRPr="007151E5">
              <w:rPr>
                <w:b/>
                <w:bCs/>
                <w:lang w:val="uk-UA"/>
              </w:rPr>
              <w:t>Постачальник :</w:t>
            </w:r>
          </w:p>
          <w:p w14:paraId="7B359D53" w14:textId="755CBB12" w:rsidR="00210F15" w:rsidRPr="007151E5" w:rsidRDefault="00210F15" w:rsidP="00974989">
            <w:pPr>
              <w:tabs>
                <w:tab w:val="left" w:pos="993"/>
                <w:tab w:val="left" w:pos="6521"/>
              </w:tabs>
              <w:ind w:left="28" w:firstLine="27"/>
              <w:rPr>
                <w:b/>
                <w:lang w:val="uk-UA"/>
              </w:rPr>
            </w:pPr>
          </w:p>
        </w:tc>
      </w:tr>
    </w:tbl>
    <w:p w14:paraId="2D9F096E" w14:textId="0BDE074D" w:rsidR="000D1410" w:rsidRPr="007151E5" w:rsidRDefault="00F76C89" w:rsidP="000F38DE">
      <w:pPr>
        <w:tabs>
          <w:tab w:val="left" w:pos="993"/>
          <w:tab w:val="left" w:pos="6521"/>
        </w:tabs>
        <w:ind w:firstLine="851"/>
        <w:rPr>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49397C4E" w14:textId="77777777" w:rsidR="004B4B41" w:rsidRPr="007151E5" w:rsidRDefault="004B4B41">
      <w:pPr>
        <w:rPr>
          <w:lang w:val="uk-UA"/>
        </w:rPr>
      </w:pPr>
    </w:p>
    <w:p w14:paraId="31FB6E6F" w14:textId="695E3CDA" w:rsidR="00EE109F" w:rsidRDefault="00EE109F">
      <w:pPr>
        <w:tabs>
          <w:tab w:val="left" w:pos="993"/>
          <w:tab w:val="left" w:pos="4678"/>
        </w:tabs>
        <w:ind w:left="4678"/>
        <w:jc w:val="right"/>
        <w:rPr>
          <w:lang w:val="uk-UA"/>
        </w:rPr>
      </w:pPr>
    </w:p>
    <w:p w14:paraId="5F515694" w14:textId="4E734E5F" w:rsidR="007A424B" w:rsidRDefault="007A424B">
      <w:pPr>
        <w:tabs>
          <w:tab w:val="left" w:pos="993"/>
          <w:tab w:val="left" w:pos="4678"/>
        </w:tabs>
        <w:ind w:left="4678"/>
        <w:jc w:val="right"/>
        <w:rPr>
          <w:lang w:val="uk-UA"/>
        </w:rPr>
      </w:pPr>
    </w:p>
    <w:p w14:paraId="27B7826E" w14:textId="77777777" w:rsidR="002B7AFA" w:rsidRDefault="002B7AFA">
      <w:pPr>
        <w:tabs>
          <w:tab w:val="left" w:pos="993"/>
          <w:tab w:val="left" w:pos="4678"/>
        </w:tabs>
        <w:ind w:left="4678"/>
        <w:jc w:val="right"/>
        <w:rPr>
          <w:lang w:val="uk-UA"/>
        </w:rPr>
      </w:pPr>
    </w:p>
    <w:p w14:paraId="76BD05F0" w14:textId="77777777" w:rsidR="002B7AFA" w:rsidRDefault="002B7AFA">
      <w:pPr>
        <w:tabs>
          <w:tab w:val="left" w:pos="993"/>
          <w:tab w:val="left" w:pos="4678"/>
        </w:tabs>
        <w:ind w:left="4678"/>
        <w:jc w:val="right"/>
        <w:rPr>
          <w:lang w:val="uk-UA"/>
        </w:rPr>
      </w:pPr>
    </w:p>
    <w:p w14:paraId="3E98E4E4" w14:textId="77777777" w:rsidR="002B7AFA" w:rsidRDefault="002B7AFA">
      <w:pPr>
        <w:tabs>
          <w:tab w:val="left" w:pos="993"/>
          <w:tab w:val="left" w:pos="4678"/>
        </w:tabs>
        <w:ind w:left="4678"/>
        <w:jc w:val="right"/>
        <w:rPr>
          <w:lang w:val="uk-UA"/>
        </w:rPr>
      </w:pPr>
    </w:p>
    <w:p w14:paraId="1885460C" w14:textId="77777777" w:rsidR="002B7AFA" w:rsidRDefault="002B7AFA">
      <w:pPr>
        <w:tabs>
          <w:tab w:val="left" w:pos="993"/>
          <w:tab w:val="left" w:pos="4678"/>
        </w:tabs>
        <w:ind w:left="4678"/>
        <w:jc w:val="right"/>
        <w:rPr>
          <w:lang w:val="uk-UA"/>
        </w:rPr>
      </w:pPr>
    </w:p>
    <w:p w14:paraId="74E224D1" w14:textId="77777777" w:rsidR="002B7AFA" w:rsidRDefault="002B7AFA">
      <w:pPr>
        <w:tabs>
          <w:tab w:val="left" w:pos="993"/>
          <w:tab w:val="left" w:pos="4678"/>
        </w:tabs>
        <w:ind w:left="4678"/>
        <w:jc w:val="right"/>
        <w:rPr>
          <w:lang w:val="uk-UA"/>
        </w:rPr>
      </w:pPr>
    </w:p>
    <w:p w14:paraId="244EB39A" w14:textId="77777777" w:rsidR="002B7AFA" w:rsidRDefault="002B7AFA">
      <w:pPr>
        <w:tabs>
          <w:tab w:val="left" w:pos="993"/>
          <w:tab w:val="left" w:pos="4678"/>
        </w:tabs>
        <w:ind w:left="4678"/>
        <w:jc w:val="right"/>
        <w:rPr>
          <w:lang w:val="uk-UA"/>
        </w:rPr>
      </w:pPr>
    </w:p>
    <w:p w14:paraId="730A4F33" w14:textId="77777777" w:rsidR="002B7AFA" w:rsidRDefault="002B7AFA">
      <w:pPr>
        <w:tabs>
          <w:tab w:val="left" w:pos="993"/>
          <w:tab w:val="left" w:pos="4678"/>
        </w:tabs>
        <w:ind w:left="4678"/>
        <w:jc w:val="right"/>
        <w:rPr>
          <w:lang w:val="uk-UA"/>
        </w:rPr>
      </w:pPr>
    </w:p>
    <w:p w14:paraId="627CB1E7" w14:textId="77777777" w:rsidR="002B7AFA" w:rsidRDefault="002B7AFA">
      <w:pPr>
        <w:tabs>
          <w:tab w:val="left" w:pos="993"/>
          <w:tab w:val="left" w:pos="4678"/>
        </w:tabs>
        <w:ind w:left="4678"/>
        <w:jc w:val="right"/>
        <w:rPr>
          <w:lang w:val="uk-UA"/>
        </w:rPr>
      </w:pPr>
    </w:p>
    <w:p w14:paraId="7BAE353A" w14:textId="77777777" w:rsidR="002B7AFA" w:rsidRDefault="002B7AFA">
      <w:pPr>
        <w:tabs>
          <w:tab w:val="left" w:pos="993"/>
          <w:tab w:val="left" w:pos="4678"/>
        </w:tabs>
        <w:ind w:left="4678"/>
        <w:jc w:val="right"/>
        <w:rPr>
          <w:lang w:val="uk-UA"/>
        </w:rPr>
      </w:pPr>
    </w:p>
    <w:p w14:paraId="6E103A35" w14:textId="77777777" w:rsidR="002B7AFA" w:rsidRDefault="002B7AFA">
      <w:pPr>
        <w:tabs>
          <w:tab w:val="left" w:pos="993"/>
          <w:tab w:val="left" w:pos="4678"/>
        </w:tabs>
        <w:ind w:left="4678"/>
        <w:jc w:val="right"/>
        <w:rPr>
          <w:lang w:val="uk-UA"/>
        </w:rPr>
      </w:pPr>
    </w:p>
    <w:p w14:paraId="393A8F63" w14:textId="77777777" w:rsidR="002B7AFA" w:rsidRDefault="002B7AFA">
      <w:pPr>
        <w:tabs>
          <w:tab w:val="left" w:pos="993"/>
          <w:tab w:val="left" w:pos="4678"/>
        </w:tabs>
        <w:ind w:left="4678"/>
        <w:jc w:val="right"/>
        <w:rPr>
          <w:lang w:val="uk-UA"/>
        </w:rPr>
      </w:pPr>
    </w:p>
    <w:p w14:paraId="6A461B94" w14:textId="77777777" w:rsidR="002B7AFA" w:rsidRDefault="002B7AFA">
      <w:pPr>
        <w:tabs>
          <w:tab w:val="left" w:pos="993"/>
          <w:tab w:val="left" w:pos="4678"/>
        </w:tabs>
        <w:ind w:left="4678"/>
        <w:jc w:val="right"/>
        <w:rPr>
          <w:lang w:val="uk-UA"/>
        </w:rPr>
      </w:pPr>
    </w:p>
    <w:p w14:paraId="02D8FEDD" w14:textId="77777777" w:rsidR="002B7AFA" w:rsidRDefault="002B7AFA">
      <w:pPr>
        <w:tabs>
          <w:tab w:val="left" w:pos="993"/>
          <w:tab w:val="left" w:pos="4678"/>
        </w:tabs>
        <w:ind w:left="4678"/>
        <w:jc w:val="right"/>
        <w:rPr>
          <w:lang w:val="uk-UA"/>
        </w:rPr>
      </w:pPr>
    </w:p>
    <w:p w14:paraId="384A7612" w14:textId="77777777" w:rsidR="002B7AFA" w:rsidRDefault="002B7AFA">
      <w:pPr>
        <w:tabs>
          <w:tab w:val="left" w:pos="993"/>
          <w:tab w:val="left" w:pos="4678"/>
        </w:tabs>
        <w:ind w:left="4678"/>
        <w:jc w:val="right"/>
        <w:rPr>
          <w:lang w:val="uk-UA"/>
        </w:rPr>
      </w:pPr>
    </w:p>
    <w:p w14:paraId="704F68C0" w14:textId="77777777" w:rsidR="002B7AFA" w:rsidRDefault="002B7AFA">
      <w:pPr>
        <w:tabs>
          <w:tab w:val="left" w:pos="993"/>
          <w:tab w:val="left" w:pos="4678"/>
        </w:tabs>
        <w:ind w:left="4678"/>
        <w:jc w:val="right"/>
        <w:rPr>
          <w:lang w:val="uk-UA"/>
        </w:rPr>
      </w:pPr>
    </w:p>
    <w:p w14:paraId="0F4FE2E9" w14:textId="77777777" w:rsidR="002B7AFA" w:rsidRDefault="002B7AFA">
      <w:pPr>
        <w:tabs>
          <w:tab w:val="left" w:pos="993"/>
          <w:tab w:val="left" w:pos="4678"/>
        </w:tabs>
        <w:ind w:left="4678"/>
        <w:jc w:val="right"/>
        <w:rPr>
          <w:lang w:val="uk-UA"/>
        </w:rPr>
      </w:pPr>
    </w:p>
    <w:p w14:paraId="2B0DE74E" w14:textId="77777777" w:rsidR="002B7AFA" w:rsidRDefault="002B7AFA">
      <w:pPr>
        <w:tabs>
          <w:tab w:val="left" w:pos="993"/>
          <w:tab w:val="left" w:pos="4678"/>
        </w:tabs>
        <w:ind w:left="4678"/>
        <w:jc w:val="right"/>
        <w:rPr>
          <w:lang w:val="uk-UA"/>
        </w:rPr>
      </w:pPr>
    </w:p>
    <w:p w14:paraId="7FEC882A" w14:textId="77777777" w:rsidR="002B7AFA" w:rsidRDefault="002B7AFA">
      <w:pPr>
        <w:tabs>
          <w:tab w:val="left" w:pos="993"/>
          <w:tab w:val="left" w:pos="4678"/>
        </w:tabs>
        <w:ind w:left="4678"/>
        <w:jc w:val="right"/>
        <w:rPr>
          <w:lang w:val="uk-UA"/>
        </w:rPr>
      </w:pPr>
    </w:p>
    <w:p w14:paraId="58A09955" w14:textId="77777777" w:rsidR="002B7AFA" w:rsidRDefault="002B7AFA">
      <w:pPr>
        <w:tabs>
          <w:tab w:val="left" w:pos="993"/>
          <w:tab w:val="left" w:pos="4678"/>
        </w:tabs>
        <w:ind w:left="4678"/>
        <w:jc w:val="right"/>
        <w:rPr>
          <w:lang w:val="uk-UA"/>
        </w:rPr>
      </w:pPr>
    </w:p>
    <w:p w14:paraId="103A8732" w14:textId="77777777" w:rsidR="002B7AFA" w:rsidRDefault="002B7AFA">
      <w:pPr>
        <w:tabs>
          <w:tab w:val="left" w:pos="993"/>
          <w:tab w:val="left" w:pos="4678"/>
        </w:tabs>
        <w:ind w:left="4678"/>
        <w:jc w:val="right"/>
        <w:rPr>
          <w:lang w:val="uk-UA"/>
        </w:rPr>
      </w:pPr>
    </w:p>
    <w:p w14:paraId="2009729A" w14:textId="77777777" w:rsidR="002B7AFA" w:rsidRDefault="002B7AFA">
      <w:pPr>
        <w:tabs>
          <w:tab w:val="left" w:pos="993"/>
          <w:tab w:val="left" w:pos="4678"/>
        </w:tabs>
        <w:ind w:left="4678"/>
        <w:jc w:val="right"/>
        <w:rPr>
          <w:lang w:val="uk-UA"/>
        </w:rPr>
      </w:pPr>
    </w:p>
    <w:p w14:paraId="7845CADB" w14:textId="77777777" w:rsidR="002B7AFA" w:rsidRDefault="002B7AFA">
      <w:pPr>
        <w:tabs>
          <w:tab w:val="left" w:pos="993"/>
          <w:tab w:val="left" w:pos="4678"/>
        </w:tabs>
        <w:ind w:left="4678"/>
        <w:jc w:val="right"/>
        <w:rPr>
          <w:lang w:val="uk-UA"/>
        </w:rPr>
      </w:pPr>
    </w:p>
    <w:p w14:paraId="720D79A8" w14:textId="77777777" w:rsidR="002B7AFA" w:rsidRDefault="002B7AFA">
      <w:pPr>
        <w:tabs>
          <w:tab w:val="left" w:pos="993"/>
          <w:tab w:val="left" w:pos="4678"/>
        </w:tabs>
        <w:ind w:left="4678"/>
        <w:jc w:val="right"/>
        <w:rPr>
          <w:lang w:val="uk-UA"/>
        </w:rPr>
      </w:pPr>
    </w:p>
    <w:p w14:paraId="6723D9C8" w14:textId="77777777" w:rsidR="002B7AFA" w:rsidRDefault="002B7AFA">
      <w:pPr>
        <w:tabs>
          <w:tab w:val="left" w:pos="993"/>
          <w:tab w:val="left" w:pos="4678"/>
        </w:tabs>
        <w:ind w:left="4678"/>
        <w:jc w:val="right"/>
        <w:rPr>
          <w:lang w:val="uk-UA"/>
        </w:rPr>
      </w:pPr>
    </w:p>
    <w:p w14:paraId="32AF7135" w14:textId="77777777" w:rsidR="002B7AFA" w:rsidRDefault="002B7AFA">
      <w:pPr>
        <w:tabs>
          <w:tab w:val="left" w:pos="993"/>
          <w:tab w:val="left" w:pos="4678"/>
        </w:tabs>
        <w:ind w:left="4678"/>
        <w:jc w:val="right"/>
        <w:rPr>
          <w:lang w:val="uk-UA"/>
        </w:rPr>
      </w:pPr>
    </w:p>
    <w:p w14:paraId="29A7B9FC" w14:textId="77777777" w:rsidR="002B7AFA" w:rsidRDefault="002B7AFA">
      <w:pPr>
        <w:tabs>
          <w:tab w:val="left" w:pos="993"/>
          <w:tab w:val="left" w:pos="4678"/>
        </w:tabs>
        <w:ind w:left="4678"/>
        <w:jc w:val="right"/>
        <w:rPr>
          <w:lang w:val="uk-UA"/>
        </w:rPr>
      </w:pPr>
    </w:p>
    <w:p w14:paraId="6B9DBA2D" w14:textId="2C02135A" w:rsidR="004B4B41" w:rsidRPr="007151E5" w:rsidRDefault="004B4B41">
      <w:pPr>
        <w:tabs>
          <w:tab w:val="left" w:pos="993"/>
          <w:tab w:val="left" w:pos="4678"/>
        </w:tabs>
        <w:ind w:left="4678"/>
        <w:jc w:val="right"/>
        <w:rPr>
          <w:lang w:val="uk-UA"/>
        </w:rPr>
      </w:pPr>
      <w:r w:rsidRPr="007151E5">
        <w:rPr>
          <w:lang w:val="uk-UA"/>
        </w:rPr>
        <w:lastRenderedPageBreak/>
        <w:t xml:space="preserve">Додаток № </w:t>
      </w:r>
      <w:r w:rsidR="00EA6E2C">
        <w:rPr>
          <w:lang w:val="uk-UA"/>
        </w:rPr>
        <w:t>3</w:t>
      </w:r>
      <w:r w:rsidRPr="007151E5">
        <w:rPr>
          <w:lang w:val="uk-UA"/>
        </w:rPr>
        <w:t xml:space="preserve"> </w:t>
      </w:r>
    </w:p>
    <w:p w14:paraId="1CFC4E28"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64F071C" w14:textId="77777777" w:rsidR="004B4B41" w:rsidRPr="007151E5" w:rsidRDefault="004B4B41">
      <w:pPr>
        <w:tabs>
          <w:tab w:val="left" w:pos="993"/>
          <w:tab w:val="left" w:pos="4678"/>
        </w:tabs>
        <w:ind w:left="4678"/>
        <w:jc w:val="right"/>
        <w:rPr>
          <w:lang w:val="uk-UA"/>
        </w:rPr>
      </w:pPr>
      <w:r w:rsidRPr="007151E5">
        <w:rPr>
          <w:lang w:val="uk-UA"/>
        </w:rPr>
        <w:t>від «___» _______2021 № __________</w:t>
      </w:r>
    </w:p>
    <w:p w14:paraId="70D087F3" w14:textId="35FAC927" w:rsidR="004B4B41" w:rsidRDefault="004B4B41">
      <w:pPr>
        <w:tabs>
          <w:tab w:val="left" w:pos="993"/>
        </w:tabs>
        <w:ind w:firstLine="567"/>
        <w:jc w:val="both"/>
        <w:rPr>
          <w:b/>
          <w:bCs/>
          <w:lang w:val="uk-UA"/>
        </w:rPr>
      </w:pPr>
    </w:p>
    <w:p w14:paraId="7103B7E7" w14:textId="36B317D9" w:rsidR="002B7AFA" w:rsidRDefault="002B7AFA">
      <w:pPr>
        <w:tabs>
          <w:tab w:val="left" w:pos="993"/>
        </w:tabs>
        <w:ind w:firstLine="567"/>
        <w:jc w:val="both"/>
        <w:rPr>
          <w:b/>
          <w:bCs/>
          <w:lang w:val="uk-UA"/>
        </w:rPr>
      </w:pPr>
    </w:p>
    <w:p w14:paraId="0FA6AE49" w14:textId="77777777" w:rsidR="002B7AFA" w:rsidRPr="007151E5" w:rsidRDefault="002B7AFA">
      <w:pPr>
        <w:tabs>
          <w:tab w:val="left" w:pos="993"/>
        </w:tabs>
        <w:ind w:firstLine="567"/>
        <w:jc w:val="both"/>
        <w:rPr>
          <w:b/>
          <w:bCs/>
          <w:lang w:val="uk-UA"/>
        </w:rPr>
      </w:pPr>
    </w:p>
    <w:p w14:paraId="0AFC59C2" w14:textId="77777777" w:rsidR="004B4B41" w:rsidRPr="007151E5" w:rsidRDefault="004B4B41">
      <w:pPr>
        <w:tabs>
          <w:tab w:val="left" w:pos="993"/>
        </w:tabs>
        <w:suppressAutoHyphens w:val="0"/>
        <w:ind w:firstLine="567"/>
        <w:jc w:val="center"/>
        <w:rPr>
          <w:rFonts w:eastAsia="Calibri"/>
          <w:b/>
          <w:bCs/>
          <w:lang w:val="uk-UA" w:eastAsia="en-US"/>
        </w:rPr>
      </w:pPr>
      <w:r w:rsidRPr="007151E5">
        <w:rPr>
          <w:rFonts w:eastAsia="Calibri"/>
          <w:b/>
          <w:bCs/>
          <w:lang w:val="uk-UA" w:eastAsia="en-US"/>
        </w:rPr>
        <w:t>Технічні вимоги до наклейок та нанесення зображень</w:t>
      </w:r>
    </w:p>
    <w:p w14:paraId="0E0C3149" w14:textId="77777777" w:rsidR="004B4B41" w:rsidRPr="007151E5" w:rsidRDefault="004B4B41">
      <w:pPr>
        <w:tabs>
          <w:tab w:val="left" w:pos="993"/>
        </w:tabs>
        <w:suppressAutoHyphens w:val="0"/>
        <w:ind w:firstLine="567"/>
        <w:rPr>
          <w:rFonts w:eastAsia="Calibri"/>
          <w:sz w:val="22"/>
          <w:szCs w:val="22"/>
          <w:lang w:val="uk-UA" w:eastAsia="en-US"/>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111"/>
        <w:gridCol w:w="1276"/>
      </w:tblGrid>
      <w:tr w:rsidR="004B4B41" w:rsidRPr="007151E5" w14:paraId="4F3DFB04" w14:textId="77777777" w:rsidTr="001407F4">
        <w:tc>
          <w:tcPr>
            <w:tcW w:w="4536" w:type="dxa"/>
            <w:vAlign w:val="center"/>
          </w:tcPr>
          <w:p w14:paraId="04CB6DC7" w14:textId="5EF49054" w:rsidR="004B4B41" w:rsidRPr="00F9739F" w:rsidRDefault="004B4B41" w:rsidP="00CC2540">
            <w:pPr>
              <w:tabs>
                <w:tab w:val="left" w:pos="993"/>
              </w:tabs>
              <w:jc w:val="center"/>
              <w:rPr>
                <w:b/>
                <w:noProof/>
                <w:sz w:val="22"/>
                <w:szCs w:val="22"/>
                <w:lang w:val="uk-UA"/>
              </w:rPr>
            </w:pPr>
            <w:r w:rsidRPr="007151E5">
              <w:rPr>
                <w:b/>
                <w:noProof/>
                <w:sz w:val="22"/>
                <w:szCs w:val="22"/>
                <w:lang w:val="uk-UA"/>
              </w:rPr>
              <w:t xml:space="preserve">Найменування </w:t>
            </w:r>
            <w:r w:rsidR="00A33676">
              <w:rPr>
                <w:b/>
                <w:noProof/>
                <w:sz w:val="22"/>
                <w:szCs w:val="22"/>
                <w:lang w:val="uk-UA"/>
              </w:rPr>
              <w:t>Т</w:t>
            </w:r>
            <w:r w:rsidR="00A33676" w:rsidRPr="00CC2540">
              <w:rPr>
                <w:b/>
                <w:noProof/>
                <w:sz w:val="22"/>
                <w:szCs w:val="22"/>
                <w:lang w:val="uk-UA"/>
              </w:rPr>
              <w:t>овару</w:t>
            </w:r>
          </w:p>
        </w:tc>
        <w:tc>
          <w:tcPr>
            <w:tcW w:w="4111" w:type="dxa"/>
            <w:vAlign w:val="center"/>
          </w:tcPr>
          <w:p w14:paraId="0B3F1DE0" w14:textId="6751D4E2" w:rsidR="004B4B41" w:rsidRPr="0033408C" w:rsidRDefault="004B4B41" w:rsidP="00F9739F">
            <w:pPr>
              <w:tabs>
                <w:tab w:val="left" w:pos="993"/>
              </w:tabs>
              <w:jc w:val="center"/>
              <w:rPr>
                <w:b/>
                <w:noProof/>
                <w:sz w:val="22"/>
                <w:szCs w:val="22"/>
                <w:lang w:val="uk-UA"/>
              </w:rPr>
            </w:pPr>
            <w:r w:rsidRPr="00F9739F">
              <w:rPr>
                <w:b/>
                <w:noProof/>
                <w:sz w:val="22"/>
                <w:szCs w:val="22"/>
                <w:lang w:val="uk-UA"/>
              </w:rPr>
              <w:t xml:space="preserve">Характеристика </w:t>
            </w:r>
            <w:r w:rsidR="00A33676">
              <w:rPr>
                <w:b/>
                <w:noProof/>
                <w:sz w:val="22"/>
                <w:szCs w:val="22"/>
                <w:lang w:val="uk-UA"/>
              </w:rPr>
              <w:t>Т</w:t>
            </w:r>
            <w:r w:rsidR="00A33676" w:rsidRPr="00CC2540">
              <w:rPr>
                <w:b/>
                <w:noProof/>
                <w:sz w:val="22"/>
                <w:szCs w:val="22"/>
                <w:lang w:val="uk-UA"/>
              </w:rPr>
              <w:t xml:space="preserve">овару </w:t>
            </w:r>
            <w:r w:rsidRPr="00F9739F">
              <w:rPr>
                <w:b/>
                <w:noProof/>
                <w:sz w:val="22"/>
                <w:szCs w:val="22"/>
                <w:lang w:val="uk-UA"/>
              </w:rPr>
              <w:t>та вимоги</w:t>
            </w:r>
          </w:p>
        </w:tc>
        <w:tc>
          <w:tcPr>
            <w:tcW w:w="1276" w:type="dxa"/>
            <w:vAlign w:val="center"/>
          </w:tcPr>
          <w:p w14:paraId="0F69BECB" w14:textId="77777777" w:rsidR="004B4B41" w:rsidRPr="007151E5" w:rsidRDefault="004B4B41">
            <w:pPr>
              <w:tabs>
                <w:tab w:val="left" w:pos="993"/>
              </w:tabs>
              <w:jc w:val="center"/>
              <w:rPr>
                <w:b/>
                <w:noProof/>
                <w:sz w:val="22"/>
                <w:szCs w:val="22"/>
                <w:lang w:val="uk-UA"/>
              </w:rPr>
            </w:pPr>
            <w:r w:rsidRPr="007151E5">
              <w:rPr>
                <w:b/>
                <w:noProof/>
                <w:sz w:val="22"/>
                <w:szCs w:val="22"/>
                <w:lang w:val="uk-UA"/>
              </w:rPr>
              <w:t>Кількість,</w:t>
            </w:r>
          </w:p>
          <w:p w14:paraId="66C92FDC" w14:textId="77777777" w:rsidR="004B4B41" w:rsidRPr="007151E5" w:rsidRDefault="004B4B41">
            <w:pPr>
              <w:tabs>
                <w:tab w:val="left" w:pos="993"/>
              </w:tabs>
              <w:jc w:val="center"/>
              <w:rPr>
                <w:b/>
                <w:noProof/>
                <w:sz w:val="22"/>
                <w:szCs w:val="22"/>
                <w:lang w:val="uk-UA"/>
              </w:rPr>
            </w:pPr>
            <w:r w:rsidRPr="007151E5">
              <w:rPr>
                <w:b/>
                <w:noProof/>
                <w:sz w:val="22"/>
                <w:szCs w:val="22"/>
                <w:lang w:val="uk-UA"/>
              </w:rPr>
              <w:t>шт.</w:t>
            </w:r>
          </w:p>
        </w:tc>
      </w:tr>
      <w:tr w:rsidR="004B4B41" w:rsidRPr="007151E5" w14:paraId="064532A8" w14:textId="77777777" w:rsidTr="001407F4">
        <w:trPr>
          <w:trHeight w:val="1805"/>
        </w:trPr>
        <w:tc>
          <w:tcPr>
            <w:tcW w:w="4536" w:type="dxa"/>
          </w:tcPr>
          <w:p w14:paraId="50857AA4" w14:textId="7ED22F28" w:rsidR="004B4B41" w:rsidRPr="007151E5" w:rsidRDefault="00A342A7">
            <w:pPr>
              <w:tabs>
                <w:tab w:val="left" w:pos="993"/>
              </w:tabs>
              <w:jc w:val="both"/>
              <w:rPr>
                <w:noProof/>
                <w:lang w:val="uk-UA"/>
              </w:rPr>
            </w:pPr>
            <w:r w:rsidRPr="007B39B9">
              <w:t>ДК 021:2015: 39710000-2 </w:t>
            </w:r>
            <w:proofErr w:type="spellStart"/>
            <w:r w:rsidRPr="007B39B9">
              <w:t>Електричні</w:t>
            </w:r>
            <w:proofErr w:type="spellEnd"/>
            <w:r w:rsidRPr="007B39B9">
              <w:t xml:space="preserve"> </w:t>
            </w:r>
            <w:proofErr w:type="spellStart"/>
            <w:r w:rsidRPr="007B39B9">
              <w:t>побутові</w:t>
            </w:r>
            <w:proofErr w:type="spellEnd"/>
            <w:r w:rsidRPr="007B39B9">
              <w:t xml:space="preserve"> </w:t>
            </w:r>
            <w:proofErr w:type="spellStart"/>
            <w:r w:rsidRPr="007B39B9">
              <w:t>прилади</w:t>
            </w:r>
            <w:proofErr w:type="spellEnd"/>
            <w:r w:rsidRPr="007B39B9">
              <w:t xml:space="preserve"> (Холодильники </w:t>
            </w:r>
            <w:proofErr w:type="spellStart"/>
            <w:r w:rsidRPr="007B39B9">
              <w:t>побутові</w:t>
            </w:r>
            <w:proofErr w:type="spellEnd"/>
            <w:r w:rsidRPr="007B39B9">
              <w:t xml:space="preserve"> з </w:t>
            </w:r>
            <w:proofErr w:type="spellStart"/>
            <w:r w:rsidRPr="007B39B9">
              <w:t>доставкою</w:t>
            </w:r>
            <w:proofErr w:type="spellEnd"/>
            <w:r w:rsidRPr="007B39B9">
              <w:t>)</w:t>
            </w:r>
          </w:p>
        </w:tc>
        <w:tc>
          <w:tcPr>
            <w:tcW w:w="4111" w:type="dxa"/>
          </w:tcPr>
          <w:p w14:paraId="2BBEC3C4" w14:textId="77777777" w:rsidR="004B4B41" w:rsidRPr="007151E5" w:rsidRDefault="004B4B41">
            <w:pPr>
              <w:tabs>
                <w:tab w:val="left" w:pos="993"/>
              </w:tabs>
              <w:jc w:val="both"/>
              <w:rPr>
                <w:noProof/>
                <w:lang w:val="uk-UA"/>
              </w:rPr>
            </w:pPr>
            <w:r w:rsidRPr="007151E5">
              <w:rPr>
                <w:noProof/>
                <w:lang w:val="uk-UA"/>
              </w:rPr>
              <w:t xml:space="preserve">Наклейка  кольорова (розміром </w:t>
            </w:r>
            <w:r w:rsidRPr="007151E5">
              <w:rPr>
                <w:noProof/>
              </w:rPr>
              <w:t>130х40мм</w:t>
            </w:r>
            <w:r w:rsidRPr="007151E5">
              <w:rPr>
                <w:noProof/>
                <w:lang w:val="uk-UA"/>
              </w:rPr>
              <w:t>) за готовим макетом.</w:t>
            </w:r>
          </w:p>
          <w:p w14:paraId="5068F60B" w14:textId="77777777" w:rsidR="004B4B41" w:rsidRPr="007151E5" w:rsidRDefault="004B4B41">
            <w:pPr>
              <w:tabs>
                <w:tab w:val="left" w:pos="993"/>
              </w:tabs>
              <w:jc w:val="both"/>
              <w:rPr>
                <w:noProof/>
                <w:lang w:val="uk-UA"/>
              </w:rPr>
            </w:pPr>
            <w:r w:rsidRPr="007151E5">
              <w:rPr>
                <w:noProof/>
                <w:lang w:val="uk-UA"/>
              </w:rPr>
              <w:t>Щільність наклейки –70-80 г;</w:t>
            </w:r>
          </w:p>
          <w:p w14:paraId="65B3D48B" w14:textId="77777777" w:rsidR="004B4B41" w:rsidRPr="007151E5" w:rsidRDefault="004B4B41">
            <w:pPr>
              <w:tabs>
                <w:tab w:val="left" w:pos="993"/>
              </w:tabs>
              <w:jc w:val="both"/>
              <w:rPr>
                <w:noProof/>
                <w:lang w:val="uk-UA"/>
              </w:rPr>
            </w:pPr>
            <w:r w:rsidRPr="007151E5">
              <w:rPr>
                <w:noProof/>
                <w:lang w:val="uk-UA"/>
              </w:rPr>
              <w:t>Загальна щільність паперу – 130-150 г;</w:t>
            </w:r>
          </w:p>
          <w:p w14:paraId="3EEDBC73" w14:textId="77777777" w:rsidR="004B4B41" w:rsidRPr="007151E5" w:rsidRDefault="004B4B41">
            <w:pPr>
              <w:tabs>
                <w:tab w:val="left" w:pos="993"/>
              </w:tabs>
              <w:jc w:val="both"/>
              <w:rPr>
                <w:noProof/>
                <w:lang w:val="uk-UA"/>
              </w:rPr>
            </w:pPr>
            <w:r w:rsidRPr="007151E5">
              <w:rPr>
                <w:noProof/>
                <w:lang w:val="uk-UA"/>
              </w:rPr>
              <w:t>Друк – односторонній 4+0</w:t>
            </w:r>
          </w:p>
          <w:p w14:paraId="41636D75" w14:textId="77777777" w:rsidR="004B4B41" w:rsidRPr="007151E5" w:rsidRDefault="004B4B41">
            <w:pPr>
              <w:tabs>
                <w:tab w:val="left" w:pos="993"/>
              </w:tabs>
              <w:jc w:val="both"/>
              <w:rPr>
                <w:noProof/>
                <w:lang w:val="uk-UA"/>
              </w:rPr>
            </w:pPr>
            <w:r w:rsidRPr="007151E5">
              <w:rPr>
                <w:noProof/>
                <w:lang w:val="uk-UA"/>
              </w:rPr>
              <w:t>Порізка: плотерна</w:t>
            </w:r>
          </w:p>
        </w:tc>
        <w:tc>
          <w:tcPr>
            <w:tcW w:w="1276" w:type="dxa"/>
          </w:tcPr>
          <w:p w14:paraId="1E6AE7A4" w14:textId="1897F030" w:rsidR="004B4B41" w:rsidRPr="00A342A7" w:rsidRDefault="00A342A7" w:rsidP="000F2AEA">
            <w:pPr>
              <w:tabs>
                <w:tab w:val="left" w:pos="993"/>
              </w:tabs>
              <w:jc w:val="center"/>
              <w:rPr>
                <w:noProof/>
                <w:lang w:val="uk-UA"/>
              </w:rPr>
            </w:pPr>
            <w:r>
              <w:rPr>
                <w:noProof/>
                <w:lang w:val="uk-UA"/>
              </w:rPr>
              <w:t>19</w:t>
            </w:r>
          </w:p>
        </w:tc>
      </w:tr>
    </w:tbl>
    <w:p w14:paraId="27B513BA" w14:textId="77777777" w:rsidR="004B4B41" w:rsidRPr="007151E5" w:rsidRDefault="004B4B41" w:rsidP="00EE109F">
      <w:pPr>
        <w:ind w:left="709"/>
      </w:pPr>
      <w:proofErr w:type="spellStart"/>
      <w:r w:rsidRPr="007151E5">
        <w:t>Зображення</w:t>
      </w:r>
      <w:proofErr w:type="spellEnd"/>
      <w:r w:rsidRPr="007151E5">
        <w:t xml:space="preserve"> наклейки:</w:t>
      </w:r>
    </w:p>
    <w:p w14:paraId="68C27EFD" w14:textId="77777777" w:rsidR="004B4B41" w:rsidRPr="007151E5" w:rsidRDefault="004B4B41"/>
    <w:p w14:paraId="088EA780" w14:textId="77777777" w:rsidR="004B4B41" w:rsidRPr="007151E5" w:rsidRDefault="004B4B41">
      <w:pPr>
        <w:tabs>
          <w:tab w:val="left" w:pos="993"/>
        </w:tabs>
        <w:ind w:firstLine="567"/>
        <w:jc w:val="both"/>
        <w:rPr>
          <w:lang w:val="uk-UA"/>
        </w:rPr>
      </w:pPr>
    </w:p>
    <w:p w14:paraId="63BC8914" w14:textId="77777777" w:rsidR="004B4B41" w:rsidRPr="00AC26EB" w:rsidRDefault="0046252D">
      <w:pPr>
        <w:tabs>
          <w:tab w:val="left" w:pos="993"/>
        </w:tabs>
        <w:ind w:firstLine="567"/>
        <w:jc w:val="both"/>
        <w:rPr>
          <w:lang w:val="uk-UA"/>
        </w:rPr>
      </w:pPr>
      <w:r w:rsidRPr="00AC26EB">
        <w:rPr>
          <w:noProof/>
          <w:lang w:val="uk-UA" w:eastAsia="uk-UA"/>
        </w:rPr>
        <w:drawing>
          <wp:inline distT="0" distB="0" distL="0" distR="0" wp14:anchorId="7A384C91" wp14:editId="037AE637">
            <wp:extent cx="4457700" cy="1615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615440"/>
                    </a:xfrm>
                    <a:prstGeom prst="rect">
                      <a:avLst/>
                    </a:prstGeom>
                    <a:noFill/>
                  </pic:spPr>
                </pic:pic>
              </a:graphicData>
            </a:graphic>
          </wp:inline>
        </w:drawing>
      </w:r>
    </w:p>
    <w:p w14:paraId="52E3AB37" w14:textId="77777777" w:rsidR="004B4B41" w:rsidRPr="00CC2540" w:rsidRDefault="004B4B41">
      <w:pPr>
        <w:tabs>
          <w:tab w:val="left" w:pos="993"/>
        </w:tabs>
        <w:ind w:firstLine="567"/>
        <w:jc w:val="both"/>
        <w:rPr>
          <w:lang w:val="uk-UA"/>
        </w:rPr>
      </w:pPr>
    </w:p>
    <w:tbl>
      <w:tblPr>
        <w:tblpPr w:leftFromText="180" w:rightFromText="180" w:vertAnchor="text" w:horzAnchor="margin" w:tblpXSpec="center" w:tblpY="240"/>
        <w:tblW w:w="9316" w:type="dxa"/>
        <w:tblLayout w:type="fixed"/>
        <w:tblLook w:val="0000" w:firstRow="0" w:lastRow="0" w:firstColumn="0" w:lastColumn="0" w:noHBand="0" w:noVBand="0"/>
      </w:tblPr>
      <w:tblGrid>
        <w:gridCol w:w="5103"/>
        <w:gridCol w:w="4213"/>
      </w:tblGrid>
      <w:tr w:rsidR="004B4B41" w:rsidRPr="007151E5" w14:paraId="205280F4" w14:textId="77777777" w:rsidTr="00EE109F">
        <w:tc>
          <w:tcPr>
            <w:tcW w:w="5103" w:type="dxa"/>
            <w:shd w:val="clear" w:color="auto" w:fill="auto"/>
          </w:tcPr>
          <w:p w14:paraId="032C4CDA" w14:textId="77777777" w:rsidR="004B4B41" w:rsidRPr="004410AB" w:rsidRDefault="004B4B41" w:rsidP="001A377F">
            <w:pPr>
              <w:tabs>
                <w:tab w:val="left" w:pos="993"/>
              </w:tabs>
              <w:snapToGrid w:val="0"/>
              <w:ind w:right="453" w:firstLine="567"/>
              <w:rPr>
                <w:b/>
                <w:lang w:val="uk-UA"/>
              </w:rPr>
            </w:pPr>
            <w:r w:rsidRPr="0033408C">
              <w:rPr>
                <w:b/>
                <w:bCs/>
                <w:lang w:val="uk-UA"/>
              </w:rPr>
              <w:t>Покупець:</w:t>
            </w:r>
          </w:p>
          <w:p w14:paraId="558D01F0" w14:textId="77777777" w:rsidR="004B4B41" w:rsidRPr="007151E5" w:rsidRDefault="004B4B41"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1D903D9E" w14:textId="77777777" w:rsidR="004B4B41" w:rsidRPr="007151E5" w:rsidRDefault="004B4B41"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41989051" w14:textId="77777777" w:rsidR="004B4B41" w:rsidRPr="007151E5" w:rsidRDefault="004B4B41" w:rsidP="00CC2540">
            <w:pPr>
              <w:tabs>
                <w:tab w:val="left" w:pos="993"/>
              </w:tabs>
              <w:ind w:right="312"/>
            </w:pPr>
            <w:r w:rsidRPr="007151E5">
              <w:t xml:space="preserve">вул. </w:t>
            </w:r>
            <w:proofErr w:type="spellStart"/>
            <w:r w:rsidRPr="007151E5">
              <w:t>Ярославська</w:t>
            </w:r>
            <w:proofErr w:type="spellEnd"/>
            <w:r w:rsidRPr="007151E5">
              <w:t xml:space="preserve">, буд. 41, </w:t>
            </w:r>
          </w:p>
          <w:p w14:paraId="14E55CEE" w14:textId="77777777" w:rsidR="004B4B41" w:rsidRPr="007151E5" w:rsidRDefault="004B4B41" w:rsidP="0033408C">
            <w:pPr>
              <w:tabs>
                <w:tab w:val="left" w:pos="993"/>
              </w:tabs>
              <w:ind w:right="312"/>
            </w:pPr>
            <w:r w:rsidRPr="007151E5">
              <w:t xml:space="preserve">UA548201720343151004300097402 </w:t>
            </w:r>
          </w:p>
          <w:p w14:paraId="3E2AC059" w14:textId="77777777" w:rsidR="004B4B41" w:rsidRPr="007151E5" w:rsidRDefault="004B4B41" w:rsidP="00DC7D47">
            <w:pPr>
              <w:tabs>
                <w:tab w:val="left" w:pos="993"/>
              </w:tabs>
              <w:ind w:right="312"/>
            </w:pPr>
            <w:r w:rsidRPr="007151E5">
              <w:t>в УДКСУ</w:t>
            </w:r>
          </w:p>
          <w:p w14:paraId="0921DE6B" w14:textId="77777777" w:rsidR="004B4B41" w:rsidRPr="007151E5" w:rsidRDefault="004B4B41" w:rsidP="00DC7D47">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35E584E" w14:textId="77777777" w:rsidR="004B4B41" w:rsidRPr="007151E5" w:rsidRDefault="004B4B41" w:rsidP="00DC7D47">
            <w:pPr>
              <w:tabs>
                <w:tab w:val="left" w:pos="993"/>
              </w:tabs>
              <w:ind w:right="312"/>
            </w:pPr>
            <w:r w:rsidRPr="007151E5">
              <w:t>код ЄДРПОУ 40524109</w:t>
            </w:r>
          </w:p>
          <w:p w14:paraId="056E9356" w14:textId="77777777" w:rsidR="004B4B41" w:rsidRPr="007151E5" w:rsidRDefault="004B4B41" w:rsidP="00DC7D47">
            <w:pPr>
              <w:tabs>
                <w:tab w:val="left" w:pos="993"/>
              </w:tabs>
              <w:ind w:right="312"/>
            </w:pPr>
            <w:r w:rsidRPr="007151E5">
              <w:t>тел. факс (044) 425-43-54</w:t>
            </w:r>
          </w:p>
          <w:p w14:paraId="5543B42B" w14:textId="1897FD30" w:rsidR="00EE109F" w:rsidRDefault="00EE109F" w:rsidP="00EE109F">
            <w:pPr>
              <w:tabs>
                <w:tab w:val="left" w:pos="993"/>
              </w:tabs>
              <w:snapToGrid w:val="0"/>
              <w:rPr>
                <w:b/>
                <w:bCs/>
                <w:lang w:val="uk-UA"/>
              </w:rPr>
            </w:pPr>
          </w:p>
          <w:p w14:paraId="19D8CC91" w14:textId="65B56D20" w:rsidR="00F76C89" w:rsidRPr="007151E5" w:rsidRDefault="00F76C89" w:rsidP="00EE109F">
            <w:pPr>
              <w:tabs>
                <w:tab w:val="left" w:pos="993"/>
              </w:tabs>
              <w:snapToGrid w:val="0"/>
              <w:rPr>
                <w:b/>
                <w:bCs/>
                <w:lang w:val="uk-UA"/>
              </w:rPr>
            </w:pPr>
            <w:r>
              <w:rPr>
                <w:b/>
                <w:lang w:val="uk-UA"/>
              </w:rPr>
              <w:t>______</w:t>
            </w:r>
            <w:r w:rsidRPr="00D6308A">
              <w:rPr>
                <w:b/>
                <w:bCs/>
                <w:lang w:val="uk-UA"/>
              </w:rPr>
              <w:t>_</w:t>
            </w:r>
            <w:r>
              <w:rPr>
                <w:b/>
                <w:bCs/>
                <w:lang w:val="uk-UA"/>
              </w:rPr>
              <w:t>____________</w:t>
            </w:r>
            <w:r w:rsidRPr="00D6308A">
              <w:rPr>
                <w:b/>
                <w:bCs/>
                <w:lang w:val="uk-UA"/>
              </w:rPr>
              <w:t>/</w:t>
            </w:r>
            <w:r>
              <w:rPr>
                <w:b/>
                <w:bCs/>
                <w:lang w:val="uk-UA"/>
              </w:rPr>
              <w:t>_______________</w:t>
            </w:r>
            <w:r w:rsidRPr="00D6308A">
              <w:rPr>
                <w:b/>
                <w:bCs/>
                <w:lang w:val="uk-UA"/>
              </w:rPr>
              <w:t>/</w:t>
            </w:r>
          </w:p>
          <w:p w14:paraId="2163AD11" w14:textId="5B9B41A0" w:rsidR="004B4B41" w:rsidRPr="007151E5" w:rsidRDefault="004B4B41" w:rsidP="00DC7D47">
            <w:pPr>
              <w:tabs>
                <w:tab w:val="left" w:pos="993"/>
              </w:tabs>
              <w:snapToGrid w:val="0"/>
              <w:rPr>
                <w:b/>
                <w:bCs/>
                <w:lang w:val="uk-UA"/>
              </w:rPr>
            </w:pPr>
          </w:p>
        </w:tc>
        <w:tc>
          <w:tcPr>
            <w:tcW w:w="4213" w:type="dxa"/>
            <w:shd w:val="clear" w:color="auto" w:fill="auto"/>
          </w:tcPr>
          <w:p w14:paraId="07F317AE" w14:textId="77777777" w:rsidR="004B4B41" w:rsidRPr="007151E5" w:rsidRDefault="004B4B41" w:rsidP="00DC7D47">
            <w:pPr>
              <w:tabs>
                <w:tab w:val="left" w:pos="993"/>
              </w:tabs>
              <w:ind w:firstLine="567"/>
              <w:rPr>
                <w:b/>
                <w:bCs/>
                <w:lang w:val="uk-UA"/>
              </w:rPr>
            </w:pPr>
            <w:r w:rsidRPr="007151E5">
              <w:rPr>
                <w:b/>
                <w:bCs/>
                <w:lang w:val="uk-UA"/>
              </w:rPr>
              <w:t>Постачальник :</w:t>
            </w:r>
          </w:p>
          <w:p w14:paraId="61D912AE" w14:textId="77777777" w:rsidR="004B4B41" w:rsidRDefault="004B4B41" w:rsidP="00DC7D47">
            <w:pPr>
              <w:tabs>
                <w:tab w:val="left" w:pos="993"/>
              </w:tabs>
              <w:rPr>
                <w:b/>
                <w:lang w:val="uk-UA"/>
              </w:rPr>
            </w:pPr>
          </w:p>
          <w:p w14:paraId="28513786" w14:textId="77777777" w:rsidR="00F76C89" w:rsidRDefault="00F76C89" w:rsidP="00DC7D47">
            <w:pPr>
              <w:tabs>
                <w:tab w:val="left" w:pos="993"/>
              </w:tabs>
              <w:rPr>
                <w:b/>
                <w:lang w:val="uk-UA"/>
              </w:rPr>
            </w:pPr>
          </w:p>
          <w:p w14:paraId="641C86B5" w14:textId="77777777" w:rsidR="00F76C89" w:rsidRDefault="00F76C89" w:rsidP="00DC7D47">
            <w:pPr>
              <w:tabs>
                <w:tab w:val="left" w:pos="993"/>
              </w:tabs>
              <w:rPr>
                <w:b/>
                <w:lang w:val="uk-UA"/>
              </w:rPr>
            </w:pPr>
          </w:p>
          <w:p w14:paraId="7C5913A3" w14:textId="77777777" w:rsidR="00F76C89" w:rsidRDefault="00F76C89" w:rsidP="00DC7D47">
            <w:pPr>
              <w:tabs>
                <w:tab w:val="left" w:pos="993"/>
              </w:tabs>
              <w:rPr>
                <w:b/>
                <w:lang w:val="uk-UA"/>
              </w:rPr>
            </w:pPr>
          </w:p>
          <w:p w14:paraId="61CB125F" w14:textId="77777777" w:rsidR="00F76C89" w:rsidRDefault="00F76C89" w:rsidP="00DC7D47">
            <w:pPr>
              <w:tabs>
                <w:tab w:val="left" w:pos="993"/>
              </w:tabs>
              <w:rPr>
                <w:b/>
                <w:lang w:val="uk-UA"/>
              </w:rPr>
            </w:pPr>
          </w:p>
          <w:p w14:paraId="724B5C83" w14:textId="77777777" w:rsidR="00F76C89" w:rsidRDefault="00F76C89" w:rsidP="00DC7D47">
            <w:pPr>
              <w:tabs>
                <w:tab w:val="left" w:pos="993"/>
              </w:tabs>
              <w:rPr>
                <w:b/>
                <w:lang w:val="uk-UA"/>
              </w:rPr>
            </w:pPr>
          </w:p>
          <w:p w14:paraId="0F2BC579" w14:textId="77777777" w:rsidR="00F76C89" w:rsidRDefault="00F76C89" w:rsidP="00DC7D47">
            <w:pPr>
              <w:tabs>
                <w:tab w:val="left" w:pos="993"/>
              </w:tabs>
              <w:rPr>
                <w:b/>
                <w:lang w:val="uk-UA"/>
              </w:rPr>
            </w:pPr>
          </w:p>
          <w:p w14:paraId="14C7C7B9" w14:textId="77777777" w:rsidR="00F76C89" w:rsidRDefault="00F76C89" w:rsidP="00DC7D47">
            <w:pPr>
              <w:tabs>
                <w:tab w:val="left" w:pos="993"/>
              </w:tabs>
              <w:rPr>
                <w:b/>
                <w:lang w:val="uk-UA"/>
              </w:rPr>
            </w:pPr>
          </w:p>
          <w:p w14:paraId="2A08BFC1" w14:textId="77777777" w:rsidR="00F76C89" w:rsidRDefault="00F76C89" w:rsidP="00DC7D47">
            <w:pPr>
              <w:tabs>
                <w:tab w:val="left" w:pos="993"/>
              </w:tabs>
              <w:rPr>
                <w:b/>
                <w:lang w:val="uk-UA"/>
              </w:rPr>
            </w:pPr>
          </w:p>
          <w:p w14:paraId="4C1B6EFB" w14:textId="77777777" w:rsidR="00F76C89" w:rsidRDefault="00F76C89" w:rsidP="00DC7D47">
            <w:pPr>
              <w:tabs>
                <w:tab w:val="left" w:pos="993"/>
              </w:tabs>
              <w:rPr>
                <w:b/>
                <w:lang w:val="uk-UA"/>
              </w:rPr>
            </w:pPr>
          </w:p>
          <w:p w14:paraId="507D8236" w14:textId="77777777" w:rsidR="00F76C89" w:rsidRDefault="00F76C89" w:rsidP="00DC7D47">
            <w:pPr>
              <w:tabs>
                <w:tab w:val="left" w:pos="993"/>
              </w:tabs>
              <w:rPr>
                <w:b/>
                <w:lang w:val="uk-UA"/>
              </w:rPr>
            </w:pPr>
          </w:p>
          <w:p w14:paraId="75C4F75C" w14:textId="5116F9E5" w:rsidR="00F76C89" w:rsidRPr="007151E5" w:rsidRDefault="00F76C89" w:rsidP="00DC7D47">
            <w:pPr>
              <w:tabs>
                <w:tab w:val="left" w:pos="993"/>
              </w:tabs>
              <w:rPr>
                <w:b/>
                <w:lang w:val="uk-UA"/>
              </w:rPr>
            </w:pPr>
            <w:r>
              <w:rPr>
                <w:b/>
                <w:lang w:val="uk-UA"/>
              </w:rPr>
              <w:t>______</w:t>
            </w:r>
            <w:r w:rsidRPr="00D6308A">
              <w:rPr>
                <w:b/>
                <w:bCs/>
                <w:lang w:val="uk-UA"/>
              </w:rPr>
              <w:t>_</w:t>
            </w:r>
            <w:r>
              <w:rPr>
                <w:b/>
                <w:bCs/>
                <w:lang w:val="uk-UA"/>
              </w:rPr>
              <w:t>__________</w:t>
            </w:r>
            <w:r w:rsidRPr="00D6308A">
              <w:rPr>
                <w:b/>
                <w:bCs/>
                <w:lang w:val="uk-UA"/>
              </w:rPr>
              <w:t>/</w:t>
            </w:r>
            <w:r>
              <w:rPr>
                <w:b/>
                <w:bCs/>
                <w:lang w:val="uk-UA"/>
              </w:rPr>
              <w:t>_______________</w:t>
            </w:r>
            <w:r w:rsidRPr="00D6308A">
              <w:rPr>
                <w:b/>
                <w:bCs/>
                <w:lang w:val="uk-UA"/>
              </w:rPr>
              <w:t>/</w:t>
            </w:r>
          </w:p>
        </w:tc>
      </w:tr>
    </w:tbl>
    <w:p w14:paraId="1829E649" w14:textId="77777777" w:rsidR="004B4B41" w:rsidRPr="007151E5" w:rsidRDefault="004B4B41">
      <w:pPr>
        <w:tabs>
          <w:tab w:val="left" w:pos="993"/>
        </w:tabs>
        <w:rPr>
          <w:lang w:val="uk-UA"/>
        </w:rPr>
      </w:pPr>
    </w:p>
    <w:p w14:paraId="1A74499A" w14:textId="77777777" w:rsidR="004B4B41" w:rsidRPr="007151E5" w:rsidRDefault="004B4B41">
      <w:pPr>
        <w:tabs>
          <w:tab w:val="left" w:pos="1640"/>
        </w:tabs>
        <w:rPr>
          <w:lang w:val="uk-UA"/>
        </w:rPr>
      </w:pPr>
    </w:p>
    <w:sectPr w:rsidR="004B4B41" w:rsidRPr="007151E5" w:rsidSect="004B4B41">
      <w:pgSz w:w="11906" w:h="16838"/>
      <w:pgMar w:top="567" w:right="707" w:bottom="709"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5BE8" w14:textId="77777777" w:rsidR="00323799" w:rsidRDefault="00323799" w:rsidP="009E6047">
      <w:r>
        <w:separator/>
      </w:r>
    </w:p>
  </w:endnote>
  <w:endnote w:type="continuationSeparator" w:id="0">
    <w:p w14:paraId="63BD0D8C" w14:textId="77777777" w:rsidR="00323799" w:rsidRDefault="00323799" w:rsidP="009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904" w14:textId="3F111239" w:rsidR="000D77C9" w:rsidRDefault="000D77C9">
    <w:pPr>
      <w:pStyle w:val="af4"/>
      <w:jc w:val="right"/>
    </w:pPr>
    <w:r>
      <w:fldChar w:fldCharType="begin"/>
    </w:r>
    <w:r>
      <w:instrText>PAGE   \* MERGEFORMAT</w:instrText>
    </w:r>
    <w:r>
      <w:fldChar w:fldCharType="separate"/>
    </w:r>
    <w:r w:rsidR="00CC106A">
      <w:rPr>
        <w:noProof/>
      </w:rPr>
      <w:t>10</w:t>
    </w:r>
    <w:r>
      <w:fldChar w:fldCharType="end"/>
    </w:r>
  </w:p>
  <w:p w14:paraId="3E98F333" w14:textId="77777777" w:rsidR="000D77C9" w:rsidRDefault="000D77C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E32" w14:textId="14D43ACA" w:rsidR="000D77C9" w:rsidRDefault="000D77C9">
    <w:pPr>
      <w:pStyle w:val="af4"/>
      <w:jc w:val="right"/>
    </w:pPr>
    <w:r>
      <w:fldChar w:fldCharType="begin"/>
    </w:r>
    <w:r>
      <w:instrText>PAGE   \* MERGEFORMAT</w:instrText>
    </w:r>
    <w:r>
      <w:fldChar w:fldCharType="separate"/>
    </w:r>
    <w:r w:rsidR="00CC106A">
      <w:rPr>
        <w:noProof/>
      </w:rPr>
      <w:t>13</w:t>
    </w:r>
    <w:r>
      <w:fldChar w:fldCharType="end"/>
    </w:r>
  </w:p>
  <w:p w14:paraId="5AB05F47" w14:textId="77777777" w:rsidR="000D77C9" w:rsidRDefault="000D77C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E249" w14:textId="77777777" w:rsidR="00323799" w:rsidRDefault="00323799" w:rsidP="009E6047">
      <w:r>
        <w:separator/>
      </w:r>
    </w:p>
  </w:footnote>
  <w:footnote w:type="continuationSeparator" w:id="0">
    <w:p w14:paraId="79C665AB" w14:textId="77777777" w:rsidR="00323799" w:rsidRDefault="00323799" w:rsidP="009E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942AAA"/>
    <w:multiLevelType w:val="multilevel"/>
    <w:tmpl w:val="0004F138"/>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b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01C3468D"/>
    <w:multiLevelType w:val="hybridMultilevel"/>
    <w:tmpl w:val="CAC216B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026439"/>
    <w:multiLevelType w:val="multilevel"/>
    <w:tmpl w:val="6472E1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943D50"/>
    <w:multiLevelType w:val="multilevel"/>
    <w:tmpl w:val="D4265B9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13"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5"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B62ABC"/>
    <w:multiLevelType w:val="hybridMultilevel"/>
    <w:tmpl w:val="761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F26B3"/>
    <w:multiLevelType w:val="multilevel"/>
    <w:tmpl w:val="9EBC19A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356468EA"/>
    <w:multiLevelType w:val="multilevel"/>
    <w:tmpl w:val="292E270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1A136A"/>
    <w:multiLevelType w:val="multilevel"/>
    <w:tmpl w:val="CB3092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425D35"/>
    <w:multiLevelType w:val="multilevel"/>
    <w:tmpl w:val="04660A6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3"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6F67CB"/>
    <w:multiLevelType w:val="multilevel"/>
    <w:tmpl w:val="452ABF8A"/>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AD21586"/>
    <w:multiLevelType w:val="multilevel"/>
    <w:tmpl w:val="B8F0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B525F97"/>
    <w:multiLevelType w:val="multilevel"/>
    <w:tmpl w:val="5DF8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43ABC"/>
    <w:multiLevelType w:val="hybridMultilevel"/>
    <w:tmpl w:val="BBF410EE"/>
    <w:lvl w:ilvl="0" w:tplc="0422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59F00950"/>
    <w:multiLevelType w:val="multilevel"/>
    <w:tmpl w:val="3FD096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036DD7"/>
    <w:multiLevelType w:val="multilevel"/>
    <w:tmpl w:val="F6AE0E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86E14"/>
    <w:multiLevelType w:val="multilevel"/>
    <w:tmpl w:val="396A26AA"/>
    <w:lvl w:ilvl="0">
      <w:start w:val="1"/>
      <w:numFmt w:val="decimal"/>
      <w:lvlText w:val="%1."/>
      <w:lvlJc w:val="left"/>
      <w:pPr>
        <w:ind w:left="720" w:hanging="360"/>
      </w:pPr>
      <w:rPr>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681E40"/>
    <w:multiLevelType w:val="hybridMultilevel"/>
    <w:tmpl w:val="BF000426"/>
    <w:lvl w:ilvl="0" w:tplc="CA5A946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E761B"/>
    <w:multiLevelType w:val="multilevel"/>
    <w:tmpl w:val="DFF65F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D66EA2"/>
    <w:multiLevelType w:val="multilevel"/>
    <w:tmpl w:val="11101462"/>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C83354"/>
    <w:multiLevelType w:val="multilevel"/>
    <w:tmpl w:val="9F529DB0"/>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984B0A"/>
    <w:multiLevelType w:val="multilevel"/>
    <w:tmpl w:val="5DF29B2E"/>
    <w:lvl w:ilvl="0">
      <w:start w:val="1"/>
      <w:numFmt w:val="decimal"/>
      <w:lvlText w:val="%1."/>
      <w:lvlJc w:val="left"/>
      <w:pPr>
        <w:ind w:left="720" w:hanging="360"/>
      </w:pPr>
    </w:lvl>
    <w:lvl w:ilvl="1">
      <w:start w:val="2"/>
      <w:numFmt w:val="decimal"/>
      <w:isLgl/>
      <w:lvlText w:val="%1.%2."/>
      <w:lvlJc w:val="left"/>
      <w:pPr>
        <w:ind w:left="1782" w:hanging="1215"/>
      </w:pPr>
      <w:rPr>
        <w:b/>
      </w:rPr>
    </w:lvl>
    <w:lvl w:ilvl="2">
      <w:start w:val="1"/>
      <w:numFmt w:val="decimal"/>
      <w:isLgl/>
      <w:lvlText w:val="%1.%2.%3."/>
      <w:lvlJc w:val="left"/>
      <w:pPr>
        <w:ind w:left="1989" w:hanging="1215"/>
      </w:pPr>
      <w:rPr>
        <w:b/>
      </w:rPr>
    </w:lvl>
    <w:lvl w:ilvl="3">
      <w:start w:val="1"/>
      <w:numFmt w:val="decimal"/>
      <w:isLgl/>
      <w:lvlText w:val="%1.%2.%3.%4."/>
      <w:lvlJc w:val="left"/>
      <w:pPr>
        <w:ind w:left="2196" w:hanging="1215"/>
      </w:pPr>
      <w:rPr>
        <w:b/>
      </w:rPr>
    </w:lvl>
    <w:lvl w:ilvl="4">
      <w:start w:val="1"/>
      <w:numFmt w:val="decimal"/>
      <w:isLgl/>
      <w:lvlText w:val="%1.%2.%3.%4.%5."/>
      <w:lvlJc w:val="left"/>
      <w:pPr>
        <w:ind w:left="2403" w:hanging="1215"/>
      </w:pPr>
      <w:rPr>
        <w:b/>
      </w:rPr>
    </w:lvl>
    <w:lvl w:ilvl="5">
      <w:start w:val="1"/>
      <w:numFmt w:val="decimal"/>
      <w:isLgl/>
      <w:lvlText w:val="%1.%2.%3.%4.%5.%6."/>
      <w:lvlJc w:val="left"/>
      <w:pPr>
        <w:ind w:left="2610" w:hanging="1215"/>
      </w:pPr>
      <w:rPr>
        <w:b/>
      </w:rPr>
    </w:lvl>
    <w:lvl w:ilvl="6">
      <w:start w:val="1"/>
      <w:numFmt w:val="decimal"/>
      <w:isLgl/>
      <w:lvlText w:val="%1.%2.%3.%4.%5.%6.%7."/>
      <w:lvlJc w:val="left"/>
      <w:pPr>
        <w:ind w:left="2817" w:hanging="1215"/>
      </w:pPr>
      <w:rPr>
        <w:b/>
      </w:rPr>
    </w:lvl>
    <w:lvl w:ilvl="7">
      <w:start w:val="1"/>
      <w:numFmt w:val="decimal"/>
      <w:isLgl/>
      <w:lvlText w:val="%1.%2.%3.%4.%5.%6.%7.%8."/>
      <w:lvlJc w:val="left"/>
      <w:pPr>
        <w:ind w:left="3024" w:hanging="1215"/>
      </w:pPr>
      <w:rPr>
        <w:b/>
      </w:rPr>
    </w:lvl>
    <w:lvl w:ilvl="8">
      <w:start w:val="1"/>
      <w:numFmt w:val="decimal"/>
      <w:isLgl/>
      <w:lvlText w:val="%1.%2.%3.%4.%5.%6.%7.%8.%9."/>
      <w:lvlJc w:val="left"/>
      <w:pPr>
        <w:ind w:left="3456" w:hanging="1440"/>
      </w:pPr>
      <w:rPr>
        <w:b/>
      </w:rPr>
    </w:lvl>
  </w:abstractNum>
  <w:abstractNum w:abstractNumId="40"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2"/>
  </w:num>
  <w:num w:numId="9">
    <w:abstractNumId w:val="34"/>
  </w:num>
  <w:num w:numId="10">
    <w:abstractNumId w:val="33"/>
  </w:num>
  <w:num w:numId="11">
    <w:abstractNumId w:val="28"/>
  </w:num>
  <w:num w:numId="12">
    <w:abstractNumId w:val="17"/>
  </w:num>
  <w:num w:numId="13">
    <w:abstractNumId w:val="7"/>
  </w:num>
  <w:num w:numId="14">
    <w:abstractNumId w:val="32"/>
  </w:num>
  <w:num w:numId="15">
    <w:abstractNumId w:val="6"/>
  </w:num>
  <w:num w:numId="16">
    <w:abstractNumId w:val="25"/>
  </w:num>
  <w:num w:numId="17">
    <w:abstractNumId w:val="27"/>
  </w:num>
  <w:num w:numId="18">
    <w:abstractNumId w:val="31"/>
  </w:num>
  <w:num w:numId="19">
    <w:abstractNumId w:val="37"/>
  </w:num>
  <w:num w:numId="20">
    <w:abstractNumId w:val="9"/>
  </w:num>
  <w:num w:numId="21">
    <w:abstractNumId w:val="35"/>
  </w:num>
  <w:num w:numId="22">
    <w:abstractNumId w:val="20"/>
  </w:num>
  <w:num w:numId="23">
    <w:abstractNumId w:val="24"/>
  </w:num>
  <w:num w:numId="24">
    <w:abstractNumId w:val="21"/>
  </w:num>
  <w:num w:numId="25">
    <w:abstractNumId w:val="30"/>
  </w:num>
  <w:num w:numId="26">
    <w:abstractNumId w:val="18"/>
  </w:num>
  <w:num w:numId="27">
    <w:abstractNumId w:val="13"/>
  </w:num>
  <w:num w:numId="28">
    <w:abstractNumId w:val="15"/>
  </w:num>
  <w:num w:numId="29">
    <w:abstractNumId w:val="36"/>
  </w:num>
  <w:num w:numId="30">
    <w:abstractNumId w:val="11"/>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 w:numId="34">
    <w:abstractNumId w:val="23"/>
  </w:num>
  <w:num w:numId="35">
    <w:abstractNumId w:val="8"/>
  </w:num>
  <w:num w:numId="36">
    <w:abstractNumId w:val="38"/>
  </w:num>
  <w:num w:numId="37">
    <w:abstractNumId w:val="19"/>
  </w:num>
  <w:num w:numId="38">
    <w:abstractNumId w:val="14"/>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A"/>
    <w:rsid w:val="00001320"/>
    <w:rsid w:val="00003A3C"/>
    <w:rsid w:val="00006F04"/>
    <w:rsid w:val="00011469"/>
    <w:rsid w:val="0001404F"/>
    <w:rsid w:val="000143C3"/>
    <w:rsid w:val="000149C2"/>
    <w:rsid w:val="0002020A"/>
    <w:rsid w:val="00020228"/>
    <w:rsid w:val="00027035"/>
    <w:rsid w:val="000313BA"/>
    <w:rsid w:val="00042139"/>
    <w:rsid w:val="00045E9B"/>
    <w:rsid w:val="00050CD7"/>
    <w:rsid w:val="000510CE"/>
    <w:rsid w:val="00060966"/>
    <w:rsid w:val="000642D8"/>
    <w:rsid w:val="00064ED5"/>
    <w:rsid w:val="000664E6"/>
    <w:rsid w:val="000676CF"/>
    <w:rsid w:val="00070435"/>
    <w:rsid w:val="00074071"/>
    <w:rsid w:val="00077676"/>
    <w:rsid w:val="00083B7A"/>
    <w:rsid w:val="000845E0"/>
    <w:rsid w:val="00084D65"/>
    <w:rsid w:val="00084E00"/>
    <w:rsid w:val="00090962"/>
    <w:rsid w:val="00091A21"/>
    <w:rsid w:val="0009220F"/>
    <w:rsid w:val="00092CB5"/>
    <w:rsid w:val="00093A37"/>
    <w:rsid w:val="00097E79"/>
    <w:rsid w:val="000A05D6"/>
    <w:rsid w:val="000A2766"/>
    <w:rsid w:val="000B1F01"/>
    <w:rsid w:val="000B2648"/>
    <w:rsid w:val="000B44A0"/>
    <w:rsid w:val="000C1E99"/>
    <w:rsid w:val="000C29CD"/>
    <w:rsid w:val="000C5D04"/>
    <w:rsid w:val="000C5D39"/>
    <w:rsid w:val="000C7018"/>
    <w:rsid w:val="000D1410"/>
    <w:rsid w:val="000D147B"/>
    <w:rsid w:val="000D77C9"/>
    <w:rsid w:val="000E255F"/>
    <w:rsid w:val="000E3D10"/>
    <w:rsid w:val="000E58A9"/>
    <w:rsid w:val="000F2AEA"/>
    <w:rsid w:val="000F38DE"/>
    <w:rsid w:val="000F5C53"/>
    <w:rsid w:val="00101CA4"/>
    <w:rsid w:val="00104EE0"/>
    <w:rsid w:val="00105A49"/>
    <w:rsid w:val="00106145"/>
    <w:rsid w:val="0011096D"/>
    <w:rsid w:val="00112FAF"/>
    <w:rsid w:val="0012397B"/>
    <w:rsid w:val="001242B5"/>
    <w:rsid w:val="00131557"/>
    <w:rsid w:val="0013301B"/>
    <w:rsid w:val="00135826"/>
    <w:rsid w:val="00136B6B"/>
    <w:rsid w:val="0014047C"/>
    <w:rsid w:val="00140577"/>
    <w:rsid w:val="001407F4"/>
    <w:rsid w:val="00140A2C"/>
    <w:rsid w:val="00140E57"/>
    <w:rsid w:val="00142153"/>
    <w:rsid w:val="00143DD0"/>
    <w:rsid w:val="0014642F"/>
    <w:rsid w:val="00146E82"/>
    <w:rsid w:val="001515FF"/>
    <w:rsid w:val="00156578"/>
    <w:rsid w:val="001608FF"/>
    <w:rsid w:val="00162BBB"/>
    <w:rsid w:val="001654F0"/>
    <w:rsid w:val="00166FE1"/>
    <w:rsid w:val="001740BB"/>
    <w:rsid w:val="001756FC"/>
    <w:rsid w:val="00175E39"/>
    <w:rsid w:val="001762F8"/>
    <w:rsid w:val="00180153"/>
    <w:rsid w:val="00180B29"/>
    <w:rsid w:val="001834A9"/>
    <w:rsid w:val="00186E8A"/>
    <w:rsid w:val="00187852"/>
    <w:rsid w:val="0019512B"/>
    <w:rsid w:val="00196840"/>
    <w:rsid w:val="001A01F4"/>
    <w:rsid w:val="001A1207"/>
    <w:rsid w:val="001A377F"/>
    <w:rsid w:val="001A59ED"/>
    <w:rsid w:val="001A6621"/>
    <w:rsid w:val="001A6C81"/>
    <w:rsid w:val="001A72E3"/>
    <w:rsid w:val="001A7A95"/>
    <w:rsid w:val="001B10F6"/>
    <w:rsid w:val="001B1563"/>
    <w:rsid w:val="001B67D6"/>
    <w:rsid w:val="001B6DC6"/>
    <w:rsid w:val="001C1F72"/>
    <w:rsid w:val="001C1FFF"/>
    <w:rsid w:val="001C6E20"/>
    <w:rsid w:val="001D0CDB"/>
    <w:rsid w:val="001D36E0"/>
    <w:rsid w:val="001D5B69"/>
    <w:rsid w:val="001E017D"/>
    <w:rsid w:val="001E0E70"/>
    <w:rsid w:val="001F7F03"/>
    <w:rsid w:val="00200845"/>
    <w:rsid w:val="00203573"/>
    <w:rsid w:val="00204947"/>
    <w:rsid w:val="00210B56"/>
    <w:rsid w:val="00210F15"/>
    <w:rsid w:val="00213E47"/>
    <w:rsid w:val="002161FE"/>
    <w:rsid w:val="002242DD"/>
    <w:rsid w:val="002246CF"/>
    <w:rsid w:val="00225BCB"/>
    <w:rsid w:val="0023230F"/>
    <w:rsid w:val="00233569"/>
    <w:rsid w:val="00234954"/>
    <w:rsid w:val="00236DCD"/>
    <w:rsid w:val="00240267"/>
    <w:rsid w:val="0024310F"/>
    <w:rsid w:val="0024731F"/>
    <w:rsid w:val="0024754F"/>
    <w:rsid w:val="00253ACF"/>
    <w:rsid w:val="002552C8"/>
    <w:rsid w:val="0025625B"/>
    <w:rsid w:val="0027220E"/>
    <w:rsid w:val="00272685"/>
    <w:rsid w:val="002738E5"/>
    <w:rsid w:val="00274B68"/>
    <w:rsid w:val="00277392"/>
    <w:rsid w:val="00287C6C"/>
    <w:rsid w:val="00293242"/>
    <w:rsid w:val="00294B1C"/>
    <w:rsid w:val="00294F2E"/>
    <w:rsid w:val="002964C4"/>
    <w:rsid w:val="002976BB"/>
    <w:rsid w:val="00297E6A"/>
    <w:rsid w:val="002A3309"/>
    <w:rsid w:val="002A3FFC"/>
    <w:rsid w:val="002A4A94"/>
    <w:rsid w:val="002A6C02"/>
    <w:rsid w:val="002B25AB"/>
    <w:rsid w:val="002B5FA0"/>
    <w:rsid w:val="002B74B7"/>
    <w:rsid w:val="002B7AFA"/>
    <w:rsid w:val="002C3F4D"/>
    <w:rsid w:val="002C7346"/>
    <w:rsid w:val="002D27FC"/>
    <w:rsid w:val="002D2F5D"/>
    <w:rsid w:val="002D66AB"/>
    <w:rsid w:val="002E174F"/>
    <w:rsid w:val="002E3632"/>
    <w:rsid w:val="002F309D"/>
    <w:rsid w:val="002F627C"/>
    <w:rsid w:val="002F65D7"/>
    <w:rsid w:val="00310EE8"/>
    <w:rsid w:val="00311F3B"/>
    <w:rsid w:val="00322078"/>
    <w:rsid w:val="00323799"/>
    <w:rsid w:val="003307EA"/>
    <w:rsid w:val="0033408C"/>
    <w:rsid w:val="0034363D"/>
    <w:rsid w:val="00345607"/>
    <w:rsid w:val="0034718A"/>
    <w:rsid w:val="0035049F"/>
    <w:rsid w:val="00351FB8"/>
    <w:rsid w:val="00352756"/>
    <w:rsid w:val="00352A34"/>
    <w:rsid w:val="0035409B"/>
    <w:rsid w:val="003575BB"/>
    <w:rsid w:val="003615CD"/>
    <w:rsid w:val="003628E3"/>
    <w:rsid w:val="0037245C"/>
    <w:rsid w:val="00377903"/>
    <w:rsid w:val="003813F8"/>
    <w:rsid w:val="00384ADC"/>
    <w:rsid w:val="0038569D"/>
    <w:rsid w:val="00385802"/>
    <w:rsid w:val="00386FB0"/>
    <w:rsid w:val="003920C4"/>
    <w:rsid w:val="00393D0A"/>
    <w:rsid w:val="0039741D"/>
    <w:rsid w:val="003A0065"/>
    <w:rsid w:val="003A1CA0"/>
    <w:rsid w:val="003A7624"/>
    <w:rsid w:val="003B5AA7"/>
    <w:rsid w:val="003C0530"/>
    <w:rsid w:val="003C50E9"/>
    <w:rsid w:val="003C6792"/>
    <w:rsid w:val="003D42BD"/>
    <w:rsid w:val="003D692B"/>
    <w:rsid w:val="003E3D50"/>
    <w:rsid w:val="003F28E5"/>
    <w:rsid w:val="003F3BA7"/>
    <w:rsid w:val="003F3DE0"/>
    <w:rsid w:val="003F494B"/>
    <w:rsid w:val="003F77B0"/>
    <w:rsid w:val="00404FB1"/>
    <w:rsid w:val="004050E2"/>
    <w:rsid w:val="004079F6"/>
    <w:rsid w:val="00413478"/>
    <w:rsid w:val="00413619"/>
    <w:rsid w:val="004148E3"/>
    <w:rsid w:val="00420FC9"/>
    <w:rsid w:val="0042139C"/>
    <w:rsid w:val="0042663C"/>
    <w:rsid w:val="00432B34"/>
    <w:rsid w:val="0043524C"/>
    <w:rsid w:val="004357A0"/>
    <w:rsid w:val="004410AB"/>
    <w:rsid w:val="00443D5A"/>
    <w:rsid w:val="00446375"/>
    <w:rsid w:val="00452C7B"/>
    <w:rsid w:val="004552EC"/>
    <w:rsid w:val="0046252D"/>
    <w:rsid w:val="004709E2"/>
    <w:rsid w:val="004764AB"/>
    <w:rsid w:val="00476DA0"/>
    <w:rsid w:val="00481582"/>
    <w:rsid w:val="00481612"/>
    <w:rsid w:val="0048554D"/>
    <w:rsid w:val="00491C7B"/>
    <w:rsid w:val="004A2DE8"/>
    <w:rsid w:val="004A3987"/>
    <w:rsid w:val="004A5A06"/>
    <w:rsid w:val="004A5F4A"/>
    <w:rsid w:val="004A7B09"/>
    <w:rsid w:val="004B08A6"/>
    <w:rsid w:val="004B2E6B"/>
    <w:rsid w:val="004B4114"/>
    <w:rsid w:val="004B4B41"/>
    <w:rsid w:val="004B59F2"/>
    <w:rsid w:val="004B5DE9"/>
    <w:rsid w:val="004B67B8"/>
    <w:rsid w:val="004C52F4"/>
    <w:rsid w:val="004C75CD"/>
    <w:rsid w:val="004D28D8"/>
    <w:rsid w:val="004D3AE4"/>
    <w:rsid w:val="004D69FE"/>
    <w:rsid w:val="004E1A1C"/>
    <w:rsid w:val="004E73B7"/>
    <w:rsid w:val="004F39E8"/>
    <w:rsid w:val="004F42B1"/>
    <w:rsid w:val="004F4674"/>
    <w:rsid w:val="004F7002"/>
    <w:rsid w:val="004F7E7A"/>
    <w:rsid w:val="00503148"/>
    <w:rsid w:val="005044D1"/>
    <w:rsid w:val="0050693C"/>
    <w:rsid w:val="00512888"/>
    <w:rsid w:val="00515A88"/>
    <w:rsid w:val="005167C7"/>
    <w:rsid w:val="00516EB2"/>
    <w:rsid w:val="0052264C"/>
    <w:rsid w:val="00523D40"/>
    <w:rsid w:val="00524497"/>
    <w:rsid w:val="00525235"/>
    <w:rsid w:val="00525675"/>
    <w:rsid w:val="005277EB"/>
    <w:rsid w:val="0053230C"/>
    <w:rsid w:val="00534EA5"/>
    <w:rsid w:val="0053598A"/>
    <w:rsid w:val="00541362"/>
    <w:rsid w:val="00543D05"/>
    <w:rsid w:val="0054502A"/>
    <w:rsid w:val="005514FD"/>
    <w:rsid w:val="005528E9"/>
    <w:rsid w:val="00554660"/>
    <w:rsid w:val="005606D1"/>
    <w:rsid w:val="00571427"/>
    <w:rsid w:val="00571DF0"/>
    <w:rsid w:val="00574EBE"/>
    <w:rsid w:val="00583323"/>
    <w:rsid w:val="00583C65"/>
    <w:rsid w:val="00586060"/>
    <w:rsid w:val="00590068"/>
    <w:rsid w:val="0059152D"/>
    <w:rsid w:val="00591545"/>
    <w:rsid w:val="005A0A29"/>
    <w:rsid w:val="005B26AF"/>
    <w:rsid w:val="005B7FC6"/>
    <w:rsid w:val="005C2A08"/>
    <w:rsid w:val="005D165E"/>
    <w:rsid w:val="005D1D3F"/>
    <w:rsid w:val="005D1FD8"/>
    <w:rsid w:val="005D5267"/>
    <w:rsid w:val="005E0973"/>
    <w:rsid w:val="005E183F"/>
    <w:rsid w:val="005E1876"/>
    <w:rsid w:val="005E2FD8"/>
    <w:rsid w:val="005E63D9"/>
    <w:rsid w:val="005F1702"/>
    <w:rsid w:val="005F3EBE"/>
    <w:rsid w:val="00603E5B"/>
    <w:rsid w:val="00604597"/>
    <w:rsid w:val="00605BDD"/>
    <w:rsid w:val="00621C1B"/>
    <w:rsid w:val="00634FFA"/>
    <w:rsid w:val="00637283"/>
    <w:rsid w:val="006470BC"/>
    <w:rsid w:val="00652EC9"/>
    <w:rsid w:val="00652ECF"/>
    <w:rsid w:val="006610DA"/>
    <w:rsid w:val="00673546"/>
    <w:rsid w:val="006800BD"/>
    <w:rsid w:val="006817EE"/>
    <w:rsid w:val="00687C78"/>
    <w:rsid w:val="00687E41"/>
    <w:rsid w:val="00691037"/>
    <w:rsid w:val="00691544"/>
    <w:rsid w:val="00692D5A"/>
    <w:rsid w:val="00693063"/>
    <w:rsid w:val="00696F9A"/>
    <w:rsid w:val="0069731E"/>
    <w:rsid w:val="006A16C8"/>
    <w:rsid w:val="006A1BCC"/>
    <w:rsid w:val="006A2E48"/>
    <w:rsid w:val="006A510E"/>
    <w:rsid w:val="006B0BE7"/>
    <w:rsid w:val="006B1228"/>
    <w:rsid w:val="006B1C5E"/>
    <w:rsid w:val="006B699E"/>
    <w:rsid w:val="006C081C"/>
    <w:rsid w:val="006C25F4"/>
    <w:rsid w:val="006C473E"/>
    <w:rsid w:val="006E0B93"/>
    <w:rsid w:val="006E37C6"/>
    <w:rsid w:val="006F1870"/>
    <w:rsid w:val="006F34B2"/>
    <w:rsid w:val="006F6145"/>
    <w:rsid w:val="007015B9"/>
    <w:rsid w:val="00701FD3"/>
    <w:rsid w:val="00703F97"/>
    <w:rsid w:val="00704943"/>
    <w:rsid w:val="0070702F"/>
    <w:rsid w:val="00710CDB"/>
    <w:rsid w:val="00712F7A"/>
    <w:rsid w:val="00712FFD"/>
    <w:rsid w:val="00713099"/>
    <w:rsid w:val="00713909"/>
    <w:rsid w:val="007151E5"/>
    <w:rsid w:val="00716CE1"/>
    <w:rsid w:val="0073015E"/>
    <w:rsid w:val="00731E12"/>
    <w:rsid w:val="00733F0E"/>
    <w:rsid w:val="00735005"/>
    <w:rsid w:val="00736F67"/>
    <w:rsid w:val="00743F4B"/>
    <w:rsid w:val="00752A5B"/>
    <w:rsid w:val="00754DC7"/>
    <w:rsid w:val="0075717A"/>
    <w:rsid w:val="007621BC"/>
    <w:rsid w:val="007641C2"/>
    <w:rsid w:val="007641E1"/>
    <w:rsid w:val="007663AD"/>
    <w:rsid w:val="00767459"/>
    <w:rsid w:val="0077646F"/>
    <w:rsid w:val="00783618"/>
    <w:rsid w:val="00783EFC"/>
    <w:rsid w:val="00786689"/>
    <w:rsid w:val="0079038A"/>
    <w:rsid w:val="007943FF"/>
    <w:rsid w:val="00796842"/>
    <w:rsid w:val="007A0CF9"/>
    <w:rsid w:val="007A126E"/>
    <w:rsid w:val="007A424B"/>
    <w:rsid w:val="007A4732"/>
    <w:rsid w:val="007A4A74"/>
    <w:rsid w:val="007A58AE"/>
    <w:rsid w:val="007B0225"/>
    <w:rsid w:val="007B4404"/>
    <w:rsid w:val="007C2E13"/>
    <w:rsid w:val="007C43B2"/>
    <w:rsid w:val="007C67A1"/>
    <w:rsid w:val="007D347E"/>
    <w:rsid w:val="007D3B33"/>
    <w:rsid w:val="007D62E9"/>
    <w:rsid w:val="007D633D"/>
    <w:rsid w:val="007E0A58"/>
    <w:rsid w:val="007E69A2"/>
    <w:rsid w:val="007E781C"/>
    <w:rsid w:val="007F0C94"/>
    <w:rsid w:val="008031C5"/>
    <w:rsid w:val="0081518F"/>
    <w:rsid w:val="00816323"/>
    <w:rsid w:val="008215F1"/>
    <w:rsid w:val="008229C4"/>
    <w:rsid w:val="008270A7"/>
    <w:rsid w:val="0083156A"/>
    <w:rsid w:val="00831FE9"/>
    <w:rsid w:val="00832339"/>
    <w:rsid w:val="00837E8E"/>
    <w:rsid w:val="008424B6"/>
    <w:rsid w:val="00845818"/>
    <w:rsid w:val="00846967"/>
    <w:rsid w:val="00847848"/>
    <w:rsid w:val="00853DB1"/>
    <w:rsid w:val="008557C9"/>
    <w:rsid w:val="00861160"/>
    <w:rsid w:val="00861450"/>
    <w:rsid w:val="00861968"/>
    <w:rsid w:val="00861F53"/>
    <w:rsid w:val="00862642"/>
    <w:rsid w:val="00870A2D"/>
    <w:rsid w:val="00871262"/>
    <w:rsid w:val="00871741"/>
    <w:rsid w:val="00873A15"/>
    <w:rsid w:val="00877B7A"/>
    <w:rsid w:val="0088088C"/>
    <w:rsid w:val="0088186F"/>
    <w:rsid w:val="0088282E"/>
    <w:rsid w:val="00886758"/>
    <w:rsid w:val="008906B6"/>
    <w:rsid w:val="0089084D"/>
    <w:rsid w:val="00894AD3"/>
    <w:rsid w:val="008A4C36"/>
    <w:rsid w:val="008A52D9"/>
    <w:rsid w:val="008B1893"/>
    <w:rsid w:val="008B7021"/>
    <w:rsid w:val="008B777D"/>
    <w:rsid w:val="008C2349"/>
    <w:rsid w:val="008C3A63"/>
    <w:rsid w:val="008C7E9D"/>
    <w:rsid w:val="008D1CF0"/>
    <w:rsid w:val="008E58C2"/>
    <w:rsid w:val="008F4195"/>
    <w:rsid w:val="008F616F"/>
    <w:rsid w:val="008F6F29"/>
    <w:rsid w:val="00910CA8"/>
    <w:rsid w:val="00917376"/>
    <w:rsid w:val="00925EC9"/>
    <w:rsid w:val="00951876"/>
    <w:rsid w:val="00952FEC"/>
    <w:rsid w:val="00952FED"/>
    <w:rsid w:val="00956232"/>
    <w:rsid w:val="0095625A"/>
    <w:rsid w:val="00957E83"/>
    <w:rsid w:val="00963D9D"/>
    <w:rsid w:val="009642AF"/>
    <w:rsid w:val="00965954"/>
    <w:rsid w:val="00965986"/>
    <w:rsid w:val="00967BA0"/>
    <w:rsid w:val="0097156E"/>
    <w:rsid w:val="00972F88"/>
    <w:rsid w:val="0097334F"/>
    <w:rsid w:val="00974989"/>
    <w:rsid w:val="00975337"/>
    <w:rsid w:val="00977C36"/>
    <w:rsid w:val="0098310C"/>
    <w:rsid w:val="009833B1"/>
    <w:rsid w:val="009839A0"/>
    <w:rsid w:val="009850F3"/>
    <w:rsid w:val="00986454"/>
    <w:rsid w:val="009960DB"/>
    <w:rsid w:val="00997ACA"/>
    <w:rsid w:val="009A008D"/>
    <w:rsid w:val="009B06FB"/>
    <w:rsid w:val="009B2F76"/>
    <w:rsid w:val="009C06A5"/>
    <w:rsid w:val="009C127D"/>
    <w:rsid w:val="009D2299"/>
    <w:rsid w:val="009D26A9"/>
    <w:rsid w:val="009D27AF"/>
    <w:rsid w:val="009D2C04"/>
    <w:rsid w:val="009E14EF"/>
    <w:rsid w:val="009E1DC2"/>
    <w:rsid w:val="009E6047"/>
    <w:rsid w:val="009E716C"/>
    <w:rsid w:val="009F25DF"/>
    <w:rsid w:val="009F552F"/>
    <w:rsid w:val="009F56AA"/>
    <w:rsid w:val="00A030E4"/>
    <w:rsid w:val="00A1505E"/>
    <w:rsid w:val="00A15A73"/>
    <w:rsid w:val="00A16F43"/>
    <w:rsid w:val="00A2435F"/>
    <w:rsid w:val="00A27843"/>
    <w:rsid w:val="00A27864"/>
    <w:rsid w:val="00A33676"/>
    <w:rsid w:val="00A342A7"/>
    <w:rsid w:val="00A34A37"/>
    <w:rsid w:val="00A35FEC"/>
    <w:rsid w:val="00A36442"/>
    <w:rsid w:val="00A36563"/>
    <w:rsid w:val="00A370FB"/>
    <w:rsid w:val="00A41FF9"/>
    <w:rsid w:val="00A42A20"/>
    <w:rsid w:val="00A42FB0"/>
    <w:rsid w:val="00A45A73"/>
    <w:rsid w:val="00A54B4B"/>
    <w:rsid w:val="00A54BC3"/>
    <w:rsid w:val="00A611A0"/>
    <w:rsid w:val="00A6661E"/>
    <w:rsid w:val="00A70FC4"/>
    <w:rsid w:val="00A71800"/>
    <w:rsid w:val="00A761F7"/>
    <w:rsid w:val="00A771DB"/>
    <w:rsid w:val="00A80894"/>
    <w:rsid w:val="00A84B3F"/>
    <w:rsid w:val="00A946B2"/>
    <w:rsid w:val="00A95A3A"/>
    <w:rsid w:val="00AA2A9E"/>
    <w:rsid w:val="00AA694E"/>
    <w:rsid w:val="00AB1C0F"/>
    <w:rsid w:val="00AB2C9F"/>
    <w:rsid w:val="00AB453A"/>
    <w:rsid w:val="00AB4FB5"/>
    <w:rsid w:val="00AB690A"/>
    <w:rsid w:val="00AC26EB"/>
    <w:rsid w:val="00AC2CB8"/>
    <w:rsid w:val="00AC7052"/>
    <w:rsid w:val="00AD31AC"/>
    <w:rsid w:val="00AD3D26"/>
    <w:rsid w:val="00AD5D3D"/>
    <w:rsid w:val="00AE21E1"/>
    <w:rsid w:val="00AF328D"/>
    <w:rsid w:val="00AF4D12"/>
    <w:rsid w:val="00AF65AA"/>
    <w:rsid w:val="00AF7849"/>
    <w:rsid w:val="00B00DD2"/>
    <w:rsid w:val="00B1371B"/>
    <w:rsid w:val="00B17FC9"/>
    <w:rsid w:val="00B2285B"/>
    <w:rsid w:val="00B22E3A"/>
    <w:rsid w:val="00B2456E"/>
    <w:rsid w:val="00B255E7"/>
    <w:rsid w:val="00B2758B"/>
    <w:rsid w:val="00B34ACD"/>
    <w:rsid w:val="00B4445E"/>
    <w:rsid w:val="00B44792"/>
    <w:rsid w:val="00B45EB8"/>
    <w:rsid w:val="00B50489"/>
    <w:rsid w:val="00B538DD"/>
    <w:rsid w:val="00B62460"/>
    <w:rsid w:val="00B66293"/>
    <w:rsid w:val="00B66527"/>
    <w:rsid w:val="00B6681D"/>
    <w:rsid w:val="00B74323"/>
    <w:rsid w:val="00B751B0"/>
    <w:rsid w:val="00B76AF6"/>
    <w:rsid w:val="00B84FB9"/>
    <w:rsid w:val="00B85C02"/>
    <w:rsid w:val="00B90186"/>
    <w:rsid w:val="00BA1B5B"/>
    <w:rsid w:val="00BA3921"/>
    <w:rsid w:val="00BA412F"/>
    <w:rsid w:val="00BB16D4"/>
    <w:rsid w:val="00BB3227"/>
    <w:rsid w:val="00BB3F2D"/>
    <w:rsid w:val="00BB64EE"/>
    <w:rsid w:val="00BC0067"/>
    <w:rsid w:val="00BC164A"/>
    <w:rsid w:val="00BD2BF8"/>
    <w:rsid w:val="00BD6213"/>
    <w:rsid w:val="00BE226A"/>
    <w:rsid w:val="00BE5606"/>
    <w:rsid w:val="00BF24C9"/>
    <w:rsid w:val="00BF35C7"/>
    <w:rsid w:val="00C0086C"/>
    <w:rsid w:val="00C00EAB"/>
    <w:rsid w:val="00C01441"/>
    <w:rsid w:val="00C0548B"/>
    <w:rsid w:val="00C11C38"/>
    <w:rsid w:val="00C132F2"/>
    <w:rsid w:val="00C139CF"/>
    <w:rsid w:val="00C1642A"/>
    <w:rsid w:val="00C1685B"/>
    <w:rsid w:val="00C168CD"/>
    <w:rsid w:val="00C20CB5"/>
    <w:rsid w:val="00C212C2"/>
    <w:rsid w:val="00C22D4F"/>
    <w:rsid w:val="00C24E22"/>
    <w:rsid w:val="00C26C44"/>
    <w:rsid w:val="00C27CEF"/>
    <w:rsid w:val="00C31450"/>
    <w:rsid w:val="00C31A53"/>
    <w:rsid w:val="00C33977"/>
    <w:rsid w:val="00C3429B"/>
    <w:rsid w:val="00C41A43"/>
    <w:rsid w:val="00C425FF"/>
    <w:rsid w:val="00C44B74"/>
    <w:rsid w:val="00C50E8B"/>
    <w:rsid w:val="00C51E1A"/>
    <w:rsid w:val="00C5396A"/>
    <w:rsid w:val="00C54E30"/>
    <w:rsid w:val="00C6353D"/>
    <w:rsid w:val="00C63C79"/>
    <w:rsid w:val="00C65BF3"/>
    <w:rsid w:val="00C6670F"/>
    <w:rsid w:val="00C80E61"/>
    <w:rsid w:val="00C82E8D"/>
    <w:rsid w:val="00C83425"/>
    <w:rsid w:val="00C83E4F"/>
    <w:rsid w:val="00C91517"/>
    <w:rsid w:val="00C9242D"/>
    <w:rsid w:val="00CA0273"/>
    <w:rsid w:val="00CA16D0"/>
    <w:rsid w:val="00CA2606"/>
    <w:rsid w:val="00CB12F6"/>
    <w:rsid w:val="00CB1CA1"/>
    <w:rsid w:val="00CB457E"/>
    <w:rsid w:val="00CB5633"/>
    <w:rsid w:val="00CC106A"/>
    <w:rsid w:val="00CC2540"/>
    <w:rsid w:val="00CC2E6B"/>
    <w:rsid w:val="00CC4395"/>
    <w:rsid w:val="00CC6562"/>
    <w:rsid w:val="00CC6BF8"/>
    <w:rsid w:val="00CD0EA7"/>
    <w:rsid w:val="00CD249C"/>
    <w:rsid w:val="00CD2975"/>
    <w:rsid w:val="00CD345C"/>
    <w:rsid w:val="00CD35B0"/>
    <w:rsid w:val="00CD7C3C"/>
    <w:rsid w:val="00CE364D"/>
    <w:rsid w:val="00CE4F18"/>
    <w:rsid w:val="00CE7B25"/>
    <w:rsid w:val="00CE7B3F"/>
    <w:rsid w:val="00CF113D"/>
    <w:rsid w:val="00CF2C2D"/>
    <w:rsid w:val="00D002C6"/>
    <w:rsid w:val="00D01E92"/>
    <w:rsid w:val="00D02E5A"/>
    <w:rsid w:val="00D03C1C"/>
    <w:rsid w:val="00D04F53"/>
    <w:rsid w:val="00D073DA"/>
    <w:rsid w:val="00D07AAC"/>
    <w:rsid w:val="00D2080F"/>
    <w:rsid w:val="00D31F3E"/>
    <w:rsid w:val="00D47ED7"/>
    <w:rsid w:val="00D50B70"/>
    <w:rsid w:val="00D53F50"/>
    <w:rsid w:val="00D55DA4"/>
    <w:rsid w:val="00D62E6D"/>
    <w:rsid w:val="00D6457C"/>
    <w:rsid w:val="00D679FC"/>
    <w:rsid w:val="00D73394"/>
    <w:rsid w:val="00D7420C"/>
    <w:rsid w:val="00D752AD"/>
    <w:rsid w:val="00D92138"/>
    <w:rsid w:val="00D94D7F"/>
    <w:rsid w:val="00D9632C"/>
    <w:rsid w:val="00D97242"/>
    <w:rsid w:val="00DA310C"/>
    <w:rsid w:val="00DA550C"/>
    <w:rsid w:val="00DB1945"/>
    <w:rsid w:val="00DB5A4B"/>
    <w:rsid w:val="00DB5ACC"/>
    <w:rsid w:val="00DB6957"/>
    <w:rsid w:val="00DC76C8"/>
    <w:rsid w:val="00DC7D47"/>
    <w:rsid w:val="00DD0118"/>
    <w:rsid w:val="00DD198B"/>
    <w:rsid w:val="00DD2E91"/>
    <w:rsid w:val="00DD553D"/>
    <w:rsid w:val="00DD6559"/>
    <w:rsid w:val="00DE09AA"/>
    <w:rsid w:val="00DE75D0"/>
    <w:rsid w:val="00DF2D4D"/>
    <w:rsid w:val="00DF4AAD"/>
    <w:rsid w:val="00E00E6B"/>
    <w:rsid w:val="00E03519"/>
    <w:rsid w:val="00E04BB8"/>
    <w:rsid w:val="00E13203"/>
    <w:rsid w:val="00E157DB"/>
    <w:rsid w:val="00E16780"/>
    <w:rsid w:val="00E179F7"/>
    <w:rsid w:val="00E21E60"/>
    <w:rsid w:val="00E2252F"/>
    <w:rsid w:val="00E24452"/>
    <w:rsid w:val="00E25CBD"/>
    <w:rsid w:val="00E32CBA"/>
    <w:rsid w:val="00E33990"/>
    <w:rsid w:val="00E375F6"/>
    <w:rsid w:val="00E52BDE"/>
    <w:rsid w:val="00E56227"/>
    <w:rsid w:val="00E57D70"/>
    <w:rsid w:val="00E60BE0"/>
    <w:rsid w:val="00E61CE5"/>
    <w:rsid w:val="00E64888"/>
    <w:rsid w:val="00E76F33"/>
    <w:rsid w:val="00E770B6"/>
    <w:rsid w:val="00E82F01"/>
    <w:rsid w:val="00E8437E"/>
    <w:rsid w:val="00E84478"/>
    <w:rsid w:val="00E952D5"/>
    <w:rsid w:val="00E95815"/>
    <w:rsid w:val="00E95BEB"/>
    <w:rsid w:val="00E96538"/>
    <w:rsid w:val="00E966A5"/>
    <w:rsid w:val="00E96933"/>
    <w:rsid w:val="00E97B27"/>
    <w:rsid w:val="00EA0C6E"/>
    <w:rsid w:val="00EA5667"/>
    <w:rsid w:val="00EA6299"/>
    <w:rsid w:val="00EA6E2C"/>
    <w:rsid w:val="00EB0C8C"/>
    <w:rsid w:val="00EB6284"/>
    <w:rsid w:val="00EC0161"/>
    <w:rsid w:val="00EC3766"/>
    <w:rsid w:val="00EC3BF4"/>
    <w:rsid w:val="00EC48A3"/>
    <w:rsid w:val="00EC76D7"/>
    <w:rsid w:val="00ED327B"/>
    <w:rsid w:val="00EE109F"/>
    <w:rsid w:val="00EE2210"/>
    <w:rsid w:val="00EE44C7"/>
    <w:rsid w:val="00EE4609"/>
    <w:rsid w:val="00EE4F6F"/>
    <w:rsid w:val="00EE5AB3"/>
    <w:rsid w:val="00EE6130"/>
    <w:rsid w:val="00EF2F24"/>
    <w:rsid w:val="00EF62A8"/>
    <w:rsid w:val="00F0769E"/>
    <w:rsid w:val="00F07D8E"/>
    <w:rsid w:val="00F14535"/>
    <w:rsid w:val="00F1584E"/>
    <w:rsid w:val="00F1727B"/>
    <w:rsid w:val="00F21F53"/>
    <w:rsid w:val="00F27745"/>
    <w:rsid w:val="00F32729"/>
    <w:rsid w:val="00F32A0B"/>
    <w:rsid w:val="00F373A3"/>
    <w:rsid w:val="00F430CE"/>
    <w:rsid w:val="00F50697"/>
    <w:rsid w:val="00F5556B"/>
    <w:rsid w:val="00F63E2B"/>
    <w:rsid w:val="00F64FB3"/>
    <w:rsid w:val="00F71070"/>
    <w:rsid w:val="00F71207"/>
    <w:rsid w:val="00F74DCB"/>
    <w:rsid w:val="00F76880"/>
    <w:rsid w:val="00F76C89"/>
    <w:rsid w:val="00F80894"/>
    <w:rsid w:val="00F9739F"/>
    <w:rsid w:val="00FA4705"/>
    <w:rsid w:val="00FB089C"/>
    <w:rsid w:val="00FB2472"/>
    <w:rsid w:val="00FB3456"/>
    <w:rsid w:val="00FB3E1B"/>
    <w:rsid w:val="00FC1B62"/>
    <w:rsid w:val="00FC22DF"/>
    <w:rsid w:val="00FC4EA0"/>
    <w:rsid w:val="00FD0674"/>
    <w:rsid w:val="00FD50BA"/>
    <w:rsid w:val="00FD6797"/>
    <w:rsid w:val="00FE2997"/>
    <w:rsid w:val="00FE5A83"/>
    <w:rsid w:val="00FE6FDF"/>
    <w:rsid w:val="00FF0881"/>
    <w:rsid w:val="00FF153E"/>
    <w:rsid w:val="00FF4147"/>
    <w:rsid w:val="00FF71C7"/>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1C1C9"/>
  <w15:chartTrackingRefBased/>
  <w15:docId w15:val="{40F2EFEC-7CC8-4D19-B80A-A00B4B9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ar-SA"/>
    </w:rPr>
  </w:style>
  <w:style w:type="paragraph" w:styleId="1">
    <w:name w:val="heading 1"/>
    <w:basedOn w:val="a"/>
    <w:next w:val="a"/>
    <w:link w:val="10"/>
    <w:qFormat/>
    <w:rsid w:val="00E770B6"/>
    <w:pPr>
      <w:keepNext/>
      <w:widowControl w:val="0"/>
      <w:tabs>
        <w:tab w:val="num" w:pos="0"/>
      </w:tabs>
      <w:snapToGrid w:val="0"/>
      <w:spacing w:line="480" w:lineRule="auto"/>
      <w:ind w:right="3800"/>
      <w:jc w:val="center"/>
      <w:outlineLvl w:val="0"/>
    </w:pPr>
    <w:rPr>
      <w:rFonts w:ascii="Arial" w:hAnsi="Arial"/>
      <w:b/>
      <w:sz w:val="18"/>
      <w:szCs w:val="20"/>
      <w:lang w:val="uk-UA"/>
    </w:rPr>
  </w:style>
  <w:style w:type="paragraph" w:styleId="2">
    <w:name w:val="heading 2"/>
    <w:basedOn w:val="a"/>
    <w:next w:val="a"/>
    <w:link w:val="20"/>
    <w:qFormat/>
    <w:rsid w:val="00E770B6"/>
    <w:pPr>
      <w:keepNext/>
      <w:widowControl w:val="0"/>
      <w:tabs>
        <w:tab w:val="num" w:pos="0"/>
      </w:tabs>
      <w:snapToGrid w:val="0"/>
      <w:spacing w:line="480" w:lineRule="auto"/>
      <w:ind w:left="680"/>
      <w:jc w:val="center"/>
      <w:outlineLvl w:val="1"/>
    </w:pPr>
    <w:rPr>
      <w:rFonts w:ascii="Arial" w:hAnsi="Arial"/>
      <w:b/>
      <w:sz w:val="20"/>
      <w:szCs w:val="20"/>
      <w:lang w:val="uk-UA"/>
    </w:rPr>
  </w:style>
  <w:style w:type="paragraph" w:styleId="3">
    <w:name w:val="heading 3"/>
    <w:basedOn w:val="a"/>
    <w:next w:val="a"/>
    <w:link w:val="30"/>
    <w:qFormat/>
    <w:rsid w:val="00E770B6"/>
    <w:pPr>
      <w:keepNext/>
      <w:tabs>
        <w:tab w:val="num" w:pos="0"/>
      </w:tabs>
      <w:spacing w:before="240" w:after="60"/>
      <w:ind w:left="720" w:hanging="720"/>
      <w:outlineLvl w:val="2"/>
    </w:pPr>
    <w:rPr>
      <w:rFonts w:ascii="Arial" w:hAnsi="Arial" w:cs="Arial"/>
      <w:b/>
      <w:bCs/>
      <w:sz w:val="26"/>
      <w:szCs w:val="26"/>
      <w:lang w:val="en-GB"/>
    </w:rPr>
  </w:style>
  <w:style w:type="paragraph" w:styleId="4">
    <w:name w:val="heading 4"/>
    <w:basedOn w:val="a"/>
    <w:next w:val="a"/>
    <w:link w:val="40"/>
    <w:qFormat/>
    <w:rsid w:val="00E770B6"/>
    <w:pPr>
      <w:keepNext/>
      <w:tabs>
        <w:tab w:val="num" w:pos="0"/>
      </w:tabs>
      <w:spacing w:line="480" w:lineRule="auto"/>
      <w:ind w:right="-40"/>
      <w:jc w:val="center"/>
      <w:outlineLvl w:val="3"/>
    </w:pPr>
    <w:rPr>
      <w:b/>
    </w:rPr>
  </w:style>
  <w:style w:type="paragraph" w:styleId="5">
    <w:name w:val="heading 5"/>
    <w:basedOn w:val="a"/>
    <w:next w:val="a"/>
    <w:link w:val="50"/>
    <w:qFormat/>
    <w:rsid w:val="00E770B6"/>
    <w:pPr>
      <w:keepNext/>
      <w:tabs>
        <w:tab w:val="num" w:pos="0"/>
      </w:tabs>
      <w:ind w:right="-303"/>
      <w:jc w:val="center"/>
      <w:outlineLvl w:val="4"/>
    </w:pPr>
    <w:rPr>
      <w:b/>
      <w:sz w:val="28"/>
      <w:szCs w:val="28"/>
      <w:lang w:val="uk-UA"/>
    </w:rPr>
  </w:style>
  <w:style w:type="paragraph" w:styleId="6">
    <w:name w:val="heading 6"/>
    <w:basedOn w:val="a"/>
    <w:next w:val="a"/>
    <w:link w:val="60"/>
    <w:qFormat/>
    <w:rsid w:val="00E770B6"/>
    <w:pPr>
      <w:keepNext/>
      <w:tabs>
        <w:tab w:val="num" w:pos="0"/>
      </w:tabs>
      <w:spacing w:before="60"/>
      <w:ind w:left="1152" w:hanging="1152"/>
      <w:jc w:val="center"/>
      <w:outlineLvl w:val="5"/>
    </w:pPr>
    <w:rPr>
      <w:b/>
      <w:bCs/>
      <w:sz w:val="32"/>
      <w:lang w:val="uk-UA"/>
    </w:rPr>
  </w:style>
  <w:style w:type="paragraph" w:styleId="7">
    <w:name w:val="heading 7"/>
    <w:basedOn w:val="a"/>
    <w:next w:val="a"/>
    <w:link w:val="70"/>
    <w:qFormat/>
    <w:rsid w:val="00E770B6"/>
    <w:pPr>
      <w:keepNext/>
      <w:tabs>
        <w:tab w:val="num" w:pos="0"/>
        <w:tab w:val="left" w:pos="6840"/>
        <w:tab w:val="left" w:pos="7020"/>
      </w:tabs>
      <w:ind w:left="1296" w:hanging="1296"/>
      <w:jc w:val="center"/>
      <w:outlineLvl w:val="6"/>
    </w:pPr>
    <w:rPr>
      <w:b/>
      <w:bCs/>
    </w:rPr>
  </w:style>
  <w:style w:type="paragraph" w:styleId="8">
    <w:name w:val="heading 8"/>
    <w:basedOn w:val="a"/>
    <w:next w:val="a"/>
    <w:link w:val="80"/>
    <w:qFormat/>
    <w:rsid w:val="00E770B6"/>
    <w:pPr>
      <w:keepNext/>
      <w:widowControl w:val="0"/>
      <w:tabs>
        <w:tab w:val="num" w:pos="0"/>
      </w:tabs>
      <w:ind w:firstLine="539"/>
      <w:jc w:val="both"/>
      <w:outlineLvl w:val="7"/>
    </w:pPr>
    <w:rPr>
      <w:szCs w:val="22"/>
      <w:u w:val="single"/>
      <w:lang w:val="uk-UA"/>
    </w:rPr>
  </w:style>
  <w:style w:type="paragraph" w:styleId="9">
    <w:name w:val="heading 9"/>
    <w:basedOn w:val="a"/>
    <w:next w:val="a"/>
    <w:link w:val="90"/>
    <w:qFormat/>
    <w:rsid w:val="00E770B6"/>
    <w:pPr>
      <w:keepNext/>
      <w:tabs>
        <w:tab w:val="num" w:pos="0"/>
      </w:tabs>
      <w:ind w:left="1584" w:hanging="1584"/>
      <w:jc w:val="right"/>
      <w:outlineLvl w:val="8"/>
    </w:pPr>
    <w:rPr>
      <w:b/>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70B6"/>
    <w:rPr>
      <w:rFonts w:ascii="Arial" w:hAnsi="Arial"/>
      <w:b/>
      <w:sz w:val="18"/>
      <w:lang w:val="uk-UA" w:eastAsia="ar-SA"/>
    </w:rPr>
  </w:style>
  <w:style w:type="character" w:customStyle="1" w:styleId="20">
    <w:name w:val="Заголовок 2 Знак"/>
    <w:link w:val="2"/>
    <w:rsid w:val="00E770B6"/>
    <w:rPr>
      <w:rFonts w:ascii="Arial" w:hAnsi="Arial"/>
      <w:b/>
      <w:lang w:val="uk-UA" w:eastAsia="ar-SA"/>
    </w:rPr>
  </w:style>
  <w:style w:type="character" w:customStyle="1" w:styleId="30">
    <w:name w:val="Заголовок 3 Знак"/>
    <w:link w:val="3"/>
    <w:rsid w:val="00E770B6"/>
    <w:rPr>
      <w:rFonts w:ascii="Arial" w:hAnsi="Arial" w:cs="Arial"/>
      <w:b/>
      <w:bCs/>
      <w:sz w:val="26"/>
      <w:szCs w:val="26"/>
      <w:lang w:val="en-GB" w:eastAsia="ar-SA"/>
    </w:rPr>
  </w:style>
  <w:style w:type="character" w:customStyle="1" w:styleId="40">
    <w:name w:val="Заголовок 4 Знак"/>
    <w:link w:val="4"/>
    <w:rsid w:val="00E770B6"/>
    <w:rPr>
      <w:b/>
      <w:sz w:val="24"/>
      <w:szCs w:val="24"/>
      <w:lang w:eastAsia="ar-SA"/>
    </w:rPr>
  </w:style>
  <w:style w:type="character" w:customStyle="1" w:styleId="50">
    <w:name w:val="Заголовок 5 Знак"/>
    <w:link w:val="5"/>
    <w:rsid w:val="00E770B6"/>
    <w:rPr>
      <w:b/>
      <w:sz w:val="28"/>
      <w:szCs w:val="28"/>
      <w:lang w:val="uk-UA" w:eastAsia="ar-SA"/>
    </w:rPr>
  </w:style>
  <w:style w:type="character" w:customStyle="1" w:styleId="60">
    <w:name w:val="Заголовок 6 Знак"/>
    <w:link w:val="6"/>
    <w:rsid w:val="00E770B6"/>
    <w:rPr>
      <w:b/>
      <w:bCs/>
      <w:sz w:val="32"/>
      <w:szCs w:val="24"/>
      <w:lang w:val="uk-UA" w:eastAsia="ar-SA"/>
    </w:rPr>
  </w:style>
  <w:style w:type="character" w:customStyle="1" w:styleId="70">
    <w:name w:val="Заголовок 7 Знак"/>
    <w:link w:val="7"/>
    <w:rsid w:val="00E770B6"/>
    <w:rPr>
      <w:b/>
      <w:bCs/>
      <w:sz w:val="24"/>
      <w:szCs w:val="24"/>
      <w:lang w:eastAsia="ar-SA"/>
    </w:rPr>
  </w:style>
  <w:style w:type="character" w:customStyle="1" w:styleId="80">
    <w:name w:val="Заголовок 8 Знак"/>
    <w:link w:val="8"/>
    <w:rsid w:val="00E770B6"/>
    <w:rPr>
      <w:sz w:val="24"/>
      <w:szCs w:val="22"/>
      <w:u w:val="single"/>
      <w:lang w:val="uk-UA" w:eastAsia="ar-SA"/>
    </w:rPr>
  </w:style>
  <w:style w:type="character" w:customStyle="1" w:styleId="90">
    <w:name w:val="Заголовок 9 Знак"/>
    <w:link w:val="9"/>
    <w:rsid w:val="00E770B6"/>
    <w:rPr>
      <w:b/>
      <w:color w:val="000000"/>
      <w:sz w:val="28"/>
      <w:szCs w:val="28"/>
      <w:lang w:val="uk-UA" w:eastAsia="ar-SA"/>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1">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pPr>
      <w:spacing w:after="120"/>
    </w:pPr>
  </w:style>
  <w:style w:type="character" w:customStyle="1" w:styleId="a7">
    <w:name w:val="Основний текст Знак"/>
    <w:link w:val="a6"/>
    <w:rsid w:val="00CB12F6"/>
    <w:rPr>
      <w:sz w:val="24"/>
      <w:szCs w:val="24"/>
      <w:lang w:eastAsia="ar-SA"/>
    </w:rPr>
  </w:style>
  <w:style w:type="paragraph" w:styleId="a8">
    <w:name w:val="List"/>
    <w:basedOn w:val="a6"/>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AB690A"/>
    <w:pPr>
      <w:spacing w:after="120"/>
      <w:ind w:left="283"/>
    </w:pPr>
  </w:style>
  <w:style w:type="character" w:customStyle="1" w:styleId="ac">
    <w:name w:val="Основний текст з відступом Знак"/>
    <w:link w:val="ab"/>
    <w:uiPriority w:val="99"/>
    <w:rsid w:val="00AB690A"/>
    <w:rPr>
      <w:sz w:val="24"/>
      <w:szCs w:val="24"/>
      <w:lang w:eastAsia="ar-SA"/>
    </w:rPr>
  </w:style>
  <w:style w:type="paragraph" w:styleId="ad">
    <w:name w:val="Balloon Text"/>
    <w:basedOn w:val="a"/>
    <w:link w:val="ae"/>
    <w:uiPriority w:val="99"/>
    <w:semiHidden/>
    <w:unhideWhenUsed/>
    <w:rsid w:val="005B7FC6"/>
    <w:rPr>
      <w:rFonts w:ascii="Tahoma" w:hAnsi="Tahoma" w:cs="Tahoma"/>
      <w:sz w:val="16"/>
      <w:szCs w:val="16"/>
    </w:rPr>
  </w:style>
  <w:style w:type="character" w:customStyle="1" w:styleId="ae">
    <w:name w:val="Текст у виносці Знак"/>
    <w:link w:val="ad"/>
    <w:uiPriority w:val="99"/>
    <w:semiHidden/>
    <w:rsid w:val="005B7FC6"/>
    <w:rPr>
      <w:rFonts w:ascii="Tahoma" w:hAnsi="Tahoma" w:cs="Tahoma"/>
      <w:sz w:val="16"/>
      <w:szCs w:val="16"/>
      <w:lang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8C2349"/>
  </w:style>
  <w:style w:type="character" w:styleId="af1">
    <w:name w:val="Strong"/>
    <w:qFormat/>
    <w:rsid w:val="00DD553D"/>
    <w:rPr>
      <w:b/>
      <w:bCs/>
    </w:rPr>
  </w:style>
  <w:style w:type="paragraph" w:styleId="HTML">
    <w:name w:val="HTML Preformatted"/>
    <w:basedOn w:val="a"/>
    <w:link w:val="HTML0"/>
    <w:uiPriority w:val="99"/>
    <w:rsid w:val="00140A2C"/>
    <w:rPr>
      <w:rFonts w:ascii="Courier New" w:hAnsi="Courier New" w:cs="Courier New"/>
      <w:color w:val="000000"/>
      <w:sz w:val="18"/>
      <w:szCs w:val="18"/>
      <w:lang w:val="x-none"/>
    </w:rPr>
  </w:style>
  <w:style w:type="character" w:customStyle="1" w:styleId="HTML0">
    <w:name w:val="Стандартний HTML Знак"/>
    <w:link w:val="HTML"/>
    <w:uiPriority w:val="99"/>
    <w:rsid w:val="00140A2C"/>
    <w:rPr>
      <w:rFonts w:ascii="Courier New" w:hAnsi="Courier New" w:cs="Courier New"/>
      <w:color w:val="000000"/>
      <w:sz w:val="18"/>
      <w:szCs w:val="18"/>
      <w:lang w:val="x-none" w:eastAsia="ar-SA"/>
    </w:rPr>
  </w:style>
  <w:style w:type="paragraph" w:customStyle="1" w:styleId="Standard">
    <w:name w:val="Standard"/>
    <w:link w:val="Standard0"/>
    <w:rsid w:val="00AB453A"/>
    <w:pPr>
      <w:suppressAutoHyphens/>
      <w:autoSpaceDN w:val="0"/>
      <w:textAlignment w:val="baseline"/>
    </w:pPr>
    <w:rPr>
      <w:rFonts w:ascii="Arial" w:hAnsi="Arial"/>
      <w:spacing w:val="10"/>
      <w:kern w:val="3"/>
      <w:sz w:val="22"/>
      <w:lang w:val="ru-RU" w:eastAsia="ru-RU"/>
    </w:rPr>
  </w:style>
  <w:style w:type="character" w:customStyle="1" w:styleId="Standard0">
    <w:name w:val="Standard Знак"/>
    <w:link w:val="Standard"/>
    <w:locked/>
    <w:rsid w:val="00AB453A"/>
    <w:rPr>
      <w:rFonts w:ascii="Arial" w:hAnsi="Arial"/>
      <w:spacing w:val="10"/>
      <w:kern w:val="3"/>
      <w:sz w:val="22"/>
    </w:rPr>
  </w:style>
  <w:style w:type="paragraph" w:styleId="24">
    <w:name w:val="Body Text 2"/>
    <w:basedOn w:val="a"/>
    <w:link w:val="25"/>
    <w:uiPriority w:val="99"/>
    <w:semiHidden/>
    <w:unhideWhenUsed/>
    <w:rsid w:val="00240267"/>
    <w:pPr>
      <w:spacing w:after="120" w:line="480" w:lineRule="auto"/>
    </w:pPr>
  </w:style>
  <w:style w:type="character" w:customStyle="1" w:styleId="25">
    <w:name w:val="Основний текст 2 Знак"/>
    <w:link w:val="24"/>
    <w:uiPriority w:val="99"/>
    <w:semiHidden/>
    <w:rsid w:val="00240267"/>
    <w:rPr>
      <w:sz w:val="24"/>
      <w:szCs w:val="24"/>
      <w:lang w:eastAsia="ar-SA"/>
    </w:rPr>
  </w:style>
  <w:style w:type="character" w:customStyle="1" w:styleId="FontStyle17">
    <w:name w:val="Font Style17"/>
    <w:uiPriority w:val="99"/>
    <w:rsid w:val="00240267"/>
    <w:rPr>
      <w:rFonts w:ascii="Times New Roman" w:hAnsi="Times New Roman" w:cs="Times New Roman"/>
      <w:sz w:val="26"/>
      <w:szCs w:val="26"/>
    </w:rPr>
  </w:style>
  <w:style w:type="paragraph" w:styleId="af2">
    <w:name w:val="header"/>
    <w:basedOn w:val="a"/>
    <w:link w:val="af3"/>
    <w:uiPriority w:val="99"/>
    <w:unhideWhenUsed/>
    <w:rsid w:val="009E6047"/>
    <w:pPr>
      <w:tabs>
        <w:tab w:val="center" w:pos="4677"/>
        <w:tab w:val="right" w:pos="9355"/>
      </w:tabs>
    </w:pPr>
  </w:style>
  <w:style w:type="character" w:customStyle="1" w:styleId="af3">
    <w:name w:val="Верхній колонтитул Знак"/>
    <w:link w:val="af2"/>
    <w:uiPriority w:val="99"/>
    <w:rsid w:val="009E6047"/>
    <w:rPr>
      <w:sz w:val="24"/>
      <w:szCs w:val="24"/>
      <w:lang w:eastAsia="ar-SA"/>
    </w:rPr>
  </w:style>
  <w:style w:type="paragraph" w:styleId="af4">
    <w:name w:val="footer"/>
    <w:basedOn w:val="a"/>
    <w:link w:val="af5"/>
    <w:uiPriority w:val="99"/>
    <w:unhideWhenUsed/>
    <w:rsid w:val="009E6047"/>
    <w:pPr>
      <w:tabs>
        <w:tab w:val="center" w:pos="4677"/>
        <w:tab w:val="right" w:pos="9355"/>
      </w:tabs>
    </w:pPr>
  </w:style>
  <w:style w:type="character" w:customStyle="1" w:styleId="af5">
    <w:name w:val="Нижній колонтитул Знак"/>
    <w:link w:val="af4"/>
    <w:uiPriority w:val="99"/>
    <w:rsid w:val="009E6047"/>
    <w:rPr>
      <w:sz w:val="24"/>
      <w:szCs w:val="24"/>
      <w:lang w:eastAsia="ar-SA"/>
    </w:rPr>
  </w:style>
  <w:style w:type="paragraph" w:styleId="af6">
    <w:name w:val="List Paragraph"/>
    <w:aliases w:val="References,Elenco Normale,Number Bullets,List Paragraph (numbered (a)),Список уровня 2,название табл/рис,Chapter10,----"/>
    <w:basedOn w:val="a"/>
    <w:link w:val="af7"/>
    <w:uiPriority w:val="34"/>
    <w:qFormat/>
    <w:rsid w:val="00605BDD"/>
    <w:pPr>
      <w:suppressAutoHyphens w:val="0"/>
      <w:spacing w:after="200" w:line="276" w:lineRule="auto"/>
      <w:ind w:left="720"/>
      <w:contextualSpacing/>
    </w:pPr>
    <w:rPr>
      <w:rFonts w:ascii="Calibri" w:eastAsia="Calibri" w:hAnsi="Calibri"/>
      <w:sz w:val="22"/>
      <w:szCs w:val="22"/>
      <w:lang w:eastAsia="en-US"/>
    </w:rPr>
  </w:style>
  <w:style w:type="character" w:customStyle="1" w:styleId="af7">
    <w:name w:val="Абзац списку Знак"/>
    <w:aliases w:val="References Знак,Elenco Normale Знак,Number Bullets Знак,List Paragraph (numbered (a)) Знак,Список уровня 2 Знак,название табл/рис Знак,Chapter10 Знак,---- Знак"/>
    <w:link w:val="af6"/>
    <w:uiPriority w:val="34"/>
    <w:qFormat/>
    <w:locked/>
    <w:rsid w:val="00701FD3"/>
    <w:rPr>
      <w:rFonts w:ascii="Calibri" w:eastAsia="Calibri" w:hAnsi="Calibri"/>
      <w:sz w:val="22"/>
      <w:szCs w:val="22"/>
      <w:lang w:eastAsia="en-US"/>
    </w:rPr>
  </w:style>
  <w:style w:type="character" w:customStyle="1" w:styleId="26">
    <w:name w:val="Основной текст (2)_"/>
    <w:link w:val="27"/>
    <w:rsid w:val="00F64FB3"/>
    <w:rPr>
      <w:sz w:val="22"/>
      <w:szCs w:val="22"/>
      <w:shd w:val="clear" w:color="auto" w:fill="FFFFFF"/>
    </w:rPr>
  </w:style>
  <w:style w:type="paragraph" w:customStyle="1" w:styleId="27">
    <w:name w:val="Основной текст (2)"/>
    <w:basedOn w:val="a"/>
    <w:link w:val="26"/>
    <w:rsid w:val="00F64FB3"/>
    <w:pPr>
      <w:widowControl w:val="0"/>
      <w:shd w:val="clear" w:color="auto" w:fill="FFFFFF"/>
      <w:suppressAutoHyphens w:val="0"/>
      <w:spacing w:after="560" w:line="274" w:lineRule="exact"/>
    </w:pPr>
    <w:rPr>
      <w:sz w:val="22"/>
      <w:szCs w:val="22"/>
      <w:lang w:eastAsia="ru-RU"/>
    </w:rPr>
  </w:style>
  <w:style w:type="character" w:styleId="af8">
    <w:name w:val="Hyperlink"/>
    <w:uiPriority w:val="99"/>
    <w:unhideWhenUsed/>
    <w:rsid w:val="00C1642A"/>
    <w:rPr>
      <w:color w:val="0000FF"/>
      <w:u w:val="single"/>
    </w:rPr>
  </w:style>
  <w:style w:type="character" w:customStyle="1" w:styleId="14">
    <w:name w:val="Незакрита згадка1"/>
    <w:uiPriority w:val="99"/>
    <w:semiHidden/>
    <w:unhideWhenUsed/>
    <w:rsid w:val="007A0CF9"/>
    <w:rPr>
      <w:color w:val="605E5C"/>
      <w:shd w:val="clear" w:color="auto" w:fill="E1DFDD"/>
    </w:rPr>
  </w:style>
  <w:style w:type="paragraph" w:customStyle="1" w:styleId="34">
    <w:name w:val="Знак Знак3"/>
    <w:basedOn w:val="a"/>
    <w:rsid w:val="00752A5B"/>
    <w:pPr>
      <w:suppressAutoHyphens w:val="0"/>
    </w:pPr>
    <w:rPr>
      <w:rFonts w:ascii="Verdana" w:hAnsi="Verdana" w:cs="Verdana"/>
      <w:sz w:val="20"/>
      <w:szCs w:val="20"/>
      <w:lang w:val="en-US" w:eastAsia="en-US"/>
    </w:rPr>
  </w:style>
  <w:style w:type="character" w:styleId="af9">
    <w:name w:val="annotation reference"/>
    <w:uiPriority w:val="99"/>
    <w:semiHidden/>
    <w:unhideWhenUsed/>
    <w:rsid w:val="009D27AF"/>
    <w:rPr>
      <w:sz w:val="16"/>
      <w:szCs w:val="16"/>
    </w:rPr>
  </w:style>
  <w:style w:type="paragraph" w:styleId="afa">
    <w:name w:val="annotation text"/>
    <w:basedOn w:val="a"/>
    <w:link w:val="afb"/>
    <w:uiPriority w:val="99"/>
    <w:semiHidden/>
    <w:unhideWhenUsed/>
    <w:rsid w:val="009D27AF"/>
    <w:rPr>
      <w:sz w:val="20"/>
      <w:szCs w:val="20"/>
    </w:rPr>
  </w:style>
  <w:style w:type="character" w:customStyle="1" w:styleId="afb">
    <w:name w:val="Текст примітки Знак"/>
    <w:link w:val="afa"/>
    <w:uiPriority w:val="99"/>
    <w:semiHidden/>
    <w:rsid w:val="009D27AF"/>
    <w:rPr>
      <w:lang w:val="ru-RU" w:eastAsia="ar-SA"/>
    </w:rPr>
  </w:style>
  <w:style w:type="paragraph" w:styleId="afc">
    <w:name w:val="annotation subject"/>
    <w:basedOn w:val="afa"/>
    <w:next w:val="afa"/>
    <w:link w:val="afd"/>
    <w:uiPriority w:val="99"/>
    <w:semiHidden/>
    <w:unhideWhenUsed/>
    <w:rsid w:val="009D27AF"/>
    <w:rPr>
      <w:b/>
      <w:bCs/>
    </w:rPr>
  </w:style>
  <w:style w:type="character" w:customStyle="1" w:styleId="afd">
    <w:name w:val="Тема примітки Знак"/>
    <w:link w:val="afc"/>
    <w:uiPriority w:val="99"/>
    <w:semiHidden/>
    <w:rsid w:val="009D27AF"/>
    <w:rPr>
      <w:b/>
      <w:bCs/>
      <w:lang w:val="ru-RU" w:eastAsia="ar-SA"/>
    </w:rPr>
  </w:style>
  <w:style w:type="character" w:styleId="afe">
    <w:name w:val="Emphasis"/>
    <w:uiPriority w:val="20"/>
    <w:qFormat/>
    <w:rsid w:val="00A771DB"/>
    <w:rPr>
      <w:i/>
      <w:iCs/>
    </w:rPr>
  </w:style>
  <w:style w:type="table" w:styleId="aff">
    <w:name w:val="Table Grid"/>
    <w:basedOn w:val="a1"/>
    <w:uiPriority w:val="39"/>
    <w:rsid w:val="00EC48A3"/>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EC48A3"/>
    <w:pPr>
      <w:suppressAutoHyphens w:val="0"/>
      <w:spacing w:before="100" w:beforeAutospacing="1" w:after="100" w:afterAutospacing="1"/>
    </w:pPr>
    <w:rPr>
      <w:lang w:eastAsia="ru-RU"/>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EC48A3"/>
    <w:rPr>
      <w:sz w:val="24"/>
      <w:szCs w:val="24"/>
      <w:lang w:val="ru-RU" w:eastAsia="ar-SA"/>
    </w:rPr>
  </w:style>
  <w:style w:type="paragraph" w:styleId="35">
    <w:name w:val="Body Text Indent 3"/>
    <w:basedOn w:val="a"/>
    <w:link w:val="36"/>
    <w:rsid w:val="00FB2472"/>
    <w:pPr>
      <w:suppressAutoHyphens w:val="0"/>
      <w:spacing w:after="120"/>
      <w:ind w:left="283"/>
    </w:pPr>
    <w:rPr>
      <w:sz w:val="16"/>
      <w:szCs w:val="16"/>
      <w:lang w:val="uk-UA" w:eastAsia="uk-UA"/>
    </w:rPr>
  </w:style>
  <w:style w:type="character" w:customStyle="1" w:styleId="37">
    <w:name w:val="Основной текст с отступом 3 Знак"/>
    <w:basedOn w:val="a0"/>
    <w:uiPriority w:val="99"/>
    <w:semiHidden/>
    <w:rsid w:val="00FB2472"/>
    <w:rPr>
      <w:sz w:val="16"/>
      <w:szCs w:val="16"/>
      <w:lang w:val="ru-RU" w:eastAsia="ar-SA"/>
    </w:rPr>
  </w:style>
  <w:style w:type="character" w:customStyle="1" w:styleId="36">
    <w:name w:val="Основний текст з відступом 3 Знак"/>
    <w:basedOn w:val="a0"/>
    <w:link w:val="35"/>
    <w:rsid w:val="00FB2472"/>
    <w:rPr>
      <w:sz w:val="16"/>
      <w:szCs w:val="16"/>
    </w:rPr>
  </w:style>
  <w:style w:type="paragraph" w:customStyle="1" w:styleId="rvps2">
    <w:name w:val="rvps2"/>
    <w:basedOn w:val="a"/>
    <w:rsid w:val="00CD345C"/>
    <w:pPr>
      <w:suppressAutoHyphens w:val="0"/>
      <w:spacing w:before="100" w:beforeAutospacing="1" w:after="100" w:afterAutospacing="1"/>
    </w:pPr>
    <w:rPr>
      <w:sz w:val="22"/>
      <w:szCs w:val="20"/>
      <w:lang w:eastAsia="ru-RU"/>
    </w:rPr>
  </w:style>
  <w:style w:type="paragraph" w:customStyle="1" w:styleId="standard1">
    <w:name w:val="standard"/>
    <w:basedOn w:val="a"/>
    <w:rsid w:val="00CD345C"/>
    <w:pPr>
      <w:suppressAutoHyphens w:val="0"/>
      <w:spacing w:before="100" w:beforeAutospacing="1" w:after="100" w:afterAutospacing="1"/>
    </w:pPr>
    <w:rPr>
      <w:lang w:val="uk-UA" w:eastAsia="uk-UA"/>
    </w:rPr>
  </w:style>
  <w:style w:type="paragraph" w:customStyle="1" w:styleId="15">
    <w:name w:val="Обычный1"/>
    <w:uiPriority w:val="99"/>
    <w:qFormat/>
    <w:rsid w:val="000676CF"/>
    <w:pPr>
      <w:widowControl w:val="0"/>
      <w:tabs>
        <w:tab w:val="left" w:pos="709"/>
      </w:tabs>
      <w:suppressAutoHyphens/>
    </w:pPr>
    <w:rPr>
      <w:rFonts w:ascii="Times New Roman CYR" w:hAnsi="Times New Roman CYR" w:cs="Times New Roman CYR"/>
      <w:color w:val="00000A"/>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388">
      <w:bodyDiv w:val="1"/>
      <w:marLeft w:val="0"/>
      <w:marRight w:val="0"/>
      <w:marTop w:val="0"/>
      <w:marBottom w:val="0"/>
      <w:divBdr>
        <w:top w:val="none" w:sz="0" w:space="0" w:color="auto"/>
        <w:left w:val="none" w:sz="0" w:space="0" w:color="auto"/>
        <w:bottom w:val="none" w:sz="0" w:space="0" w:color="auto"/>
        <w:right w:val="none" w:sz="0" w:space="0" w:color="auto"/>
      </w:divBdr>
    </w:div>
    <w:div w:id="708922292">
      <w:bodyDiv w:val="1"/>
      <w:marLeft w:val="0"/>
      <w:marRight w:val="0"/>
      <w:marTop w:val="0"/>
      <w:marBottom w:val="0"/>
      <w:divBdr>
        <w:top w:val="none" w:sz="0" w:space="0" w:color="auto"/>
        <w:left w:val="none" w:sz="0" w:space="0" w:color="auto"/>
        <w:bottom w:val="none" w:sz="0" w:space="0" w:color="auto"/>
        <w:right w:val="none" w:sz="0" w:space="0" w:color="auto"/>
      </w:divBdr>
    </w:div>
    <w:div w:id="1021709479">
      <w:bodyDiv w:val="1"/>
      <w:marLeft w:val="0"/>
      <w:marRight w:val="0"/>
      <w:marTop w:val="0"/>
      <w:marBottom w:val="0"/>
      <w:divBdr>
        <w:top w:val="none" w:sz="0" w:space="0" w:color="auto"/>
        <w:left w:val="none" w:sz="0" w:space="0" w:color="auto"/>
        <w:bottom w:val="none" w:sz="0" w:space="0" w:color="auto"/>
        <w:right w:val="none" w:sz="0" w:space="0" w:color="auto"/>
      </w:divBdr>
    </w:div>
    <w:div w:id="1287618125">
      <w:bodyDiv w:val="1"/>
      <w:marLeft w:val="0"/>
      <w:marRight w:val="0"/>
      <w:marTop w:val="0"/>
      <w:marBottom w:val="0"/>
      <w:divBdr>
        <w:top w:val="none" w:sz="0" w:space="0" w:color="auto"/>
        <w:left w:val="none" w:sz="0" w:space="0" w:color="auto"/>
        <w:bottom w:val="none" w:sz="0" w:space="0" w:color="auto"/>
        <w:right w:val="none" w:sz="0" w:space="0" w:color="auto"/>
      </w:divBdr>
    </w:div>
    <w:div w:id="1422144810">
      <w:bodyDiv w:val="1"/>
      <w:marLeft w:val="0"/>
      <w:marRight w:val="0"/>
      <w:marTop w:val="0"/>
      <w:marBottom w:val="0"/>
      <w:divBdr>
        <w:top w:val="none" w:sz="0" w:space="0" w:color="auto"/>
        <w:left w:val="none" w:sz="0" w:space="0" w:color="auto"/>
        <w:bottom w:val="none" w:sz="0" w:space="0" w:color="auto"/>
        <w:right w:val="none" w:sz="0" w:space="0" w:color="auto"/>
      </w:divBdr>
    </w:div>
    <w:div w:id="1955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02F0-28D3-465A-911F-AED8B90B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24992</Words>
  <Characters>14247</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vt:lpstr>
      <vt:lpstr>Договір № _________</vt:lpstr>
    </vt:vector>
  </TitlesOfParts>
  <Company>Microsoft</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subject/>
  <dc:creator>NMelnik;Андрій Олександрович Токарчук</dc:creator>
  <cp:keywords/>
  <cp:lastModifiedBy>PHC Ukraine</cp:lastModifiedBy>
  <cp:revision>2</cp:revision>
  <cp:lastPrinted>2021-04-22T09:06:00Z</cp:lastPrinted>
  <dcterms:created xsi:type="dcterms:W3CDTF">2021-04-23T08:50:00Z</dcterms:created>
  <dcterms:modified xsi:type="dcterms:W3CDTF">2021-04-23T08:50:00Z</dcterms:modified>
</cp:coreProperties>
</file>