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02CB5627"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88261C">
        <w:rPr>
          <w:b/>
          <w:sz w:val="26"/>
          <w:szCs w:val="26"/>
          <w:lang w:val="uk-UA"/>
        </w:rPr>
        <w:t>7</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568E4FC3" w:rsidR="00DF2D4D" w:rsidRPr="007151E5" w:rsidRDefault="00DF2D4D" w:rsidP="00BF1659">
      <w:pPr>
        <w:tabs>
          <w:tab w:val="left" w:pos="851"/>
          <w:tab w:val="left" w:pos="993"/>
        </w:tabs>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E705B8">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w:t>
      </w:r>
      <w:r w:rsidR="00EA2E51">
        <w:rPr>
          <w:lang w:val="uk-UA"/>
        </w:rPr>
        <w:t>2</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56B39969"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00510184">
        <w:rPr>
          <w:lang w:val="uk-UA"/>
        </w:rPr>
        <w:t xml:space="preserve"> ________</w:t>
      </w:r>
      <w:r w:rsidRPr="007151E5">
        <w:rPr>
          <w:kern w:val="3"/>
          <w:lang w:val="uk-UA" w:eastAsia="ru-RU"/>
        </w:rPr>
        <w:t>, з однієї сторони, та</w:t>
      </w:r>
      <w:r w:rsidRPr="007151E5">
        <w:rPr>
          <w:lang w:val="uk-UA"/>
        </w:rPr>
        <w:t xml:space="preserve"> </w:t>
      </w:r>
    </w:p>
    <w:p w14:paraId="74712E04" w14:textId="6CDFE77A"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w:t>
      </w:r>
      <w:r w:rsidR="00310D55">
        <w:rPr>
          <w:rFonts w:eastAsia="Calibri"/>
          <w:lang w:val="uk-UA"/>
        </w:rPr>
        <w:t>2</w:t>
      </w:r>
      <w:r w:rsidR="000C1E99" w:rsidRPr="007151E5">
        <w:rPr>
          <w:rFonts w:eastAsia="Calibri"/>
          <w:lang w:val="uk-UA"/>
        </w:rPr>
        <w:t xml:space="preserve">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2C3972EA"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040A66" w:rsidRPr="00040A66">
        <w:rPr>
          <w:lang w:val="uk-UA"/>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00040A66">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w:t>
      </w:r>
      <w:proofErr w:type="spellStart"/>
      <w:r w:rsidRPr="00DC7D47">
        <w:rPr>
          <w:rFonts w:ascii="Times New Roman" w:hAnsi="Times New Roman"/>
          <w:sz w:val="24"/>
          <w:szCs w:val="24"/>
        </w:rPr>
        <w:t>забезпечення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6DAD68DE" w:rsidR="00583C65" w:rsidRPr="007151E5" w:rsidRDefault="004E0F5B" w:rsidP="00DC7D47">
      <w:pPr>
        <w:numPr>
          <w:ilvl w:val="1"/>
          <w:numId w:val="8"/>
        </w:numPr>
        <w:tabs>
          <w:tab w:val="left" w:pos="567"/>
          <w:tab w:val="left" w:pos="993"/>
          <w:tab w:val="left" w:pos="1560"/>
        </w:tabs>
        <w:suppressAutoHyphens w:val="0"/>
        <w:ind w:left="0" w:firstLine="567"/>
        <w:jc w:val="both"/>
        <w:rPr>
          <w:lang w:val="uk-UA"/>
        </w:rPr>
      </w:pPr>
      <w:r w:rsidRPr="004E0F5B">
        <w:rPr>
          <w:color w:val="000000"/>
          <w:lang w:val="uk-UA"/>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отримання усіх необхідних дозволів та погоджень), а також підтверджує те, що укладання та </w:t>
      </w:r>
      <w:r w:rsidRPr="007151E5">
        <w:rPr>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3306F832" w:rsidR="00AF328D"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0F140A" w:rsidRPr="002B13F9">
        <w:rPr>
          <w:lang w:val="uk-UA"/>
        </w:rPr>
        <w:t>введення в обіг та/або експлуатацію (застосування)</w:t>
      </w:r>
      <w:r w:rsidR="000F140A">
        <w:rPr>
          <w:lang w:val="uk-UA"/>
        </w:rPr>
        <w:t xml:space="preserve"> Товару,</w:t>
      </w:r>
      <w:r w:rsidR="000F140A" w:rsidRPr="002B13F9">
        <w:rPr>
          <w:lang w:val="uk-UA"/>
        </w:rPr>
        <w:t xml:space="preserve"> відповідно до законодавства України</w:t>
      </w:r>
      <w:r w:rsidR="000F140A">
        <w:rPr>
          <w:lang w:val="uk-UA"/>
        </w:rPr>
        <w:t xml:space="preserve">, що підтверджується </w:t>
      </w:r>
      <w:r w:rsidR="000F140A" w:rsidRPr="00DC7D47">
        <w:rPr>
          <w:lang w:val="uk-UA"/>
        </w:rPr>
        <w:t xml:space="preserve"> </w:t>
      </w:r>
      <w:r w:rsidR="0034718A" w:rsidRPr="00DC7D47">
        <w:rPr>
          <w:lang w:val="uk-UA"/>
        </w:rPr>
        <w:t>документ</w:t>
      </w:r>
      <w:r w:rsidR="000F140A">
        <w:rPr>
          <w:lang w:val="uk-UA"/>
        </w:rPr>
        <w:t>ами</w:t>
      </w:r>
      <w:r w:rsidR="0034718A" w:rsidRPr="00DC7D47">
        <w:rPr>
          <w:lang w:val="uk-UA"/>
        </w:rPr>
        <w:t xml:space="preserve">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w:t>
      </w:r>
      <w:r w:rsidR="000F140A">
        <w:rPr>
          <w:lang w:val="uk-UA"/>
        </w:rPr>
        <w:t>,</w:t>
      </w:r>
      <w:r w:rsidR="005E0973" w:rsidRPr="00DC7D47">
        <w:rPr>
          <w:lang w:val="uk-UA"/>
        </w:rPr>
        <w:t xml:space="preserve">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0F140A" w:rsidRPr="001817AE">
        <w:rPr>
          <w:lang w:val="uk-UA"/>
        </w:rPr>
        <w:t>),</w:t>
      </w:r>
      <w:r w:rsidR="000F140A">
        <w:rPr>
          <w:lang w:val="uk-UA"/>
        </w:rPr>
        <w:t xml:space="preserve"> </w:t>
      </w:r>
      <w:r w:rsidR="00D50B70" w:rsidRPr="00DC7D47">
        <w:rPr>
          <w:lang w:val="uk-UA"/>
        </w:rPr>
        <w:t>Додатк</w:t>
      </w:r>
      <w:r w:rsidR="000F140A">
        <w:rPr>
          <w:lang w:val="uk-UA"/>
        </w:rPr>
        <w:t>у</w:t>
      </w:r>
      <w:r w:rsidR="00D50B70" w:rsidRPr="00DC7D47">
        <w:rPr>
          <w:lang w:val="uk-UA"/>
        </w:rPr>
        <w:t xml:space="preserve"> № 3 «Медико-технічні вимоги» до Договору</w:t>
      </w:r>
      <w:r w:rsidRPr="00DC7D47">
        <w:rPr>
          <w:lang w:val="uk-UA"/>
        </w:rPr>
        <w:t>.</w:t>
      </w:r>
      <w:r w:rsidR="001A72E3" w:rsidRPr="00DC7D47">
        <w:rPr>
          <w:lang w:val="uk-UA"/>
        </w:rPr>
        <w:t xml:space="preserve"> </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02310BE"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w:t>
      </w:r>
      <w:r w:rsidR="002C371F">
        <w:rPr>
          <w:lang w:val="uk-UA"/>
        </w:rPr>
        <w:t xml:space="preserve">1 </w:t>
      </w:r>
      <w:r w:rsidR="0077646F" w:rsidRPr="007151E5">
        <w:rPr>
          <w:lang w:val="uk-UA"/>
        </w:rPr>
        <w:t>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383641AA" w14:textId="340DDE34"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5379BE">
        <w:rPr>
          <w:rFonts w:ascii="Times New Roman" w:hAnsi="Times New Roman"/>
          <w:sz w:val="24"/>
          <w:szCs w:val="24"/>
          <w:lang w:val="uk-UA"/>
        </w:rPr>
        <w:t xml:space="preserve"> навчання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r w:rsidR="005379BE" w:rsidRPr="005379BE">
        <w:rPr>
          <w:rFonts w:ascii="Times New Roman" w:hAnsi="Times New Roman"/>
          <w:color w:val="000000" w:themeColor="text1"/>
          <w:sz w:val="24"/>
          <w:szCs w:val="24"/>
          <w:lang w:val="uk-UA"/>
        </w:rPr>
        <w:t xml:space="preserve">гарантійного обслуговування Товару протягом 12 місяців з дати введення в експлуатацію </w:t>
      </w:r>
      <w:r w:rsidR="005379BE" w:rsidRPr="005379BE">
        <w:rPr>
          <w:rFonts w:ascii="Times New Roman" w:hAnsi="Times New Roman"/>
          <w:color w:val="000000" w:themeColor="text1"/>
          <w:sz w:val="24"/>
          <w:szCs w:val="24"/>
        </w:rPr>
        <w:t xml:space="preserve">Товару в </w:t>
      </w:r>
      <w:proofErr w:type="spellStart"/>
      <w:r w:rsidR="005379BE" w:rsidRPr="005379BE">
        <w:rPr>
          <w:rFonts w:ascii="Times New Roman" w:hAnsi="Times New Roman"/>
          <w:color w:val="000000" w:themeColor="text1"/>
          <w:sz w:val="24"/>
          <w:szCs w:val="24"/>
        </w:rPr>
        <w:t>Установах-отримувачах</w:t>
      </w:r>
      <w:proofErr w:type="spellEnd"/>
      <w:r w:rsidR="005379BE" w:rsidRPr="005379BE">
        <w:rPr>
          <w:rFonts w:ascii="Times New Roman" w:hAnsi="Times New Roman"/>
          <w:color w:val="000000" w:themeColor="text1"/>
          <w:sz w:val="24"/>
          <w:szCs w:val="24"/>
        </w:rPr>
        <w:t xml:space="preserve"> Товару у </w:t>
      </w:r>
      <w:proofErr w:type="spellStart"/>
      <w:r w:rsidR="005379BE" w:rsidRPr="005379BE">
        <w:rPr>
          <w:rFonts w:ascii="Times New Roman" w:hAnsi="Times New Roman"/>
          <w:color w:val="000000" w:themeColor="text1"/>
          <w:sz w:val="24"/>
          <w:szCs w:val="24"/>
        </w:rPr>
        <w:t>відповідності</w:t>
      </w:r>
      <w:proofErr w:type="spellEnd"/>
      <w:r w:rsidR="005379BE" w:rsidRPr="005379BE">
        <w:rPr>
          <w:rFonts w:ascii="Times New Roman" w:hAnsi="Times New Roman"/>
          <w:color w:val="000000" w:themeColor="text1"/>
          <w:sz w:val="24"/>
          <w:szCs w:val="24"/>
        </w:rPr>
        <w:t xml:space="preserve"> до </w:t>
      </w:r>
      <w:proofErr w:type="spellStart"/>
      <w:r w:rsidR="005379BE" w:rsidRPr="005379BE">
        <w:rPr>
          <w:rFonts w:ascii="Times New Roman" w:hAnsi="Times New Roman"/>
          <w:color w:val="000000" w:themeColor="text1"/>
          <w:sz w:val="24"/>
          <w:szCs w:val="24"/>
        </w:rPr>
        <w:t>визначених</w:t>
      </w:r>
      <w:proofErr w:type="spellEnd"/>
      <w:r w:rsidR="005379BE" w:rsidRPr="005379BE">
        <w:rPr>
          <w:rFonts w:ascii="Times New Roman" w:hAnsi="Times New Roman"/>
          <w:color w:val="000000" w:themeColor="text1"/>
          <w:sz w:val="24"/>
          <w:szCs w:val="24"/>
        </w:rPr>
        <w:t xml:space="preserve">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4DE16F54" w:rsidR="001762F8" w:rsidRPr="00EF28D9" w:rsidRDefault="00B22E3A" w:rsidP="00EF28D9">
      <w:pPr>
        <w:pStyle w:val="af6"/>
        <w:numPr>
          <w:ilvl w:val="1"/>
          <w:numId w:val="8"/>
        </w:numPr>
        <w:spacing w:line="240" w:lineRule="auto"/>
        <w:ind w:left="0" w:firstLine="709"/>
        <w:jc w:val="both"/>
        <w:rPr>
          <w:color w:val="000000"/>
          <w:shd w:val="clear" w:color="auto" w:fill="FFFFFF"/>
          <w:lang w:val="uk-UA"/>
        </w:rPr>
      </w:pPr>
      <w:r w:rsidRPr="00EF28D9">
        <w:rPr>
          <w:rFonts w:ascii="Times New Roman" w:hAnsi="Times New Roman"/>
          <w:sz w:val="24"/>
          <w:szCs w:val="24"/>
          <w:lang w:val="uk-UA"/>
        </w:rPr>
        <w:t>Покупець здійснює оплату за Товар в безготівковому порядку</w:t>
      </w:r>
      <w:r w:rsidR="00E95BEB" w:rsidRPr="00EF28D9">
        <w:rPr>
          <w:rFonts w:ascii="Times New Roman" w:hAnsi="Times New Roman"/>
          <w:sz w:val="24"/>
          <w:szCs w:val="24"/>
          <w:lang w:val="uk-UA"/>
        </w:rPr>
        <w:t xml:space="preserve"> </w:t>
      </w:r>
      <w:proofErr w:type="spellStart"/>
      <w:r w:rsidR="00E95BEB" w:rsidRPr="00EF28D9">
        <w:rPr>
          <w:rFonts w:ascii="Times New Roman" w:hAnsi="Times New Roman"/>
          <w:sz w:val="24"/>
          <w:szCs w:val="24"/>
        </w:rPr>
        <w:t>після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здійснення</w:t>
      </w:r>
      <w:proofErr w:type="spellEnd"/>
      <w:r w:rsidR="00E95BEB" w:rsidRPr="00EF28D9">
        <w:rPr>
          <w:rFonts w:ascii="Times New Roman" w:hAnsi="Times New Roman"/>
          <w:sz w:val="24"/>
          <w:szCs w:val="24"/>
        </w:rPr>
        <w:t xml:space="preserve"> поставки, </w:t>
      </w:r>
      <w:proofErr w:type="spellStart"/>
      <w:r w:rsidR="00E95BEB" w:rsidRPr="00EF28D9">
        <w:rPr>
          <w:rFonts w:ascii="Times New Roman" w:hAnsi="Times New Roman"/>
          <w:sz w:val="24"/>
          <w:szCs w:val="24"/>
        </w:rPr>
        <w:t>розвантаження</w:t>
      </w:r>
      <w:proofErr w:type="spellEnd"/>
      <w:r w:rsidR="00E95BEB" w:rsidRPr="00EF28D9">
        <w:rPr>
          <w:rFonts w:ascii="Times New Roman" w:hAnsi="Times New Roman"/>
          <w:sz w:val="24"/>
          <w:szCs w:val="24"/>
        </w:rPr>
        <w:t xml:space="preserve">, </w:t>
      </w:r>
      <w:r w:rsidR="00CB5633" w:rsidRPr="00EF28D9">
        <w:rPr>
          <w:rFonts w:ascii="Times New Roman" w:hAnsi="Times New Roman"/>
          <w:snapToGrid w:val="0"/>
          <w:sz w:val="24"/>
          <w:szCs w:val="24"/>
          <w:lang w:val="uk-UA"/>
        </w:rPr>
        <w:t>проведення монтажних і пусконалагоджувальних робіт</w:t>
      </w:r>
      <w:r w:rsidR="00E95BEB" w:rsidRPr="00EF28D9">
        <w:rPr>
          <w:rFonts w:ascii="Times New Roman" w:hAnsi="Times New Roman"/>
          <w:sz w:val="24"/>
          <w:szCs w:val="24"/>
        </w:rPr>
        <w:t xml:space="preserve"> та </w:t>
      </w:r>
      <w:proofErr w:type="spellStart"/>
      <w:r w:rsidR="00E95BEB" w:rsidRPr="00EF28D9">
        <w:rPr>
          <w:rFonts w:ascii="Times New Roman" w:hAnsi="Times New Roman"/>
          <w:sz w:val="24"/>
          <w:szCs w:val="24"/>
        </w:rPr>
        <w:t>забезпечення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проведення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навчання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медичного</w:t>
      </w:r>
      <w:proofErr w:type="spellEnd"/>
      <w:r w:rsidR="00E95BEB" w:rsidRPr="00EF28D9">
        <w:rPr>
          <w:rFonts w:ascii="Times New Roman" w:hAnsi="Times New Roman"/>
          <w:bCs/>
          <w:sz w:val="24"/>
          <w:szCs w:val="24"/>
        </w:rPr>
        <w:t xml:space="preserve"> персоналу</w:t>
      </w:r>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сертифікованим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інженером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компанії-виробника</w:t>
      </w:r>
      <w:proofErr w:type="spellEnd"/>
      <w:r w:rsidR="00E95BEB" w:rsidRPr="00EF28D9">
        <w:rPr>
          <w:rFonts w:ascii="Times New Roman" w:hAnsi="Times New Roman"/>
          <w:sz w:val="24"/>
          <w:szCs w:val="24"/>
        </w:rPr>
        <w:t xml:space="preserve"> Товару </w:t>
      </w:r>
      <w:proofErr w:type="spellStart"/>
      <w:r w:rsidR="00E95BEB" w:rsidRPr="00EF28D9">
        <w:rPr>
          <w:rFonts w:ascii="Times New Roman" w:hAnsi="Times New Roman"/>
          <w:sz w:val="24"/>
          <w:szCs w:val="24"/>
        </w:rPr>
        <w:t>або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уповноваженого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компанією-виробником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офіційного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представника</w:t>
      </w:r>
      <w:proofErr w:type="spellEnd"/>
      <w:r w:rsidR="00E95BEB" w:rsidRPr="00EF28D9">
        <w:rPr>
          <w:rFonts w:ascii="Times New Roman" w:hAnsi="Times New Roman"/>
          <w:sz w:val="24"/>
          <w:szCs w:val="24"/>
        </w:rPr>
        <w:t xml:space="preserve"> за адресами </w:t>
      </w:r>
      <w:r w:rsidR="00E95BEB" w:rsidRPr="00EF28D9">
        <w:rPr>
          <w:rFonts w:ascii="Times New Roman" w:hAnsi="Times New Roman"/>
          <w:color w:val="000000"/>
          <w:sz w:val="24"/>
          <w:szCs w:val="24"/>
          <w:shd w:val="clear" w:color="auto" w:fill="FFFFFF"/>
          <w:lang w:val="uk-UA"/>
        </w:rPr>
        <w:t>Установ-отримувачів Товару</w:t>
      </w:r>
      <w:r w:rsidR="002E217F" w:rsidRPr="00EF28D9">
        <w:rPr>
          <w:rFonts w:ascii="Times New Roman" w:hAnsi="Times New Roman"/>
          <w:color w:val="000000"/>
          <w:sz w:val="24"/>
          <w:szCs w:val="24"/>
          <w:shd w:val="clear" w:color="auto" w:fill="FFFFFF"/>
          <w:lang w:val="uk-UA"/>
        </w:rPr>
        <w:t xml:space="preserve">, що підтверджується </w:t>
      </w:r>
      <w:r w:rsidR="002E217F" w:rsidRPr="002E217F">
        <w:rPr>
          <w:rFonts w:ascii="Times New Roman" w:eastAsia="Times New Roman" w:hAnsi="Times New Roman"/>
          <w:color w:val="000000"/>
          <w:sz w:val="24"/>
          <w:szCs w:val="24"/>
          <w:shd w:val="clear" w:color="auto" w:fill="FFFFFF"/>
          <w:lang w:val="uk-UA" w:eastAsia="ar-SA"/>
        </w:rPr>
        <w:t xml:space="preserve">актом введення в експлуатацію із підтвердженням проведення навчання медичного персоналу </w:t>
      </w:r>
      <w:r w:rsidRPr="00EF28D9">
        <w:rPr>
          <w:rFonts w:ascii="Times New Roman" w:hAnsi="Times New Roman"/>
          <w:sz w:val="24"/>
          <w:szCs w:val="24"/>
          <w:lang w:val="uk-UA"/>
        </w:rPr>
        <w:t>Датою здійснення будь-яких платежів Покупцем за цим Договором є дата списання відповідних коштів з рахунку Покупця.</w:t>
      </w:r>
    </w:p>
    <w:p w14:paraId="4B0E128D" w14:textId="5C78D0C4" w:rsidR="00627C1F" w:rsidRPr="00EF28D9" w:rsidRDefault="00627C1F" w:rsidP="00C37599">
      <w:pPr>
        <w:pStyle w:val="af6"/>
        <w:numPr>
          <w:ilvl w:val="1"/>
          <w:numId w:val="8"/>
        </w:numPr>
        <w:spacing w:line="240" w:lineRule="auto"/>
        <w:ind w:left="0" w:firstLine="709"/>
        <w:jc w:val="both"/>
        <w:rPr>
          <w:rFonts w:ascii="Times New Roman" w:eastAsia="Times New Roman" w:hAnsi="Times New Roman"/>
          <w:sz w:val="24"/>
          <w:szCs w:val="24"/>
          <w:lang w:val="uk-UA" w:eastAsia="ar-SA"/>
        </w:rPr>
      </w:pPr>
      <w:r w:rsidRPr="00EF28D9">
        <w:rPr>
          <w:rFonts w:ascii="Times New Roman" w:eastAsia="Times New Roman" w:hAnsi="Times New Roman"/>
          <w:sz w:val="24"/>
          <w:szCs w:val="24"/>
          <w:lang w:val="uk-UA" w:eastAsia="ar-S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EF28D9">
        <w:rPr>
          <w:rFonts w:ascii="Times New Roman" w:eastAsia="Times New Roman" w:hAnsi="Times New Roman"/>
          <w:sz w:val="24"/>
          <w:szCs w:val="24"/>
          <w:lang w:val="uk-UA" w:eastAsia="ar-S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28D9">
        <w:rPr>
          <w:rFonts w:ascii="Times New Roman" w:eastAsia="Times New Roman" w:hAnsi="Times New Roman"/>
          <w:sz w:val="24"/>
          <w:szCs w:val="24"/>
          <w:lang w:val="uk-UA" w:eastAsia="ar-SA"/>
        </w:rPr>
        <w:t>субгрантів</w:t>
      </w:r>
      <w:proofErr w:type="spellEnd"/>
      <w:r w:rsidRPr="00EF28D9">
        <w:rPr>
          <w:rFonts w:ascii="Times New Roman" w:eastAsia="Times New Roman" w:hAnsi="Times New Roman"/>
          <w:sz w:val="24"/>
          <w:szCs w:val="24"/>
          <w:lang w:val="uk-UA" w:eastAsia="ar-SA"/>
        </w:rPr>
        <w:t xml:space="preserve">) Глобального фонду для боротьби із СНІДом, туберкульозом та малярією в Україні».  </w:t>
      </w:r>
    </w:p>
    <w:p w14:paraId="2397603E" w14:textId="534CF98A" w:rsidR="00D50B70" w:rsidRPr="007151E5" w:rsidRDefault="00B22E3A" w:rsidP="00C37599">
      <w:pPr>
        <w:numPr>
          <w:ilvl w:val="1"/>
          <w:numId w:val="8"/>
        </w:numPr>
        <w:tabs>
          <w:tab w:val="left" w:pos="993"/>
        </w:tabs>
        <w:ind w:left="0" w:firstLine="567"/>
        <w:contextualSpacing/>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578025A9"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627C1F">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117EB69B"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407FBF">
        <w:rPr>
          <w:b/>
          <w:bCs/>
          <w:lang w:val="uk-UA"/>
        </w:rPr>
        <w:t>60 (шістдесят) календарних днів з дати укладання договору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5C0A51E"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lastRenderedPageBreak/>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36377C92" w:rsidR="008A52D9" w:rsidRPr="007151E5" w:rsidRDefault="008A52D9">
      <w:pPr>
        <w:tabs>
          <w:tab w:val="left" w:pos="709"/>
          <w:tab w:val="left" w:pos="851"/>
          <w:tab w:val="left" w:pos="1560"/>
        </w:tabs>
        <w:ind w:firstLine="567"/>
        <w:jc w:val="both"/>
        <w:rPr>
          <w:lang w:val="uk-UA"/>
        </w:rPr>
      </w:pPr>
      <w:r w:rsidRPr="007151E5">
        <w:rPr>
          <w:lang w:val="uk-UA"/>
        </w:rPr>
        <w:t xml:space="preserve">- копію </w:t>
      </w:r>
      <w:r w:rsidR="00E46C36">
        <w:rPr>
          <w:lang w:val="uk-UA"/>
        </w:rPr>
        <w:t>документів, що п</w:t>
      </w:r>
      <w:r w:rsidR="00E46C36" w:rsidRPr="00E46C36">
        <w:rPr>
          <w:lang w:val="uk-UA"/>
        </w:rPr>
        <w:t>ідтвердж</w:t>
      </w:r>
      <w:r w:rsidR="00E46C36">
        <w:rPr>
          <w:lang w:val="uk-UA"/>
        </w:rPr>
        <w:t>ують</w:t>
      </w:r>
      <w:r w:rsidR="00E46C36" w:rsidRPr="00E46C36">
        <w:rPr>
          <w:lang w:val="uk-UA"/>
        </w:rPr>
        <w:t xml:space="preserve"> як</w:t>
      </w:r>
      <w:r w:rsidR="00E46C36">
        <w:rPr>
          <w:lang w:val="uk-UA"/>
        </w:rPr>
        <w:t>іс</w:t>
      </w:r>
      <w:r w:rsidR="00E46C36" w:rsidRPr="00E46C36">
        <w:rPr>
          <w:lang w:val="uk-UA"/>
        </w:rPr>
        <w:t>т</w:t>
      </w:r>
      <w:r w:rsidR="00E46C36">
        <w:rPr>
          <w:lang w:val="uk-UA"/>
        </w:rPr>
        <w:t>ь</w:t>
      </w:r>
      <w:r w:rsidR="00E46C36" w:rsidRPr="00E46C36">
        <w:rPr>
          <w:lang w:val="uk-UA"/>
        </w:rPr>
        <w:t xml:space="preserve"> та технічн</w:t>
      </w:r>
      <w:r w:rsidR="00E46C36">
        <w:rPr>
          <w:lang w:val="uk-UA"/>
        </w:rPr>
        <w:t>і</w:t>
      </w:r>
      <w:r w:rsidR="00E46C36" w:rsidRPr="00E46C36">
        <w:rPr>
          <w:lang w:val="uk-UA"/>
        </w:rPr>
        <w:t xml:space="preserve"> характеристик</w:t>
      </w:r>
      <w:r w:rsidR="00E46C36">
        <w:rPr>
          <w:lang w:val="uk-UA"/>
        </w:rPr>
        <w:t xml:space="preserve">и, </w:t>
      </w:r>
      <w:r w:rsidR="00E46C36" w:rsidRPr="00E46C36">
        <w:rPr>
          <w:lang w:val="uk-UA"/>
        </w:rPr>
        <w:t>введення в обіг та/або експлуатацію (застосування) Товару</w:t>
      </w:r>
      <w:r w:rsidR="00E46C36" w:rsidRPr="00E46C36" w:rsidDel="00E46C36">
        <w:rPr>
          <w:lang w:val="uk-UA"/>
        </w:rPr>
        <w:t xml:space="preserve"> </w:t>
      </w:r>
      <w:r w:rsidRPr="007151E5">
        <w:rPr>
          <w:lang w:val="uk-UA"/>
        </w:rPr>
        <w:t xml:space="preserve"> певного виду </w:t>
      </w:r>
      <w:r w:rsidR="00E46C36">
        <w:rPr>
          <w:lang w:val="uk-UA"/>
        </w:rPr>
        <w:t xml:space="preserve">відповідно до </w:t>
      </w:r>
      <w:r w:rsidRPr="007151E5">
        <w:rPr>
          <w:lang w:val="uk-UA"/>
        </w:rPr>
        <w:t>законодавств</w:t>
      </w:r>
      <w:r w:rsidR="00E46C36">
        <w:rPr>
          <w:lang w:val="uk-UA"/>
        </w:rPr>
        <w:t>а</w:t>
      </w:r>
      <w:r w:rsidRPr="007151E5">
        <w:rPr>
          <w:lang w:val="uk-UA"/>
        </w:rPr>
        <w:t xml:space="preserve">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4A3149" w:rsidRDefault="00965986" w:rsidP="00DC7D47">
      <w:pPr>
        <w:numPr>
          <w:ilvl w:val="1"/>
          <w:numId w:val="8"/>
        </w:numPr>
        <w:tabs>
          <w:tab w:val="left" w:pos="993"/>
          <w:tab w:val="left" w:pos="1134"/>
        </w:tabs>
        <w:ind w:left="0" w:firstLine="567"/>
        <w:jc w:val="both"/>
        <w:rPr>
          <w:lang w:val="uk-UA"/>
        </w:rPr>
      </w:pPr>
      <w:r w:rsidRPr="004A3149">
        <w:rPr>
          <w:lang w:val="uk-UA"/>
        </w:rPr>
        <w:t xml:space="preserve">Під час отримання Товару </w:t>
      </w:r>
      <w:r w:rsidR="00112FAF" w:rsidRPr="004A3149">
        <w:rPr>
          <w:lang w:val="uk-UA"/>
        </w:rPr>
        <w:t>уповноважені особи</w:t>
      </w:r>
      <w:r w:rsidRPr="004A3149">
        <w:rPr>
          <w:lang w:val="uk-UA"/>
        </w:rPr>
        <w:t xml:space="preserve"> </w:t>
      </w:r>
      <w:r w:rsidR="001E017D" w:rsidRPr="004A3149">
        <w:rPr>
          <w:color w:val="000000"/>
          <w:shd w:val="clear" w:color="auto" w:fill="FFFFFF"/>
          <w:lang w:val="uk-UA"/>
        </w:rPr>
        <w:t>Установ</w:t>
      </w:r>
      <w:r w:rsidR="00112FAF" w:rsidRPr="004A3149">
        <w:rPr>
          <w:color w:val="000000"/>
          <w:shd w:val="clear" w:color="auto" w:fill="FFFFFF"/>
          <w:lang w:val="uk-UA"/>
        </w:rPr>
        <w:t>-</w:t>
      </w:r>
      <w:r w:rsidR="001E017D" w:rsidRPr="004A3149">
        <w:rPr>
          <w:color w:val="000000"/>
          <w:shd w:val="clear" w:color="auto" w:fill="FFFFFF"/>
          <w:lang w:val="uk-UA"/>
        </w:rPr>
        <w:t>отримувачів Товару</w:t>
      </w:r>
      <w:r w:rsidR="001E017D" w:rsidRPr="004A3149">
        <w:rPr>
          <w:lang w:val="uk-UA"/>
        </w:rPr>
        <w:t xml:space="preserve"> </w:t>
      </w:r>
      <w:r w:rsidRPr="004A3149">
        <w:rPr>
          <w:lang w:val="uk-UA"/>
        </w:rPr>
        <w:t>підписують</w:t>
      </w:r>
      <w:r w:rsidR="00A27864" w:rsidRPr="004A3149">
        <w:rPr>
          <w:lang w:val="uk-UA"/>
        </w:rPr>
        <w:t xml:space="preserve"> наступні документи:</w:t>
      </w:r>
    </w:p>
    <w:p w14:paraId="0E9ADCC3"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 договору про безоплатну передачу майна;</w:t>
      </w:r>
    </w:p>
    <w:p w14:paraId="6613D4F1"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w:t>
      </w:r>
      <w:r w:rsidR="00965986" w:rsidRPr="004A3149">
        <w:rPr>
          <w:lang w:val="uk-UA"/>
        </w:rPr>
        <w:t xml:space="preserve"> видатков</w:t>
      </w:r>
      <w:r w:rsidR="00A27864" w:rsidRPr="004A3149">
        <w:rPr>
          <w:lang w:val="uk-UA"/>
        </w:rPr>
        <w:t>ої</w:t>
      </w:r>
      <w:r w:rsidR="00965986" w:rsidRPr="004A3149">
        <w:rPr>
          <w:lang w:val="uk-UA"/>
        </w:rPr>
        <w:t xml:space="preserve"> накладн</w:t>
      </w:r>
      <w:r w:rsidR="00A27864" w:rsidRPr="004A3149">
        <w:rPr>
          <w:lang w:val="uk-UA"/>
        </w:rPr>
        <w:t>ої;</w:t>
      </w:r>
    </w:p>
    <w:p w14:paraId="21DD12EB" w14:textId="25C21AF8" w:rsidR="00A771DB" w:rsidRPr="004A3149" w:rsidRDefault="002242DD" w:rsidP="00DC7D47">
      <w:pPr>
        <w:numPr>
          <w:ilvl w:val="0"/>
          <w:numId w:val="28"/>
        </w:numPr>
        <w:tabs>
          <w:tab w:val="left" w:pos="993"/>
          <w:tab w:val="left" w:pos="1560"/>
        </w:tabs>
        <w:ind w:left="0" w:firstLine="567"/>
        <w:jc w:val="both"/>
        <w:rPr>
          <w:lang w:val="uk-UA"/>
        </w:rPr>
      </w:pPr>
      <w:r w:rsidRPr="004A3149">
        <w:rPr>
          <w:lang w:val="uk-UA"/>
        </w:rPr>
        <w:t>три</w:t>
      </w:r>
      <w:r w:rsidR="00A27864" w:rsidRPr="004A3149">
        <w:rPr>
          <w:lang w:val="uk-UA"/>
        </w:rPr>
        <w:t xml:space="preserve"> екземпляри </w:t>
      </w:r>
      <w:r w:rsidR="000664E6" w:rsidRPr="004A3149">
        <w:rPr>
          <w:lang w:val="uk-UA"/>
        </w:rPr>
        <w:t>товаро-транспортн</w:t>
      </w:r>
      <w:r w:rsidR="00A27864" w:rsidRPr="004A3149">
        <w:rPr>
          <w:lang w:val="uk-UA"/>
        </w:rPr>
        <w:t>ої</w:t>
      </w:r>
      <w:r w:rsidR="000664E6" w:rsidRPr="004A3149">
        <w:rPr>
          <w:lang w:val="uk-UA"/>
        </w:rPr>
        <w:t xml:space="preserve"> наклад</w:t>
      </w:r>
      <w:r w:rsidR="00A27864" w:rsidRPr="004A3149">
        <w:rPr>
          <w:lang w:val="uk-UA"/>
        </w:rPr>
        <w:t>ної</w:t>
      </w:r>
      <w:r w:rsidR="00A771DB" w:rsidRPr="004A3149">
        <w:rPr>
          <w:lang w:val="uk-UA"/>
        </w:rPr>
        <w:t>.</w:t>
      </w:r>
      <w:r w:rsidR="00965986" w:rsidRPr="004A3149">
        <w:rPr>
          <w:lang w:val="uk-UA"/>
        </w:rPr>
        <w:t xml:space="preserve"> </w:t>
      </w:r>
    </w:p>
    <w:p w14:paraId="392B9464" w14:textId="4122B3B8"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w:t>
      </w:r>
      <w:r w:rsidR="00627C1F" w:rsidRPr="007151E5">
        <w:rPr>
          <w:lang w:val="uk-UA"/>
        </w:rPr>
        <w:t>особ</w:t>
      </w:r>
      <w:r w:rsidR="00627C1F">
        <w:rPr>
          <w:lang w:val="uk-UA"/>
        </w:rPr>
        <w:t>ами</w:t>
      </w:r>
      <w:r w:rsidR="00627C1F"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E46C36">
        <w:rPr>
          <w:rStyle w:val="afe"/>
          <w:i w:val="0"/>
          <w:color w:val="000000"/>
          <w:bdr w:val="none" w:sz="0" w:space="0" w:color="auto" w:frame="1"/>
          <w:lang w:val="uk-UA"/>
        </w:rPr>
        <w:t xml:space="preserve"> (в разі наявності)</w:t>
      </w:r>
      <w:r w:rsidR="00A771DB" w:rsidRPr="007151E5">
        <w:rPr>
          <w:lang w:val="uk-UA"/>
        </w:rPr>
        <w:t>.</w:t>
      </w:r>
    </w:p>
    <w:p w14:paraId="57E8A40E" w14:textId="21EDD495" w:rsidR="00965986" w:rsidRPr="007151E5" w:rsidRDefault="00A771DB" w:rsidP="00DC7D47">
      <w:pPr>
        <w:numPr>
          <w:ilvl w:val="1"/>
          <w:numId w:val="8"/>
        </w:numPr>
        <w:tabs>
          <w:tab w:val="left" w:pos="1134"/>
        </w:tabs>
        <w:ind w:left="0" w:firstLine="567"/>
        <w:jc w:val="both"/>
        <w:rPr>
          <w:lang w:val="uk-UA"/>
        </w:rPr>
      </w:pPr>
      <w:r w:rsidRPr="007151E5">
        <w:rPr>
          <w:lang w:val="uk-UA"/>
        </w:rPr>
        <w:t xml:space="preserve">У разі відмови підписання </w:t>
      </w:r>
      <w:r w:rsidR="008033C5" w:rsidRPr="00627C1F">
        <w:rPr>
          <w:lang w:val="uk-UA"/>
        </w:rPr>
        <w:t>уповноважен</w:t>
      </w:r>
      <w:r w:rsidR="008033C5">
        <w:rPr>
          <w:lang w:val="uk-UA"/>
        </w:rPr>
        <w:t>ими</w:t>
      </w:r>
      <w:r w:rsidR="008033C5" w:rsidRPr="00627C1F">
        <w:rPr>
          <w:lang w:val="uk-UA"/>
        </w:rPr>
        <w:t xml:space="preserve"> </w:t>
      </w:r>
      <w:r w:rsidR="00627C1F" w:rsidRPr="00627C1F">
        <w:rPr>
          <w:lang w:val="uk-UA"/>
        </w:rPr>
        <w:t xml:space="preserve">належним чином на те особами </w:t>
      </w:r>
      <w:r w:rsidRPr="007151E5">
        <w:rPr>
          <w:lang w:val="uk-UA"/>
        </w:rPr>
        <w:t xml:space="preserve"> </w:t>
      </w:r>
      <w:r w:rsidR="001E017D" w:rsidRPr="007151E5">
        <w:rPr>
          <w:color w:val="000000"/>
          <w:shd w:val="clear" w:color="auto" w:fill="FFFFFF"/>
          <w:lang w:val="uk-UA"/>
        </w:rPr>
        <w:t xml:space="preserve">Установ </w:t>
      </w:r>
      <w:r w:rsidR="00627C1F">
        <w:rPr>
          <w:color w:val="000000"/>
          <w:shd w:val="clear" w:color="auto" w:fill="FFFFFF"/>
          <w:lang w:val="uk-UA"/>
        </w:rPr>
        <w:t>-</w:t>
      </w:r>
      <w:r w:rsidR="001E017D" w:rsidRPr="007151E5">
        <w:rPr>
          <w:color w:val="000000"/>
          <w:shd w:val="clear" w:color="auto" w:fill="FFFFFF"/>
          <w:lang w:val="uk-UA"/>
        </w:rPr>
        <w:t>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76FF0546"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xml:space="preserve">, визначену </w:t>
      </w:r>
      <w:r w:rsidR="007C46A3">
        <w:rPr>
          <w:lang w:val="uk-UA"/>
        </w:rPr>
        <w:t xml:space="preserve">у </w:t>
      </w:r>
      <w:r w:rsidR="00084E00" w:rsidRPr="007151E5">
        <w:rPr>
          <w:lang w:val="uk-UA"/>
        </w:rPr>
        <w:t>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3C0128C1"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Після</w:t>
      </w:r>
      <w:r w:rsidR="004E2548">
        <w:rPr>
          <w:lang w:val="uk-UA"/>
        </w:rPr>
        <w:t xml:space="preserve"> </w:t>
      </w:r>
      <w:r w:rsidR="007C46A3" w:rsidRPr="007C46A3">
        <w:rPr>
          <w:lang w:val="uk-UA"/>
        </w:rPr>
        <w:t xml:space="preserve">здійснення поставки,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 </w:t>
      </w:r>
      <w:r w:rsidR="002F627C" w:rsidRPr="007151E5">
        <w:rPr>
          <w:lang w:val="uk-UA"/>
        </w:rPr>
        <w:t>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6D3FDC1"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0DBA93AF" w14:textId="138538AD" w:rsidR="002A2F65" w:rsidRPr="00CE2590" w:rsidRDefault="002A2F65" w:rsidP="00DC7D47">
      <w:pPr>
        <w:numPr>
          <w:ilvl w:val="0"/>
          <w:numId w:val="28"/>
        </w:numPr>
        <w:tabs>
          <w:tab w:val="left" w:pos="709"/>
          <w:tab w:val="left" w:pos="1560"/>
        </w:tabs>
        <w:ind w:left="0" w:firstLine="567"/>
        <w:jc w:val="both"/>
        <w:rPr>
          <w:lang w:val="uk-UA"/>
        </w:rPr>
      </w:pPr>
      <w:r w:rsidRPr="00CE2590">
        <w:rPr>
          <w:lang w:val="uk-UA"/>
        </w:rPr>
        <w:t>один екземпляр акту введення в експлуатацію із підтвердженням проведення навчання медичного персоналу (другий екземпляр залишається у Установи-отримувача Товару, а третій екземпляр у Постачальника)</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07E74229"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55BCBF1" w:rsidR="00240267" w:rsidRPr="00F46EAB" w:rsidRDefault="000834E1" w:rsidP="00DC7D47">
      <w:pPr>
        <w:numPr>
          <w:ilvl w:val="1"/>
          <w:numId w:val="27"/>
        </w:numPr>
        <w:tabs>
          <w:tab w:val="left" w:pos="993"/>
          <w:tab w:val="left" w:pos="1560"/>
        </w:tabs>
        <w:ind w:left="0" w:firstLine="567"/>
        <w:jc w:val="both"/>
        <w:rPr>
          <w:b/>
          <w:lang w:val="uk-UA"/>
        </w:rPr>
      </w:pPr>
      <w:r w:rsidRPr="00F46EAB">
        <w:rPr>
          <w:rStyle w:val="FontStyle17"/>
          <w:sz w:val="24"/>
          <w:szCs w:val="24"/>
          <w:lang w:val="uk-UA" w:eastAsia="uk-UA"/>
        </w:rPr>
        <w:t xml:space="preserve">Гарантійний термін </w:t>
      </w:r>
      <w:r w:rsidR="00240267" w:rsidRPr="00F46EAB">
        <w:rPr>
          <w:rStyle w:val="FontStyle17"/>
          <w:sz w:val="24"/>
          <w:szCs w:val="24"/>
          <w:lang w:val="uk-UA" w:eastAsia="uk-UA"/>
        </w:rPr>
        <w:t xml:space="preserve">становить </w:t>
      </w:r>
      <w:r w:rsidR="00147DB1" w:rsidRPr="00F46EAB">
        <w:rPr>
          <w:rStyle w:val="FontStyle17"/>
          <w:sz w:val="24"/>
          <w:szCs w:val="24"/>
          <w:lang w:val="uk-UA" w:eastAsia="uk-UA"/>
        </w:rPr>
        <w:t xml:space="preserve">12 </w:t>
      </w:r>
      <w:bookmarkStart w:id="2" w:name="_Hlk91145067"/>
      <w:r w:rsidR="0054325C" w:rsidRPr="00F46EAB">
        <w:rPr>
          <w:lang w:val="uk-UA"/>
        </w:rPr>
        <w:t>місяців</w:t>
      </w:r>
      <w:r w:rsidRPr="00F46EAB">
        <w:rPr>
          <w:lang w:val="uk-UA"/>
        </w:rPr>
        <w:t xml:space="preserve"> (дванадцять)</w:t>
      </w:r>
      <w:r w:rsidR="0054325C" w:rsidRPr="00F46EAB">
        <w:rPr>
          <w:lang w:val="uk-UA"/>
        </w:rPr>
        <w:t xml:space="preserve"> з дати введення в експлуатацію</w:t>
      </w:r>
      <w:bookmarkEnd w:id="2"/>
      <w:r w:rsidR="0054325C" w:rsidRPr="00F46EAB">
        <w:rPr>
          <w:lang w:val="uk-UA"/>
        </w:rPr>
        <w:t>.</w:t>
      </w:r>
      <w:r w:rsidR="009D428A">
        <w:rPr>
          <w:lang w:val="uk-UA"/>
        </w:rPr>
        <w:t xml:space="preserve"> </w:t>
      </w:r>
      <w:r w:rsidR="00240267" w:rsidRPr="00F46EAB">
        <w:rPr>
          <w:lang w:val="uk-UA"/>
        </w:rPr>
        <w:t>Виконання гарантійних зобов’язань забезпечує П</w:t>
      </w:r>
      <w:r w:rsidR="001756FC" w:rsidRPr="00F46EAB">
        <w:rPr>
          <w:lang w:val="uk-UA"/>
        </w:rPr>
        <w:t>остачальник</w:t>
      </w:r>
      <w:r w:rsidR="00240267" w:rsidRPr="00F46EAB">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6FF8A86C"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У разі усунення дефектів Товару, на який встановлено гарантійний </w:t>
      </w:r>
      <w:r w:rsidR="002D392E">
        <w:rPr>
          <w:lang w:val="uk-UA"/>
        </w:rPr>
        <w:t xml:space="preserve">термін </w:t>
      </w:r>
      <w:r w:rsidRPr="007151E5">
        <w:rPr>
          <w:lang w:val="uk-UA"/>
        </w:rPr>
        <w:t xml:space="preserve">експлуатації, цей строк продовжується на час, протягом якого Товар не використовувався через дефекти, а при заміні Товару гарантійний </w:t>
      </w:r>
      <w:r w:rsidR="002D392E">
        <w:rPr>
          <w:lang w:val="uk-UA"/>
        </w:rPr>
        <w:t xml:space="preserve">термін </w:t>
      </w:r>
      <w:r w:rsidRPr="007151E5">
        <w:rPr>
          <w:lang w:val="uk-UA"/>
        </w:rPr>
        <w:t>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21D564C3" w:rsidR="002C3F4D" w:rsidRPr="009840DD" w:rsidRDefault="002C3F4D" w:rsidP="00DC7D47">
      <w:pPr>
        <w:numPr>
          <w:ilvl w:val="2"/>
          <w:numId w:val="27"/>
        </w:numPr>
        <w:tabs>
          <w:tab w:val="left" w:pos="142"/>
          <w:tab w:val="left" w:pos="1134"/>
          <w:tab w:val="left" w:pos="1276"/>
        </w:tabs>
        <w:ind w:left="0" w:firstLine="567"/>
        <w:jc w:val="both"/>
        <w:rPr>
          <w:lang w:val="uk-UA"/>
        </w:rPr>
      </w:pPr>
      <w:r w:rsidRPr="009840DD">
        <w:rPr>
          <w:rStyle w:val="FontStyle17"/>
          <w:sz w:val="24"/>
          <w:szCs w:val="24"/>
          <w:lang w:val="uk-UA"/>
        </w:rPr>
        <w:t>Забезпечити гарантійне обслуговування Товару протягом</w:t>
      </w:r>
      <w:r w:rsidRPr="009840DD">
        <w:rPr>
          <w:lang w:val="uk-UA"/>
        </w:rPr>
        <w:t xml:space="preserve"> 12</w:t>
      </w:r>
      <w:r w:rsidR="009D428A" w:rsidRPr="009840DD">
        <w:rPr>
          <w:lang w:val="uk-UA"/>
        </w:rPr>
        <w:t xml:space="preserve"> (дванадцять) </w:t>
      </w:r>
      <w:r w:rsidRPr="009840DD">
        <w:rPr>
          <w:lang w:val="uk-UA"/>
        </w:rPr>
        <w:t xml:space="preserve"> </w:t>
      </w:r>
      <w:r w:rsidR="009D428A" w:rsidRPr="009840DD">
        <w:rPr>
          <w:lang w:val="uk-UA"/>
        </w:rPr>
        <w:t>місяців з дати введення в експлуатацію</w:t>
      </w:r>
      <w:r w:rsidRPr="009840DD">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lastRenderedPageBreak/>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43055303"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 xml:space="preserve">ми відсотків) від вартості </w:t>
      </w:r>
      <w:r w:rsidR="007F2799">
        <w:rPr>
          <w:color w:val="000000" w:themeColor="text1"/>
          <w:sz w:val="24"/>
          <w:szCs w:val="24"/>
        </w:rPr>
        <w:t xml:space="preserve">недопоставленого </w:t>
      </w:r>
      <w:r w:rsidRPr="0033408C">
        <w:rPr>
          <w:color w:val="000000" w:themeColor="text1"/>
          <w:sz w:val="24"/>
          <w:szCs w:val="24"/>
        </w:rPr>
        <w:t>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xml:space="preserve">, портів, перевалів, землетрус, </w:t>
      </w:r>
      <w:r w:rsidRPr="007151E5">
        <w:rPr>
          <w:lang w:val="uk-UA"/>
        </w:rPr>
        <w:lastRenderedPageBreak/>
        <w:t>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448521CE"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w:t>
      </w:r>
      <w:r w:rsidR="00CE4885" w:rsidRPr="007D3FC9">
        <w:rPr>
          <w:lang w:val="uk-UA"/>
        </w:rPr>
        <w:t>3</w:t>
      </w:r>
      <w:r w:rsidR="00E70096" w:rsidRPr="007D3FC9">
        <w:rPr>
          <w:lang w:val="uk-UA"/>
        </w:rPr>
        <w:t>0</w:t>
      </w:r>
      <w:r w:rsidR="00CE4885" w:rsidRPr="007D3FC9">
        <w:rPr>
          <w:lang w:val="uk-UA"/>
        </w:rPr>
        <w:t>.</w:t>
      </w:r>
      <w:r w:rsidR="00E70096" w:rsidRPr="007D3FC9">
        <w:rPr>
          <w:lang w:val="uk-UA"/>
        </w:rPr>
        <w:t>06</w:t>
      </w:r>
      <w:r w:rsidR="00CE4885" w:rsidRPr="007D3FC9">
        <w:rPr>
          <w:lang w:val="uk-UA"/>
        </w:rPr>
        <w:t>.</w:t>
      </w:r>
      <w:r w:rsidRPr="007D3FC9">
        <w:rPr>
          <w:lang w:val="uk-UA"/>
        </w:rPr>
        <w:t>20</w:t>
      </w:r>
      <w:r w:rsidR="00B22E3A" w:rsidRPr="007D3FC9">
        <w:rPr>
          <w:lang w:val="uk-UA"/>
        </w:rPr>
        <w:t>2</w:t>
      </w:r>
      <w:r w:rsidR="00E70096" w:rsidRPr="007D3FC9">
        <w:rPr>
          <w:lang w:val="uk-UA"/>
        </w:rPr>
        <w:t>2</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 xml:space="preserve">але в будь-якому випадку до повного </w:t>
      </w:r>
      <w:r w:rsidR="00512888" w:rsidRPr="00974989">
        <w:rPr>
          <w:lang w:val="uk-UA"/>
        </w:rPr>
        <w:lastRenderedPageBreak/>
        <w:t>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w:t>
      </w:r>
      <w:proofErr w:type="spellStart"/>
      <w:r w:rsidRPr="007151E5">
        <w:rPr>
          <w:rFonts w:eastAsia="Arial Unicode MS"/>
          <w:lang w:bidi="uk-UA"/>
        </w:rPr>
        <w:t>Договір</w:t>
      </w:r>
      <w:proofErr w:type="spellEnd"/>
      <w:r w:rsidRPr="007151E5">
        <w:rPr>
          <w:rFonts w:eastAsia="Arial Unicode MS"/>
          <w:lang w:bidi="uk-UA"/>
        </w:rPr>
        <w:t xml:space="preserve">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43ECF359"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w:t>
      </w:r>
      <w:r w:rsidR="007F2799">
        <w:rPr>
          <w:rFonts w:eastAsia="Arial Unicode MS"/>
          <w:lang w:val="uk-UA" w:bidi="uk-UA"/>
        </w:rPr>
        <w:t xml:space="preserve">належним чином </w:t>
      </w:r>
      <w:r w:rsidR="008F616F" w:rsidRPr="007151E5">
        <w:rPr>
          <w:rFonts w:eastAsia="Arial Unicode MS"/>
          <w:lang w:bidi="uk-UA"/>
        </w:rPr>
        <w:t xml:space="preserve">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r w:rsidR="00E46C36">
        <w:rPr>
          <w:rFonts w:eastAsia="Arial Unicode MS"/>
          <w:lang w:val="uk-UA" w:bidi="uk-UA"/>
        </w:rPr>
        <w:t xml:space="preserve">(в разі наявності)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50D2508E"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w:t>
      </w:r>
      <w:r w:rsidR="006541D6">
        <w:rPr>
          <w:rFonts w:eastAsia="Arial Unicode MS"/>
          <w:lang w:val="uk-UA" w:bidi="uk-UA"/>
        </w:rPr>
        <w:t xml:space="preserve"> </w:t>
      </w:r>
      <w:r w:rsidR="00F14535">
        <w:rPr>
          <w:rFonts w:eastAsia="Arial Unicode MS"/>
          <w:lang w:bidi="uk-UA"/>
        </w:rPr>
        <w:t>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2C2B37E6"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r w:rsidR="007F2799">
        <w:rPr>
          <w:rFonts w:eastAsia="Arial Unicode MS"/>
          <w:lang w:val="uk-UA"/>
        </w:rPr>
        <w:t xml:space="preserve">Уповноважені належним чином на те особи </w:t>
      </w:r>
      <w:proofErr w:type="spellStart"/>
      <w:r w:rsidR="008F616F" w:rsidRPr="007151E5">
        <w:rPr>
          <w:rFonts w:eastAsia="Arial Unicode MS"/>
        </w:rPr>
        <w:t>Сторін</w:t>
      </w:r>
      <w:proofErr w:type="spellEnd"/>
      <w:r w:rsidR="00E14120">
        <w:rPr>
          <w:rFonts w:eastAsia="Arial Unicode MS"/>
          <w:lang w:val="uk-UA"/>
        </w:rPr>
        <w:t xml:space="preserve"> </w:t>
      </w:r>
      <w:r w:rsidR="008F616F" w:rsidRPr="007151E5">
        <w:rPr>
          <w:rFonts w:eastAsia="Arial Unicode MS"/>
        </w:rPr>
        <w:t xml:space="preserve">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w:t>
      </w:r>
      <w:proofErr w:type="spellStart"/>
      <w:r w:rsidR="008F616F" w:rsidRPr="007151E5">
        <w:rPr>
          <w:rFonts w:eastAsia="Arial Unicode MS"/>
        </w:rPr>
        <w:t>України</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1316DC70" w14:textId="78DC000A" w:rsidR="00FF7378" w:rsidRPr="007151E5" w:rsidRDefault="004410AB" w:rsidP="00A13C37">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w:t>
      </w:r>
      <w:proofErr w:type="spellStart"/>
      <w:r w:rsidR="008F616F" w:rsidRPr="007151E5">
        <w:rPr>
          <w:rFonts w:eastAsia="Arial Unicode MS"/>
        </w:rPr>
        <w:t>протягом</w:t>
      </w:r>
      <w:proofErr w:type="spellEnd"/>
      <w:r w:rsidR="008F616F" w:rsidRPr="007151E5">
        <w:rPr>
          <w:rFonts w:eastAsia="Arial Unicode MS"/>
        </w:rPr>
        <w:t xml:space="preserve">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w:t>
      </w:r>
      <w:proofErr w:type="spellStart"/>
      <w:r w:rsidR="008F616F" w:rsidRPr="007151E5">
        <w:rPr>
          <w:rFonts w:eastAsia="Arial Unicode MS"/>
        </w:rPr>
        <w:t>дати</w:t>
      </w:r>
      <w:proofErr w:type="spellEnd"/>
      <w:r w:rsidR="008F616F" w:rsidRPr="007151E5">
        <w:rPr>
          <w:rFonts w:eastAsia="Arial Unicode MS"/>
        </w:rPr>
        <w:t xml:space="preserve">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Layout w:type="fixed"/>
        <w:tblLook w:val="0000" w:firstRow="0" w:lastRow="0" w:firstColumn="0" w:lastColumn="0" w:noHBand="0" w:noVBand="0"/>
      </w:tblPr>
      <w:tblGrid>
        <w:gridCol w:w="4820"/>
        <w:gridCol w:w="5244"/>
      </w:tblGrid>
      <w:tr w:rsidR="0011096D" w:rsidRPr="007151E5" w14:paraId="0A23C405" w14:textId="77777777" w:rsidTr="005E2B72">
        <w:tc>
          <w:tcPr>
            <w:tcW w:w="4820" w:type="dxa"/>
            <w:shd w:val="clear" w:color="auto" w:fill="auto"/>
          </w:tcPr>
          <w:p w14:paraId="3803CDF9" w14:textId="77777777" w:rsidR="00F76880" w:rsidRPr="007151E5" w:rsidRDefault="0011096D" w:rsidP="0084128D">
            <w:pPr>
              <w:tabs>
                <w:tab w:val="left" w:pos="993"/>
              </w:tabs>
              <w:snapToGrid w:val="0"/>
              <w:ind w:right="453" w:firstLine="567"/>
              <w:jc w:val="both"/>
              <w:rPr>
                <w:b/>
                <w:lang w:val="uk-UA"/>
              </w:rPr>
            </w:pPr>
            <w:r w:rsidRPr="007151E5">
              <w:rPr>
                <w:b/>
                <w:bCs/>
                <w:lang w:val="uk-UA"/>
              </w:rPr>
              <w:t>Покупець:</w:t>
            </w:r>
          </w:p>
          <w:p w14:paraId="0501A639" w14:textId="77777777" w:rsidR="0011096D" w:rsidRPr="007151E5" w:rsidRDefault="0011096D" w:rsidP="0084128D">
            <w:pPr>
              <w:tabs>
                <w:tab w:val="left" w:pos="993"/>
              </w:tabs>
              <w:ind w:left="32" w:right="312"/>
              <w:jc w:val="both"/>
              <w:rPr>
                <w:b/>
                <w:lang w:val="uk-UA"/>
              </w:rPr>
            </w:pPr>
            <w:r w:rsidRPr="007151E5">
              <w:rPr>
                <w:b/>
                <w:lang w:val="uk-UA"/>
              </w:rPr>
              <w:lastRenderedPageBreak/>
              <w:t>Державна установа «Центр громадського здоров’я Міністерства охорони здоров’я України»</w:t>
            </w:r>
          </w:p>
          <w:p w14:paraId="2B52873D" w14:textId="77777777" w:rsidR="00B22E3A" w:rsidRPr="007151E5" w:rsidRDefault="00B22E3A" w:rsidP="0084128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181B0149" w14:textId="2AFA6C81" w:rsidR="00B22E3A" w:rsidRPr="007151E5" w:rsidRDefault="00B22E3A" w:rsidP="0084128D">
            <w:pPr>
              <w:tabs>
                <w:tab w:val="left" w:pos="993"/>
              </w:tabs>
              <w:ind w:right="312"/>
              <w:jc w:val="both"/>
            </w:pPr>
            <w:r w:rsidRPr="007151E5">
              <w:t xml:space="preserve">вул. </w:t>
            </w:r>
            <w:proofErr w:type="spellStart"/>
            <w:r w:rsidRPr="007151E5">
              <w:t>Ярославська</w:t>
            </w:r>
            <w:proofErr w:type="spellEnd"/>
            <w:r w:rsidRPr="007151E5">
              <w:t>, буд. 41</w:t>
            </w:r>
          </w:p>
          <w:p w14:paraId="5F0D03FE" w14:textId="77777777" w:rsidR="00B22E3A" w:rsidRPr="007151E5" w:rsidRDefault="00B22E3A" w:rsidP="0084128D">
            <w:pPr>
              <w:tabs>
                <w:tab w:val="left" w:pos="993"/>
              </w:tabs>
              <w:ind w:right="312"/>
              <w:jc w:val="both"/>
            </w:pPr>
            <w:r w:rsidRPr="007151E5">
              <w:t xml:space="preserve">UA548201720343151004300097402 </w:t>
            </w:r>
          </w:p>
          <w:p w14:paraId="050823B8" w14:textId="642167DA" w:rsidR="00B22E3A" w:rsidRPr="007151E5" w:rsidRDefault="00B22E3A" w:rsidP="0084128D">
            <w:pPr>
              <w:tabs>
                <w:tab w:val="left" w:pos="993"/>
              </w:tabs>
              <w:ind w:right="312"/>
              <w:jc w:val="both"/>
            </w:pPr>
            <w:r w:rsidRPr="007151E5">
              <w:t>в УДКСУ</w:t>
            </w:r>
            <w:r w:rsidR="00A13C37">
              <w:rPr>
                <w:lang w:val="uk-UA"/>
              </w:rPr>
              <w:t xml:space="preserve"> </w:t>
            </w: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rsidP="0084128D">
            <w:pPr>
              <w:tabs>
                <w:tab w:val="left" w:pos="993"/>
              </w:tabs>
              <w:ind w:right="312"/>
              <w:jc w:val="both"/>
            </w:pPr>
            <w:r w:rsidRPr="007151E5">
              <w:t>код ЄДРПОУ 40524109</w:t>
            </w:r>
          </w:p>
          <w:p w14:paraId="05DA5EA5" w14:textId="77777777" w:rsidR="00B22E3A" w:rsidRPr="007151E5" w:rsidRDefault="00B22E3A" w:rsidP="0084128D">
            <w:pPr>
              <w:tabs>
                <w:tab w:val="left" w:pos="993"/>
              </w:tabs>
              <w:ind w:right="312"/>
              <w:jc w:val="both"/>
            </w:pPr>
            <w:r w:rsidRPr="007151E5">
              <w:t>тел. факс (044) 425-43-54</w:t>
            </w:r>
          </w:p>
          <w:p w14:paraId="256D9957" w14:textId="77777777" w:rsidR="00516EB2" w:rsidRPr="007151E5" w:rsidRDefault="00516EB2" w:rsidP="0084128D">
            <w:pPr>
              <w:tabs>
                <w:tab w:val="left" w:pos="993"/>
              </w:tabs>
              <w:snapToGrid w:val="0"/>
              <w:jc w:val="both"/>
              <w:rPr>
                <w:b/>
                <w:bCs/>
                <w:lang w:val="uk-UA"/>
              </w:rPr>
            </w:pPr>
          </w:p>
          <w:p w14:paraId="3A42F840" w14:textId="68C2F5DA" w:rsidR="0011096D" w:rsidRPr="007151E5" w:rsidRDefault="00272FEF" w:rsidP="0084128D">
            <w:pPr>
              <w:tabs>
                <w:tab w:val="left" w:pos="993"/>
              </w:tabs>
              <w:snapToGrid w:val="0"/>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lastRenderedPageBreak/>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090DCA9A" w14:textId="77777777" w:rsidR="00CE4885" w:rsidRDefault="00CE4885" w:rsidP="005E2B72">
      <w:pPr>
        <w:tabs>
          <w:tab w:val="left" w:pos="993"/>
        </w:tabs>
        <w:rPr>
          <w:lang w:val="uk-UA"/>
        </w:rPr>
      </w:pPr>
    </w:p>
    <w:p w14:paraId="454E8C0E" w14:textId="77777777" w:rsidR="00231AF1" w:rsidRPr="007151E5" w:rsidRDefault="00231AF1" w:rsidP="00231AF1">
      <w:pPr>
        <w:tabs>
          <w:tab w:val="left" w:pos="993"/>
          <w:tab w:val="left" w:pos="4678"/>
        </w:tabs>
        <w:rPr>
          <w:lang w:val="uk-UA"/>
        </w:rPr>
      </w:pPr>
    </w:p>
    <w:p w14:paraId="2E3BBF38" w14:textId="77777777" w:rsidR="00A13C37" w:rsidRDefault="00A13C37" w:rsidP="00231AF1">
      <w:pPr>
        <w:tabs>
          <w:tab w:val="left" w:pos="993"/>
        </w:tabs>
        <w:ind w:left="5812"/>
        <w:jc w:val="right"/>
        <w:rPr>
          <w:lang w:val="uk-UA"/>
        </w:rPr>
      </w:pPr>
    </w:p>
    <w:p w14:paraId="13B393DD" w14:textId="6D63F00A" w:rsidR="00A13C37" w:rsidRDefault="00A13C37" w:rsidP="00231AF1">
      <w:pPr>
        <w:tabs>
          <w:tab w:val="left" w:pos="993"/>
        </w:tabs>
        <w:ind w:left="5812"/>
        <w:jc w:val="right"/>
        <w:rPr>
          <w:lang w:val="uk-UA"/>
        </w:rPr>
      </w:pPr>
    </w:p>
    <w:p w14:paraId="2DFCB070" w14:textId="10B9692F" w:rsidR="00B610F2" w:rsidRDefault="00B610F2" w:rsidP="00231AF1">
      <w:pPr>
        <w:tabs>
          <w:tab w:val="left" w:pos="993"/>
        </w:tabs>
        <w:ind w:left="5812"/>
        <w:jc w:val="right"/>
        <w:rPr>
          <w:lang w:val="uk-UA"/>
        </w:rPr>
      </w:pPr>
    </w:p>
    <w:p w14:paraId="3404F6CF" w14:textId="77777777" w:rsidR="00B610F2" w:rsidRDefault="00B610F2" w:rsidP="00231AF1">
      <w:pPr>
        <w:tabs>
          <w:tab w:val="left" w:pos="993"/>
        </w:tabs>
        <w:ind w:left="5812"/>
        <w:jc w:val="right"/>
        <w:rPr>
          <w:lang w:val="uk-UA"/>
        </w:rPr>
      </w:pPr>
    </w:p>
    <w:p w14:paraId="167DF74A" w14:textId="72A71EE6" w:rsidR="003C0619" w:rsidRDefault="003C0619" w:rsidP="00231AF1">
      <w:pPr>
        <w:tabs>
          <w:tab w:val="left" w:pos="993"/>
        </w:tabs>
        <w:ind w:left="5812"/>
        <w:jc w:val="right"/>
        <w:rPr>
          <w:lang w:val="uk-UA"/>
        </w:rPr>
      </w:pPr>
    </w:p>
    <w:p w14:paraId="1059464F" w14:textId="4BEAF5C7" w:rsidR="0030203A" w:rsidRDefault="0030203A" w:rsidP="00231AF1">
      <w:pPr>
        <w:tabs>
          <w:tab w:val="left" w:pos="993"/>
        </w:tabs>
        <w:ind w:left="5812"/>
        <w:jc w:val="right"/>
        <w:rPr>
          <w:lang w:val="uk-UA"/>
        </w:rPr>
      </w:pPr>
    </w:p>
    <w:p w14:paraId="0FE3AC29" w14:textId="09F492BA" w:rsidR="0030203A" w:rsidRDefault="0030203A" w:rsidP="00231AF1">
      <w:pPr>
        <w:tabs>
          <w:tab w:val="left" w:pos="993"/>
        </w:tabs>
        <w:ind w:left="5812"/>
        <w:jc w:val="right"/>
        <w:rPr>
          <w:lang w:val="uk-UA"/>
        </w:rPr>
      </w:pPr>
    </w:p>
    <w:p w14:paraId="06AD9901" w14:textId="4CD37984" w:rsidR="00C07872" w:rsidRDefault="00C07872" w:rsidP="00231AF1">
      <w:pPr>
        <w:tabs>
          <w:tab w:val="left" w:pos="993"/>
        </w:tabs>
        <w:ind w:left="5812"/>
        <w:jc w:val="right"/>
        <w:rPr>
          <w:lang w:val="uk-UA"/>
        </w:rPr>
      </w:pPr>
    </w:p>
    <w:p w14:paraId="67E99D59" w14:textId="08464025" w:rsidR="00C07872" w:rsidRDefault="00C07872" w:rsidP="00231AF1">
      <w:pPr>
        <w:tabs>
          <w:tab w:val="left" w:pos="993"/>
        </w:tabs>
        <w:ind w:left="5812"/>
        <w:jc w:val="right"/>
        <w:rPr>
          <w:lang w:val="uk-UA"/>
        </w:rPr>
      </w:pPr>
    </w:p>
    <w:p w14:paraId="0A1772A2" w14:textId="40956441" w:rsidR="00C07872" w:rsidRDefault="00C07872" w:rsidP="00231AF1">
      <w:pPr>
        <w:tabs>
          <w:tab w:val="left" w:pos="993"/>
        </w:tabs>
        <w:ind w:left="5812"/>
        <w:jc w:val="right"/>
        <w:rPr>
          <w:lang w:val="uk-UA"/>
        </w:rPr>
      </w:pPr>
    </w:p>
    <w:p w14:paraId="3E33DC51" w14:textId="6697ECEF" w:rsidR="00C07872" w:rsidRDefault="00C07872" w:rsidP="00231AF1">
      <w:pPr>
        <w:tabs>
          <w:tab w:val="left" w:pos="993"/>
        </w:tabs>
        <w:ind w:left="5812"/>
        <w:jc w:val="right"/>
        <w:rPr>
          <w:lang w:val="uk-UA"/>
        </w:rPr>
      </w:pPr>
    </w:p>
    <w:p w14:paraId="6D698109" w14:textId="03882BE9" w:rsidR="00C07872" w:rsidRDefault="00C07872" w:rsidP="00231AF1">
      <w:pPr>
        <w:tabs>
          <w:tab w:val="left" w:pos="993"/>
        </w:tabs>
        <w:ind w:left="5812"/>
        <w:jc w:val="right"/>
        <w:rPr>
          <w:lang w:val="uk-UA"/>
        </w:rPr>
      </w:pPr>
    </w:p>
    <w:p w14:paraId="1A094404" w14:textId="70831408" w:rsidR="00C07872" w:rsidRDefault="00C07872" w:rsidP="00231AF1">
      <w:pPr>
        <w:tabs>
          <w:tab w:val="left" w:pos="993"/>
        </w:tabs>
        <w:ind w:left="5812"/>
        <w:jc w:val="right"/>
        <w:rPr>
          <w:lang w:val="uk-UA"/>
        </w:rPr>
      </w:pPr>
    </w:p>
    <w:p w14:paraId="5A85F893" w14:textId="77777777" w:rsidR="00C07872" w:rsidRDefault="00C07872" w:rsidP="00284688">
      <w:pPr>
        <w:tabs>
          <w:tab w:val="left" w:pos="993"/>
        </w:tabs>
        <w:rPr>
          <w:lang w:val="uk-UA"/>
        </w:rPr>
      </w:pPr>
    </w:p>
    <w:p w14:paraId="233435FE" w14:textId="77777777" w:rsidR="0030203A" w:rsidRDefault="0030203A" w:rsidP="00231AF1">
      <w:pPr>
        <w:tabs>
          <w:tab w:val="left" w:pos="993"/>
        </w:tabs>
        <w:ind w:left="5812"/>
        <w:jc w:val="right"/>
        <w:rPr>
          <w:lang w:val="uk-UA"/>
        </w:rPr>
      </w:pPr>
    </w:p>
    <w:p w14:paraId="0E04D36A" w14:textId="77777777" w:rsidR="006541D6" w:rsidRDefault="006541D6" w:rsidP="00231AF1">
      <w:pPr>
        <w:tabs>
          <w:tab w:val="left" w:pos="993"/>
        </w:tabs>
        <w:ind w:left="5812"/>
        <w:jc w:val="right"/>
        <w:rPr>
          <w:lang w:val="uk-UA"/>
        </w:rPr>
      </w:pPr>
    </w:p>
    <w:p w14:paraId="715FC5A2" w14:textId="190279E9" w:rsidR="00231AF1" w:rsidRPr="007151E5" w:rsidRDefault="00231AF1" w:rsidP="00231AF1">
      <w:pPr>
        <w:tabs>
          <w:tab w:val="left" w:pos="993"/>
        </w:tabs>
        <w:ind w:left="5812"/>
        <w:jc w:val="right"/>
        <w:rPr>
          <w:lang w:val="uk-UA"/>
        </w:rPr>
      </w:pPr>
      <w:r w:rsidRPr="007151E5">
        <w:rPr>
          <w:lang w:val="uk-UA"/>
        </w:rPr>
        <w:t xml:space="preserve">Додаток № 1 </w:t>
      </w:r>
    </w:p>
    <w:p w14:paraId="022DBBCF" w14:textId="77777777" w:rsidR="00231AF1" w:rsidRPr="007151E5" w:rsidRDefault="00231AF1" w:rsidP="00231AF1">
      <w:pPr>
        <w:tabs>
          <w:tab w:val="left" w:pos="993"/>
        </w:tabs>
        <w:ind w:left="5812"/>
        <w:jc w:val="right"/>
        <w:rPr>
          <w:bCs/>
          <w:lang w:val="uk-UA"/>
        </w:rPr>
      </w:pPr>
      <w:r w:rsidRPr="007151E5">
        <w:rPr>
          <w:lang w:val="uk-UA"/>
        </w:rPr>
        <w:t xml:space="preserve">до Договору </w:t>
      </w:r>
      <w:r w:rsidRPr="007151E5">
        <w:rPr>
          <w:bCs/>
          <w:lang w:val="uk-UA"/>
        </w:rPr>
        <w:t xml:space="preserve">про закупівлю товару </w:t>
      </w:r>
    </w:p>
    <w:p w14:paraId="2F8AB3AA" w14:textId="09B2C0E0" w:rsidR="00231AF1" w:rsidRPr="007151E5" w:rsidRDefault="00231AF1" w:rsidP="00231AF1">
      <w:pPr>
        <w:tabs>
          <w:tab w:val="left" w:pos="993"/>
        </w:tabs>
        <w:ind w:left="5812"/>
        <w:jc w:val="right"/>
        <w:rPr>
          <w:lang w:val="uk-UA"/>
        </w:rPr>
      </w:pPr>
      <w:r w:rsidRPr="007151E5">
        <w:rPr>
          <w:lang w:val="uk-UA"/>
        </w:rPr>
        <w:t>від «___» _______202</w:t>
      </w:r>
      <w:r w:rsidR="009E2C35">
        <w:rPr>
          <w:lang w:val="uk-UA"/>
        </w:rPr>
        <w:t>2</w:t>
      </w:r>
      <w:r w:rsidRPr="007151E5">
        <w:rPr>
          <w:lang w:val="uk-UA"/>
        </w:rPr>
        <w:t xml:space="preserve"> № __________</w:t>
      </w:r>
    </w:p>
    <w:p w14:paraId="771B54D4" w14:textId="77777777" w:rsidR="00231AF1" w:rsidRPr="007151E5" w:rsidRDefault="00231AF1" w:rsidP="00231AF1">
      <w:pPr>
        <w:tabs>
          <w:tab w:val="left" w:pos="993"/>
        </w:tabs>
        <w:ind w:firstLine="567"/>
        <w:jc w:val="center"/>
        <w:rPr>
          <w:lang w:val="uk-UA"/>
        </w:rPr>
      </w:pPr>
    </w:p>
    <w:p w14:paraId="6E923236" w14:textId="4210403E" w:rsidR="00231AF1" w:rsidRDefault="00231AF1" w:rsidP="00231AF1">
      <w:pPr>
        <w:tabs>
          <w:tab w:val="left" w:pos="993"/>
        </w:tabs>
        <w:ind w:firstLine="567"/>
        <w:jc w:val="center"/>
        <w:rPr>
          <w:b/>
          <w:lang w:val="uk-UA"/>
        </w:rPr>
      </w:pPr>
      <w:r w:rsidRPr="00155C23">
        <w:rPr>
          <w:b/>
          <w:lang w:val="uk-UA"/>
        </w:rPr>
        <w:t>СПЕЦИФІКАЦІЯ</w:t>
      </w:r>
    </w:p>
    <w:p w14:paraId="24A0E280" w14:textId="77777777" w:rsidR="00303855" w:rsidRPr="007151E5" w:rsidRDefault="00303855" w:rsidP="00303855">
      <w:pPr>
        <w:tabs>
          <w:tab w:val="left" w:pos="851"/>
          <w:tab w:val="left" w:pos="993"/>
        </w:tabs>
        <w:rPr>
          <w:lang w:val="uk-UA"/>
        </w:rPr>
      </w:pP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047D6651" w14:textId="77777777" w:rsidR="00303855" w:rsidRPr="007151E5" w:rsidRDefault="00303855" w:rsidP="00231AF1">
      <w:pPr>
        <w:tabs>
          <w:tab w:val="left" w:pos="993"/>
        </w:tabs>
        <w:ind w:firstLine="567"/>
        <w:jc w:val="center"/>
        <w:rPr>
          <w:b/>
          <w:lang w:val="uk-UA"/>
        </w:rPr>
      </w:pPr>
    </w:p>
    <w:p w14:paraId="799D42B7" w14:textId="77777777" w:rsidR="00231AF1" w:rsidRPr="007151E5" w:rsidRDefault="00231AF1" w:rsidP="00231AF1">
      <w:pPr>
        <w:autoSpaceDN w:val="0"/>
        <w:ind w:right="57" w:firstLine="567"/>
        <w:jc w:val="both"/>
        <w:textAlignment w:val="baseline"/>
        <w:rPr>
          <w:b/>
          <w:lang w:val="uk-UA"/>
        </w:rPr>
      </w:pPr>
    </w:p>
    <w:p w14:paraId="2115657C" w14:textId="77777777" w:rsidR="00231AF1" w:rsidRPr="007151E5" w:rsidRDefault="00231AF1" w:rsidP="00231AF1">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Pr>
          <w:lang w:val="uk-UA"/>
        </w:rPr>
        <w:t>__________________________</w:t>
      </w:r>
      <w:r w:rsidRPr="0042509B">
        <w:t xml:space="preserve">, </w:t>
      </w:r>
      <w:proofErr w:type="spellStart"/>
      <w:r w:rsidRPr="0042509B">
        <w:t>який</w:t>
      </w:r>
      <w:proofErr w:type="spellEnd"/>
      <w:r w:rsidRPr="0042509B">
        <w:t xml:space="preserve"> </w:t>
      </w:r>
      <w:proofErr w:type="spellStart"/>
      <w:r w:rsidRPr="0042509B">
        <w:t>діє</w:t>
      </w:r>
      <w:proofErr w:type="spellEnd"/>
      <w:r w:rsidRPr="0042509B">
        <w:t xml:space="preserve"> на </w:t>
      </w:r>
      <w:proofErr w:type="spellStart"/>
      <w:r w:rsidRPr="0042509B">
        <w:t>підставі</w:t>
      </w:r>
      <w:proofErr w:type="spellEnd"/>
      <w:r w:rsidRPr="0042509B">
        <w:t xml:space="preserve"> </w:t>
      </w:r>
      <w:r>
        <w:rPr>
          <w:lang w:val="uk-UA"/>
        </w:rPr>
        <w:t>_____________,</w:t>
      </w:r>
      <w:r w:rsidRPr="007151E5">
        <w:rPr>
          <w:kern w:val="3"/>
          <w:lang w:val="uk-UA" w:eastAsia="ru-RU"/>
        </w:rPr>
        <w:t xml:space="preserve"> з однієї сторони, та</w:t>
      </w:r>
      <w:r w:rsidRPr="007151E5">
        <w:rPr>
          <w:lang w:val="uk-UA"/>
        </w:rPr>
        <w:t xml:space="preserve"> </w:t>
      </w:r>
    </w:p>
    <w:p w14:paraId="4CE31B64" w14:textId="549B606B" w:rsidR="00231AF1" w:rsidRDefault="00231AF1" w:rsidP="00231AF1">
      <w:pPr>
        <w:tabs>
          <w:tab w:val="left" w:pos="993"/>
        </w:tabs>
        <w:ind w:firstLine="567"/>
        <w:jc w:val="both"/>
        <w:rPr>
          <w:rFonts w:eastAsia="Calibri"/>
          <w:lang w:val="uk-UA"/>
        </w:rPr>
      </w:pPr>
      <w:r>
        <w:rPr>
          <w:b/>
          <w:bCs/>
          <w:lang w:val="uk-UA"/>
        </w:rPr>
        <w:t>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w:t>
      </w:r>
      <w:r w:rsidRPr="0042509B">
        <w:rPr>
          <w:lang w:val="uk-UA"/>
        </w:rPr>
        <w:t>, як</w:t>
      </w:r>
      <w:r>
        <w:rPr>
          <w:lang w:val="uk-UA"/>
        </w:rPr>
        <w:t>ий</w:t>
      </w:r>
      <w:r w:rsidRPr="0042509B">
        <w:rPr>
          <w:lang w:val="uk-UA"/>
        </w:rPr>
        <w:t xml:space="preserve"> діє на підставі </w:t>
      </w:r>
      <w:r>
        <w:rPr>
          <w:lang w:val="uk-UA"/>
        </w:rPr>
        <w:t>____________________</w:t>
      </w:r>
      <w:r w:rsidRPr="0042509B">
        <w:rPr>
          <w:lang w:val="uk-UA"/>
        </w:rPr>
        <w:t>,</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Pr="0033408C">
        <w:rPr>
          <w:kern w:val="3"/>
          <w:lang w:val="uk-UA" w:eastAsia="ru-RU"/>
        </w:rPr>
        <w:t xml:space="preserve"> цей </w:t>
      </w:r>
      <w:r w:rsidRPr="004410AB">
        <w:rPr>
          <w:rFonts w:eastAsia="Calibri"/>
          <w:lang w:val="uk-UA"/>
        </w:rPr>
        <w:t>Додаток № 1</w:t>
      </w:r>
      <w:r w:rsidR="00303855">
        <w:rPr>
          <w:rFonts w:eastAsia="Calibri"/>
          <w:lang w:val="uk-UA"/>
        </w:rPr>
        <w:t xml:space="preserve"> «Специфікація»</w:t>
      </w:r>
      <w:r w:rsidRPr="004410AB">
        <w:rPr>
          <w:rFonts w:eastAsia="Calibri"/>
          <w:lang w:val="uk-UA"/>
        </w:rPr>
        <w:t xml:space="preserve"> до Договору </w:t>
      </w:r>
      <w:r w:rsidRPr="004410AB">
        <w:rPr>
          <w:bCs/>
          <w:lang w:val="uk-UA"/>
        </w:rPr>
        <w:t xml:space="preserve">про закупівлю товару </w:t>
      </w:r>
      <w:r w:rsidRPr="004410AB">
        <w:rPr>
          <w:lang w:val="uk-UA"/>
        </w:rPr>
        <w:t>від «</w:t>
      </w:r>
      <w:r w:rsidRPr="007151E5">
        <w:rPr>
          <w:lang w:val="uk-UA"/>
        </w:rPr>
        <w:t>___» ______202</w:t>
      </w:r>
      <w:r w:rsidR="009E2C35">
        <w:rPr>
          <w:lang w:val="uk-UA"/>
        </w:rPr>
        <w:t>2</w:t>
      </w:r>
      <w:r w:rsidRPr="007151E5">
        <w:rPr>
          <w:lang w:val="uk-UA"/>
        </w:rPr>
        <w:t xml:space="preserve"> </w:t>
      </w:r>
      <w:r>
        <w:rPr>
          <w:lang w:val="uk-UA"/>
        </w:rPr>
        <w:t xml:space="preserve">року </w:t>
      </w:r>
      <w:r w:rsidRPr="007151E5">
        <w:rPr>
          <w:lang w:val="uk-UA"/>
        </w:rPr>
        <w:t xml:space="preserve">№ ________ </w:t>
      </w:r>
      <w:r w:rsidRPr="007151E5">
        <w:rPr>
          <w:rFonts w:eastAsia="Calibri"/>
          <w:lang w:val="uk-UA"/>
        </w:rPr>
        <w:t>та домовились про поставку наступного Товару:</w:t>
      </w:r>
    </w:p>
    <w:p w14:paraId="3F9EA0E6" w14:textId="77777777" w:rsidR="00231AF1" w:rsidRDefault="00231AF1" w:rsidP="00231AF1">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92"/>
        <w:gridCol w:w="2008"/>
        <w:gridCol w:w="1155"/>
        <w:gridCol w:w="1873"/>
        <w:gridCol w:w="1869"/>
      </w:tblGrid>
      <w:tr w:rsidR="00231AF1" w:rsidRPr="008B10F6" w14:paraId="4FD615D9" w14:textId="77777777" w:rsidTr="00D443AD">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438F5BAA" w14:textId="77777777" w:rsidR="00231AF1" w:rsidRPr="008B10F6" w:rsidRDefault="00231AF1" w:rsidP="00D443AD">
            <w:pPr>
              <w:jc w:val="center"/>
              <w:rPr>
                <w:b/>
              </w:rPr>
            </w:pPr>
            <w:r w:rsidRPr="008B10F6">
              <w:rPr>
                <w:b/>
              </w:rPr>
              <w:t>№</w:t>
            </w:r>
          </w:p>
        </w:tc>
        <w:tc>
          <w:tcPr>
            <w:tcW w:w="1307" w:type="pct"/>
            <w:tcBorders>
              <w:top w:val="single" w:sz="4" w:space="0" w:color="auto"/>
              <w:left w:val="single" w:sz="4" w:space="0" w:color="auto"/>
              <w:bottom w:val="single" w:sz="4" w:space="0" w:color="auto"/>
              <w:right w:val="single" w:sz="4" w:space="0" w:color="auto"/>
            </w:tcBorders>
            <w:hideMark/>
          </w:tcPr>
          <w:p w14:paraId="6DBC66DE" w14:textId="77777777" w:rsidR="00231AF1" w:rsidRPr="008B10F6" w:rsidRDefault="00231AF1" w:rsidP="00D443AD">
            <w:pPr>
              <w:jc w:val="center"/>
              <w:rPr>
                <w:b/>
              </w:rPr>
            </w:pPr>
          </w:p>
          <w:p w14:paraId="6FC331E1" w14:textId="77777777" w:rsidR="00231AF1" w:rsidRPr="008B10F6" w:rsidRDefault="00231AF1" w:rsidP="00D443AD">
            <w:pPr>
              <w:jc w:val="center"/>
              <w:rPr>
                <w:b/>
              </w:rPr>
            </w:pPr>
            <w:r w:rsidRPr="008B10F6">
              <w:rPr>
                <w:b/>
              </w:rPr>
              <w:t xml:space="preserve">Предмет </w:t>
            </w:r>
            <w:proofErr w:type="spellStart"/>
            <w:r w:rsidRPr="008B10F6">
              <w:rPr>
                <w:b/>
              </w:rPr>
              <w:t>закупівлі</w:t>
            </w:r>
            <w:proofErr w:type="spellEnd"/>
          </w:p>
        </w:tc>
        <w:tc>
          <w:tcPr>
            <w:tcW w:w="1012" w:type="pct"/>
            <w:tcBorders>
              <w:top w:val="single" w:sz="4" w:space="0" w:color="auto"/>
              <w:left w:val="single" w:sz="4" w:space="0" w:color="auto"/>
              <w:bottom w:val="single" w:sz="4" w:space="0" w:color="auto"/>
              <w:right w:val="single" w:sz="4" w:space="0" w:color="auto"/>
            </w:tcBorders>
          </w:tcPr>
          <w:p w14:paraId="2E5D7FD9" w14:textId="77777777" w:rsidR="00231AF1" w:rsidRPr="008B10F6" w:rsidRDefault="00231AF1" w:rsidP="00D443AD">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582" w:type="pct"/>
            <w:tcBorders>
              <w:top w:val="single" w:sz="4" w:space="0" w:color="auto"/>
              <w:left w:val="single" w:sz="4" w:space="0" w:color="auto"/>
              <w:bottom w:val="single" w:sz="4" w:space="0" w:color="auto"/>
              <w:right w:val="single" w:sz="4" w:space="0" w:color="auto"/>
            </w:tcBorders>
            <w:hideMark/>
          </w:tcPr>
          <w:p w14:paraId="53FE6C17" w14:textId="77777777" w:rsidR="00231AF1" w:rsidRPr="008B10F6" w:rsidRDefault="00231AF1" w:rsidP="00D443AD">
            <w:pPr>
              <w:jc w:val="center"/>
              <w:rPr>
                <w:b/>
              </w:rPr>
            </w:pPr>
            <w:proofErr w:type="spellStart"/>
            <w:r w:rsidRPr="008B10F6">
              <w:rPr>
                <w:b/>
              </w:rPr>
              <w:t>Кількість</w:t>
            </w:r>
            <w:proofErr w:type="spellEnd"/>
            <w:r w:rsidRPr="008B10F6">
              <w:rPr>
                <w:b/>
              </w:rPr>
              <w:t>,</w:t>
            </w:r>
          </w:p>
          <w:p w14:paraId="62859A66" w14:textId="77777777" w:rsidR="00231AF1" w:rsidRPr="008B10F6" w:rsidRDefault="00231AF1" w:rsidP="00D443AD">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3A813869" w14:textId="77777777" w:rsidR="00231AF1" w:rsidRPr="008B10F6" w:rsidRDefault="00231AF1" w:rsidP="00D443AD">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0A5DE991" w14:textId="77777777" w:rsidR="00231AF1" w:rsidRPr="008B10F6" w:rsidRDefault="00231AF1" w:rsidP="00D443AD">
            <w:pPr>
              <w:jc w:val="center"/>
              <w:rPr>
                <w:b/>
              </w:rPr>
            </w:pPr>
            <w:proofErr w:type="spellStart"/>
            <w:r w:rsidRPr="008B10F6">
              <w:rPr>
                <w:b/>
              </w:rPr>
              <w:t>Вартість</w:t>
            </w:r>
            <w:proofErr w:type="spellEnd"/>
            <w:r w:rsidRPr="008B10F6">
              <w:rPr>
                <w:b/>
              </w:rPr>
              <w:t xml:space="preserve"> Товару (без ПДВ), грн.*</w:t>
            </w:r>
          </w:p>
        </w:tc>
      </w:tr>
      <w:tr w:rsidR="00231AF1" w:rsidRPr="008B10F6" w14:paraId="5722D994" w14:textId="77777777" w:rsidTr="00D443A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63110C2F" w14:textId="77777777" w:rsidR="00231AF1" w:rsidRPr="008B10F6" w:rsidRDefault="00231AF1" w:rsidP="00D443AD">
            <w:pPr>
              <w:ind w:left="29"/>
              <w:jc w:val="both"/>
            </w:pPr>
            <w:r w:rsidRPr="008B10F6">
              <w:t>1</w:t>
            </w:r>
          </w:p>
        </w:tc>
        <w:tc>
          <w:tcPr>
            <w:tcW w:w="1307" w:type="pct"/>
            <w:tcBorders>
              <w:top w:val="single" w:sz="4" w:space="0" w:color="auto"/>
              <w:left w:val="single" w:sz="4" w:space="0" w:color="auto"/>
              <w:bottom w:val="single" w:sz="4" w:space="0" w:color="auto"/>
              <w:right w:val="single" w:sz="4" w:space="0" w:color="auto"/>
            </w:tcBorders>
          </w:tcPr>
          <w:p w14:paraId="200D4590" w14:textId="631FF1E4" w:rsidR="00231AF1" w:rsidRPr="00141AAC" w:rsidRDefault="00AE6E68" w:rsidP="00D443AD">
            <w:pPr>
              <w:jc w:val="both"/>
            </w:pPr>
            <w:r w:rsidRPr="004462D0">
              <w:rPr>
                <w:sz w:val="26"/>
                <w:szCs w:val="26"/>
                <w:lang w:val="uk-UA" w:eastAsia="uk-UA"/>
              </w:rPr>
              <w:t>ДК</w:t>
            </w:r>
            <w:r>
              <w:rPr>
                <w:sz w:val="26"/>
                <w:szCs w:val="26"/>
                <w:lang w:val="uk-UA" w:eastAsia="uk-UA"/>
              </w:rPr>
              <w:t xml:space="preserve"> </w:t>
            </w:r>
            <w:r w:rsidRPr="004462D0">
              <w:rPr>
                <w:sz w:val="26"/>
                <w:szCs w:val="26"/>
                <w:lang w:val="uk-UA" w:eastAsia="uk-UA"/>
              </w:rPr>
              <w:t>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p>
        </w:tc>
        <w:tc>
          <w:tcPr>
            <w:tcW w:w="1012" w:type="pct"/>
            <w:tcBorders>
              <w:top w:val="single" w:sz="4" w:space="0" w:color="auto"/>
              <w:left w:val="single" w:sz="4" w:space="0" w:color="auto"/>
              <w:bottom w:val="single" w:sz="4" w:space="0" w:color="auto"/>
              <w:right w:val="single" w:sz="4" w:space="0" w:color="auto"/>
            </w:tcBorders>
          </w:tcPr>
          <w:p w14:paraId="38325AAA" w14:textId="77777777" w:rsidR="00231AF1" w:rsidRPr="008B10F6" w:rsidRDefault="00231AF1" w:rsidP="00D443AD">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7ECCEBD1" w14:textId="5D2BDC01" w:rsidR="00231AF1" w:rsidRPr="00AE6E68" w:rsidRDefault="00231AF1" w:rsidP="00D443AD">
            <w:pPr>
              <w:jc w:val="center"/>
              <w:rPr>
                <w:lang w:val="uk-UA"/>
              </w:rPr>
            </w:pPr>
            <w:r>
              <w:rPr>
                <w:lang w:val="en-US"/>
              </w:rPr>
              <w:t>5</w:t>
            </w:r>
            <w:r w:rsidR="00AE6E68">
              <w:rPr>
                <w:lang w:val="uk-UA"/>
              </w:rPr>
              <w:t>1</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BCBF" w14:textId="77777777" w:rsidR="00231AF1" w:rsidRPr="008B10F6" w:rsidRDefault="00231AF1" w:rsidP="00D443AD">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9CC4" w14:textId="77777777" w:rsidR="00231AF1" w:rsidRPr="008B10F6" w:rsidRDefault="00231AF1" w:rsidP="00D443AD">
            <w:pPr>
              <w:jc w:val="center"/>
            </w:pPr>
          </w:p>
        </w:tc>
      </w:tr>
      <w:tr w:rsidR="00231AF1" w:rsidRPr="008B10F6" w14:paraId="20415DCB" w14:textId="77777777" w:rsidTr="00D443A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DC74" w14:textId="77777777" w:rsidR="00231AF1" w:rsidRPr="008B10F6" w:rsidRDefault="00231AF1" w:rsidP="00D443AD">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383D" w14:textId="77777777" w:rsidR="00231AF1" w:rsidRPr="008B10F6" w:rsidRDefault="00231AF1" w:rsidP="00D443AD">
            <w:pPr>
              <w:jc w:val="center"/>
            </w:pPr>
          </w:p>
        </w:tc>
      </w:tr>
    </w:tbl>
    <w:p w14:paraId="06B8023A" w14:textId="77777777" w:rsidR="00231AF1" w:rsidRDefault="00231AF1" w:rsidP="00231AF1">
      <w:pPr>
        <w:tabs>
          <w:tab w:val="left" w:pos="993"/>
        </w:tabs>
        <w:ind w:firstLine="567"/>
        <w:jc w:val="both"/>
        <w:rPr>
          <w:rFonts w:eastAsia="Calibri"/>
          <w:lang w:val="uk-UA"/>
        </w:rPr>
      </w:pPr>
    </w:p>
    <w:p w14:paraId="5C3A1780" w14:textId="317CA51C" w:rsidR="00231AF1" w:rsidRPr="007151E5" w:rsidRDefault="00231AF1" w:rsidP="00231AF1">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Pr="0033408C">
        <w:rPr>
          <w:b/>
          <w:bCs/>
          <w:lang w:val="uk-UA"/>
        </w:rPr>
        <w:t xml:space="preserve"> </w:t>
      </w:r>
      <w:r>
        <w:rPr>
          <w:b/>
          <w:bCs/>
          <w:lang w:val="uk-UA"/>
        </w:rPr>
        <w:t>_____________</w:t>
      </w:r>
      <w:r w:rsidRPr="00614F7E">
        <w:rPr>
          <w:b/>
          <w:bCs/>
          <w:lang w:val="uk-UA"/>
        </w:rPr>
        <w:t xml:space="preserve"> грн. без ПДВ (</w:t>
      </w:r>
      <w:r>
        <w:rPr>
          <w:b/>
          <w:bCs/>
          <w:lang w:val="uk-UA"/>
        </w:rPr>
        <w:t>________________________</w:t>
      </w:r>
      <w:r w:rsidRPr="00614F7E">
        <w:rPr>
          <w:b/>
          <w:bCs/>
          <w:lang w:val="uk-UA"/>
        </w:rPr>
        <w:t>гривень,  копійок,  без податку на додану вартість).</w:t>
      </w:r>
    </w:p>
    <w:p w14:paraId="3BA47EB0" w14:textId="73A313E4" w:rsidR="00231AF1" w:rsidRDefault="00231AF1" w:rsidP="00231AF1">
      <w:pPr>
        <w:tabs>
          <w:tab w:val="left" w:pos="993"/>
        </w:tabs>
        <w:jc w:val="both"/>
        <w:rPr>
          <w:i/>
          <w:sz w:val="22"/>
          <w:lang w:val="uk-UA"/>
        </w:rPr>
      </w:pPr>
      <w:r w:rsidRPr="00AC05B6">
        <w:rPr>
          <w:i/>
          <w:lang w:val="uk-UA"/>
        </w:rPr>
        <w:t xml:space="preserve">     </w:t>
      </w:r>
      <w:r w:rsidRPr="00AC05B6">
        <w:rPr>
          <w:i/>
          <w:sz w:val="22"/>
          <w:lang w:val="uk-UA"/>
        </w:rPr>
        <w:t xml:space="preserve"> *Товар поставлений за Договором оплачується Покупцем без сплати податку на додану вартість </w:t>
      </w:r>
      <w:r w:rsidR="007F2799">
        <w:rPr>
          <w:i/>
          <w:sz w:val="22"/>
          <w:lang w:val="uk-UA"/>
        </w:rPr>
        <w:t xml:space="preserve">у </w:t>
      </w:r>
      <w:r w:rsidRPr="00AC05B6">
        <w:rPr>
          <w:i/>
          <w:sz w:val="22"/>
          <w:lang w:val="uk-UA"/>
        </w:rPr>
        <w:t>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309D0313" w14:textId="77777777" w:rsidR="00231AF1" w:rsidRPr="00AC05B6" w:rsidRDefault="00231AF1" w:rsidP="00231AF1">
      <w:pPr>
        <w:tabs>
          <w:tab w:val="left" w:pos="993"/>
        </w:tabs>
        <w:jc w:val="both"/>
        <w:rPr>
          <w:i/>
          <w:lang w:val="uk-UA"/>
        </w:rPr>
      </w:pPr>
    </w:p>
    <w:p w14:paraId="128BC147" w14:textId="44ECBDAF" w:rsidR="00231AF1" w:rsidRPr="000676CF" w:rsidRDefault="00231AF1" w:rsidP="00231AF1">
      <w:pPr>
        <w:tabs>
          <w:tab w:val="left" w:pos="993"/>
        </w:tabs>
        <w:ind w:firstLine="567"/>
        <w:jc w:val="both"/>
        <w:rPr>
          <w:b/>
          <w:bCs/>
          <w:lang w:val="uk-UA"/>
        </w:rPr>
      </w:pPr>
      <w:r w:rsidRPr="00CC2540">
        <w:rPr>
          <w:b/>
          <w:bCs/>
          <w:lang w:val="uk-UA"/>
        </w:rPr>
        <w:t>Строк поставки Товару</w:t>
      </w:r>
      <w:r w:rsidRPr="000676CF">
        <w:rPr>
          <w:b/>
          <w:bCs/>
          <w:lang w:val="uk-UA"/>
        </w:rPr>
        <w:t xml:space="preserve">:  </w:t>
      </w:r>
      <w:proofErr w:type="spellStart"/>
      <w:r w:rsidRPr="002B23F0">
        <w:rPr>
          <w:rFonts w:eastAsia="Tahoma"/>
          <w:bCs/>
          <w:lang w:eastAsia="ru-RU"/>
        </w:rPr>
        <w:t>протягом</w:t>
      </w:r>
      <w:proofErr w:type="spellEnd"/>
      <w:r w:rsidRPr="002B23F0">
        <w:rPr>
          <w:rFonts w:eastAsia="Tahoma"/>
          <w:bCs/>
          <w:lang w:eastAsia="ru-RU"/>
        </w:rPr>
        <w:t xml:space="preserve"> </w:t>
      </w:r>
      <w:r w:rsidR="003A60F7">
        <w:rPr>
          <w:rFonts w:eastAsia="Tahoma"/>
          <w:bCs/>
          <w:lang w:val="uk-UA" w:eastAsia="ru-RU"/>
        </w:rPr>
        <w:t>60</w:t>
      </w:r>
      <w:r w:rsidRPr="002B23F0">
        <w:rPr>
          <w:rFonts w:eastAsia="Tahoma"/>
          <w:bCs/>
          <w:lang w:eastAsia="ru-RU"/>
        </w:rPr>
        <w:t xml:space="preserve"> </w:t>
      </w:r>
      <w:proofErr w:type="spellStart"/>
      <w:r w:rsidRPr="002B23F0">
        <w:rPr>
          <w:rFonts w:eastAsia="Tahoma"/>
          <w:bCs/>
          <w:lang w:eastAsia="ru-RU"/>
        </w:rPr>
        <w:t>календарних</w:t>
      </w:r>
      <w:proofErr w:type="spellEnd"/>
      <w:r w:rsidRPr="002B23F0">
        <w:rPr>
          <w:rFonts w:eastAsia="Tahoma"/>
          <w:bCs/>
          <w:lang w:eastAsia="ru-RU"/>
        </w:rPr>
        <w:t xml:space="preserve"> </w:t>
      </w:r>
      <w:proofErr w:type="spellStart"/>
      <w:r w:rsidRPr="002B23F0">
        <w:rPr>
          <w:rFonts w:eastAsia="Tahoma"/>
          <w:bCs/>
          <w:lang w:eastAsia="ru-RU"/>
        </w:rPr>
        <w:t>днів</w:t>
      </w:r>
      <w:proofErr w:type="spellEnd"/>
      <w:r w:rsidRPr="002B23F0">
        <w:rPr>
          <w:rFonts w:eastAsia="Tahoma"/>
          <w:bCs/>
          <w:lang w:eastAsia="ru-RU"/>
        </w:rPr>
        <w:t xml:space="preserve"> з дня </w:t>
      </w:r>
      <w:proofErr w:type="spellStart"/>
      <w:r w:rsidRPr="002B23F0">
        <w:rPr>
          <w:rFonts w:eastAsia="Tahoma"/>
          <w:bCs/>
          <w:lang w:eastAsia="ru-RU"/>
        </w:rPr>
        <w:t>укладення</w:t>
      </w:r>
      <w:proofErr w:type="spellEnd"/>
      <w:r w:rsidRPr="002B23F0">
        <w:rPr>
          <w:rFonts w:eastAsia="Tahoma"/>
          <w:bCs/>
          <w:lang w:eastAsia="ru-RU"/>
        </w:rPr>
        <w:t xml:space="preserve"> </w:t>
      </w:r>
      <w:r>
        <w:rPr>
          <w:rFonts w:eastAsia="Tahoma"/>
          <w:bCs/>
          <w:lang w:val="uk-UA" w:eastAsia="ru-RU"/>
        </w:rPr>
        <w:t>Д</w:t>
      </w:r>
      <w:r w:rsidRPr="002B23F0">
        <w:rPr>
          <w:rFonts w:eastAsia="Tahoma"/>
          <w:bCs/>
          <w:lang w:eastAsia="ru-RU"/>
        </w:rPr>
        <w:t>оговору</w:t>
      </w:r>
      <w:r w:rsidRPr="000676CF">
        <w:rPr>
          <w:b/>
          <w:bCs/>
          <w:lang w:val="uk-UA"/>
        </w:rPr>
        <w:t>.</w:t>
      </w:r>
    </w:p>
    <w:p w14:paraId="16827E50" w14:textId="77777777" w:rsidR="00231AF1" w:rsidRPr="002B2585" w:rsidRDefault="00231AF1" w:rsidP="00231AF1">
      <w:pPr>
        <w:tabs>
          <w:tab w:val="left" w:pos="1134"/>
        </w:tabs>
        <w:ind w:firstLine="567"/>
        <w:jc w:val="both"/>
        <w:rPr>
          <w:lang w:val="uk-UA" w:eastAsia="ru-RU"/>
        </w:rPr>
      </w:pPr>
      <w:r w:rsidRPr="002B2585">
        <w:rPr>
          <w:lang w:val="uk-UA" w:eastAsia="ru-RU"/>
        </w:rPr>
        <w:t>Товар повинен бути новим, виготовленим не раніше 202</w:t>
      </w:r>
      <w:r w:rsidRPr="00AF6C5E">
        <w:rPr>
          <w:lang w:eastAsia="ru-RU"/>
        </w:rPr>
        <w:t>1</w:t>
      </w:r>
      <w:r w:rsidRPr="002B2585">
        <w:rPr>
          <w:lang w:val="uk-UA" w:eastAsia="ru-RU"/>
        </w:rPr>
        <w:t xml:space="preserve"> року, якісним та таким, що не використовувався (в т. ч. на виставках), без видимих недоліків, а саме пошкоджень, потертостей, </w:t>
      </w:r>
      <w:proofErr w:type="spellStart"/>
      <w:r w:rsidRPr="002B2585">
        <w:rPr>
          <w:lang w:val="uk-UA" w:eastAsia="ru-RU"/>
        </w:rPr>
        <w:t>тріщин</w:t>
      </w:r>
      <w:proofErr w:type="spellEnd"/>
      <w:r w:rsidRPr="002B2585">
        <w:rPr>
          <w:lang w:val="uk-UA" w:eastAsia="ru-RU"/>
        </w:rPr>
        <w:t>, подряпин, плям або розводів.</w:t>
      </w:r>
    </w:p>
    <w:p w14:paraId="27347B69" w14:textId="77777777" w:rsidR="00231AF1" w:rsidRPr="002B2585" w:rsidRDefault="00231AF1" w:rsidP="00231AF1">
      <w:pPr>
        <w:tabs>
          <w:tab w:val="left" w:pos="1134"/>
        </w:tabs>
        <w:ind w:firstLine="567"/>
        <w:jc w:val="both"/>
        <w:rPr>
          <w:lang w:val="uk-UA" w:eastAsia="ru-RU"/>
        </w:rPr>
      </w:pPr>
      <w:r w:rsidRPr="0072599F">
        <w:rPr>
          <w:lang w:val="uk-UA" w:eastAsia="ru-RU"/>
        </w:rPr>
        <w:t>Запропонований Товар повинен бути однієї моделі, марки та від одного виробника.</w:t>
      </w:r>
    </w:p>
    <w:p w14:paraId="236F3567" w14:textId="77777777" w:rsidR="00231AF1" w:rsidRPr="002B2585" w:rsidRDefault="00231AF1" w:rsidP="00231AF1">
      <w:pPr>
        <w:tabs>
          <w:tab w:val="left" w:pos="1134"/>
        </w:tabs>
        <w:ind w:firstLine="567"/>
        <w:jc w:val="both"/>
        <w:rPr>
          <w:lang w:val="uk-UA" w:eastAsia="ru-RU"/>
        </w:rPr>
      </w:pPr>
      <w:r w:rsidRPr="002B2585">
        <w:rPr>
          <w:lang w:val="uk-UA" w:eastAsia="ru-RU"/>
        </w:rPr>
        <w:t xml:space="preserve">Товар повинен мати відповідне пакування, яке забезпечує цілісність Товару та збереження його під час транспортування. </w:t>
      </w:r>
    </w:p>
    <w:p w14:paraId="72F14A6B" w14:textId="4B39097C" w:rsidR="00231AF1" w:rsidRPr="00EF28D9" w:rsidRDefault="00231AF1" w:rsidP="00231AF1">
      <w:pPr>
        <w:tabs>
          <w:tab w:val="left" w:pos="1134"/>
        </w:tabs>
        <w:ind w:firstLine="567"/>
        <w:jc w:val="both"/>
        <w:rPr>
          <w:lang w:val="uk-UA" w:eastAsia="ru-RU"/>
        </w:rPr>
      </w:pPr>
      <w:r w:rsidRPr="002B2585">
        <w:rPr>
          <w:lang w:val="uk-UA" w:eastAsia="ru-RU"/>
        </w:rPr>
        <w:lastRenderedPageBreak/>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w:t>
      </w:r>
      <w:r w:rsidR="00847515">
        <w:rPr>
          <w:lang w:val="uk-UA" w:eastAsia="ru-RU"/>
        </w:rPr>
        <w:t>, навчання медперсоналу</w:t>
      </w:r>
      <w:r w:rsidRPr="002B2585">
        <w:rPr>
          <w:lang w:val="uk-UA" w:eastAsia="ru-RU"/>
        </w:rPr>
        <w:t xml:space="preserve"> та гарантійного обслуговування Товару здійснюються за рахунок Постачальника</w:t>
      </w:r>
      <w:r w:rsidR="00847515" w:rsidRPr="00847515">
        <w:t xml:space="preserve"> </w:t>
      </w:r>
      <w:r w:rsidR="00847515" w:rsidRPr="00847515">
        <w:rPr>
          <w:lang w:val="uk-UA" w:eastAsia="ru-RU"/>
        </w:rPr>
        <w:t>протягом одного дня з моменту поставки Товару Установам-отримувачам Товару</w:t>
      </w:r>
      <w:r w:rsidRPr="002B2585">
        <w:rPr>
          <w:lang w:val="uk-UA" w:eastAsia="ru-RU"/>
        </w:rPr>
        <w:t>.</w:t>
      </w:r>
      <w:r w:rsidRPr="002B2585">
        <w:rPr>
          <w:b/>
          <w:bCs/>
          <w:lang w:val="uk-UA" w:eastAsia="ru-RU"/>
        </w:rPr>
        <w:t xml:space="preserve"> </w:t>
      </w:r>
      <w:r w:rsidRPr="002B2585">
        <w:rPr>
          <w:lang w:val="uk-UA" w:eastAsia="ru-RU"/>
        </w:rPr>
        <w:t xml:space="preserve">Вказані послуги окремо не сплачуються та включенні Постачальником до загальної ціни </w:t>
      </w:r>
      <w:proofErr w:type="spellStart"/>
      <w:r w:rsidRPr="002B2585">
        <w:rPr>
          <w:lang w:val="uk-UA" w:eastAsia="ru-RU"/>
        </w:rPr>
        <w:t>Договору.</w:t>
      </w:r>
      <w:r w:rsidRPr="00EF28D9">
        <w:rPr>
          <w:lang w:val="uk-UA" w:eastAsia="ru-RU"/>
        </w:rPr>
        <w:t>При</w:t>
      </w:r>
      <w:proofErr w:type="spellEnd"/>
      <w:r w:rsidRPr="00EF28D9">
        <w:rPr>
          <w:lang w:val="uk-UA" w:eastAsia="ru-RU"/>
        </w:rPr>
        <w:t xml:space="preserve"> поставці </w:t>
      </w:r>
      <w:r w:rsidRPr="002B2585">
        <w:rPr>
          <w:lang w:val="uk-UA" w:eastAsia="ru-RU"/>
        </w:rPr>
        <w:t>Т</w:t>
      </w:r>
      <w:r w:rsidRPr="00EF28D9">
        <w:rPr>
          <w:lang w:val="uk-UA" w:eastAsia="ru-RU"/>
        </w:rPr>
        <w:t xml:space="preserve">овару обов’язково надаються копії супровідних документів, що підтверджують якість та безпечність </w:t>
      </w:r>
      <w:r w:rsidRPr="002B2585">
        <w:rPr>
          <w:lang w:val="uk-UA" w:eastAsia="ru-RU"/>
        </w:rPr>
        <w:t>Т</w:t>
      </w:r>
      <w:r w:rsidRPr="00EF28D9">
        <w:rPr>
          <w:lang w:val="uk-UA" w:eastAsia="ru-RU"/>
        </w:rPr>
        <w:t>овару (сертифікат відповідності (якості) / декларація виробника, де вказується дата виготовлення та інші документи, передбачені</w:t>
      </w:r>
      <w:r w:rsidRPr="002B2585">
        <w:rPr>
          <w:lang w:val="uk-UA" w:eastAsia="ru-RU"/>
        </w:rPr>
        <w:t xml:space="preserve"> цим Договором та</w:t>
      </w:r>
      <w:r w:rsidRPr="00EF28D9">
        <w:rPr>
          <w:lang w:val="uk-UA" w:eastAsia="ru-RU"/>
        </w:rPr>
        <w:t xml:space="preserve"> чинним законодавством України.</w:t>
      </w:r>
    </w:p>
    <w:p w14:paraId="2DC0E78E" w14:textId="5AB923B2" w:rsidR="00231AF1" w:rsidRPr="002B2585" w:rsidRDefault="00231AF1" w:rsidP="00231AF1">
      <w:pPr>
        <w:tabs>
          <w:tab w:val="left" w:pos="1134"/>
        </w:tabs>
        <w:ind w:firstLine="567"/>
        <w:jc w:val="both"/>
        <w:rPr>
          <w:b/>
          <w:bCs/>
          <w:lang w:val="uk-UA" w:eastAsia="ru-RU"/>
        </w:rPr>
      </w:pPr>
      <w:r w:rsidRPr="00EF28D9">
        <w:rPr>
          <w:lang w:val="uk-UA" w:eastAsia="ru-RU"/>
        </w:rPr>
        <w:t xml:space="preserve">Товар, що поставляється, повинен забезпечуватися керівництвом (інструкцією) з експлуатації, і технічною документацією українською </w:t>
      </w:r>
      <w:r w:rsidR="00D27841">
        <w:rPr>
          <w:lang w:val="uk-UA" w:eastAsia="ru-RU"/>
        </w:rPr>
        <w:t>мовою.</w:t>
      </w:r>
    </w:p>
    <w:p w14:paraId="5C7FEFA7" w14:textId="77777777" w:rsidR="00231AF1" w:rsidRPr="007151E5" w:rsidRDefault="00231AF1" w:rsidP="00231AF1">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231AF1" w:rsidRPr="007151E5" w14:paraId="157A7A20" w14:textId="77777777" w:rsidTr="00D443AD">
        <w:tc>
          <w:tcPr>
            <w:tcW w:w="5070" w:type="dxa"/>
            <w:shd w:val="clear" w:color="auto" w:fill="auto"/>
          </w:tcPr>
          <w:p w14:paraId="3319B4EF" w14:textId="77777777" w:rsidR="00231AF1" w:rsidRPr="007151E5" w:rsidRDefault="00231AF1" w:rsidP="00D443AD">
            <w:pPr>
              <w:tabs>
                <w:tab w:val="left" w:pos="993"/>
              </w:tabs>
              <w:snapToGrid w:val="0"/>
              <w:ind w:right="453" w:firstLine="567"/>
              <w:rPr>
                <w:b/>
                <w:lang w:val="uk-UA"/>
              </w:rPr>
            </w:pPr>
            <w:r w:rsidRPr="007151E5">
              <w:rPr>
                <w:b/>
                <w:bCs/>
                <w:lang w:val="uk-UA"/>
              </w:rPr>
              <w:t>Покупець:</w:t>
            </w:r>
          </w:p>
          <w:p w14:paraId="7C3EF170" w14:textId="77777777" w:rsidR="00231AF1" w:rsidRPr="007151E5" w:rsidRDefault="00231AF1" w:rsidP="00766E4F">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5C153DF" w14:textId="77777777" w:rsidR="00231AF1" w:rsidRPr="007151E5" w:rsidRDefault="00231AF1" w:rsidP="00766E4F">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34BB40FE" w14:textId="77777777" w:rsidR="00231AF1" w:rsidRPr="007151E5" w:rsidRDefault="00231AF1" w:rsidP="00766E4F">
            <w:pPr>
              <w:tabs>
                <w:tab w:val="left" w:pos="993"/>
              </w:tabs>
              <w:ind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EB925D8" w14:textId="77777777" w:rsidR="00231AF1" w:rsidRPr="007151E5" w:rsidRDefault="00231AF1" w:rsidP="00766E4F">
            <w:pPr>
              <w:tabs>
                <w:tab w:val="left" w:pos="993"/>
              </w:tabs>
              <w:ind w:right="312"/>
              <w:jc w:val="both"/>
            </w:pPr>
            <w:r w:rsidRPr="007151E5">
              <w:t xml:space="preserve">UA548201720343151004300097402 </w:t>
            </w:r>
          </w:p>
          <w:p w14:paraId="6FED9393" w14:textId="77777777" w:rsidR="00231AF1" w:rsidRPr="007151E5" w:rsidRDefault="00231AF1" w:rsidP="00766E4F">
            <w:pPr>
              <w:tabs>
                <w:tab w:val="left" w:pos="993"/>
              </w:tabs>
              <w:ind w:right="312"/>
              <w:jc w:val="both"/>
            </w:pPr>
            <w:r w:rsidRPr="007151E5">
              <w:t>в УДКСУ</w:t>
            </w:r>
          </w:p>
          <w:p w14:paraId="084372E1" w14:textId="77777777" w:rsidR="00231AF1" w:rsidRPr="007151E5" w:rsidRDefault="00231AF1" w:rsidP="00766E4F">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1E9ADA9C" w14:textId="77777777" w:rsidR="00231AF1" w:rsidRPr="007151E5" w:rsidRDefault="00231AF1" w:rsidP="00766E4F">
            <w:pPr>
              <w:tabs>
                <w:tab w:val="left" w:pos="993"/>
              </w:tabs>
              <w:ind w:right="312"/>
              <w:jc w:val="both"/>
            </w:pPr>
            <w:r w:rsidRPr="007151E5">
              <w:t>код ЄДРПОУ 40524109</w:t>
            </w:r>
          </w:p>
          <w:p w14:paraId="35C16757" w14:textId="77777777" w:rsidR="00231AF1" w:rsidRDefault="00231AF1" w:rsidP="00766E4F">
            <w:pPr>
              <w:tabs>
                <w:tab w:val="left" w:pos="993"/>
              </w:tabs>
              <w:ind w:right="312"/>
              <w:jc w:val="both"/>
            </w:pPr>
            <w:r w:rsidRPr="007151E5">
              <w:t>тел. факс (044) 425-43-54</w:t>
            </w:r>
          </w:p>
          <w:p w14:paraId="57A6582F" w14:textId="77777777" w:rsidR="00231AF1" w:rsidRPr="00AC05B6" w:rsidRDefault="00231AF1" w:rsidP="00D443AD">
            <w:pPr>
              <w:tabs>
                <w:tab w:val="left" w:pos="993"/>
              </w:tabs>
              <w:ind w:right="312"/>
              <w:rPr>
                <w:lang w:val="uk-UA"/>
              </w:rPr>
            </w:pPr>
          </w:p>
          <w:p w14:paraId="2391EC47" w14:textId="77777777" w:rsidR="00231AF1" w:rsidRPr="00051524" w:rsidRDefault="00231AF1" w:rsidP="00D443AD">
            <w:pPr>
              <w:tabs>
                <w:tab w:val="left" w:pos="993"/>
              </w:tabs>
              <w:snapToGrid w:val="0"/>
              <w:rPr>
                <w:b/>
                <w:bCs/>
                <w:lang w:val="uk-UA"/>
              </w:rPr>
            </w:pPr>
            <w:r>
              <w:rPr>
                <w:b/>
                <w:bCs/>
                <w:lang w:val="uk-UA"/>
              </w:rPr>
              <w:t>__________________</w:t>
            </w:r>
          </w:p>
          <w:p w14:paraId="3022142B" w14:textId="77777777" w:rsidR="00231AF1" w:rsidRPr="00051524" w:rsidRDefault="00231AF1" w:rsidP="00D443AD">
            <w:pPr>
              <w:tabs>
                <w:tab w:val="left" w:pos="993"/>
              </w:tabs>
              <w:snapToGrid w:val="0"/>
              <w:rPr>
                <w:b/>
                <w:lang w:val="uk-UA"/>
              </w:rPr>
            </w:pPr>
          </w:p>
          <w:p w14:paraId="266C8E30" w14:textId="77777777" w:rsidR="00231AF1" w:rsidRPr="007151E5" w:rsidRDefault="00231AF1" w:rsidP="00D443AD">
            <w:pPr>
              <w:tabs>
                <w:tab w:val="left" w:pos="993"/>
              </w:tabs>
              <w:ind w:right="312"/>
              <w:rPr>
                <w:b/>
                <w:bCs/>
                <w:lang w:val="uk-UA"/>
              </w:rPr>
            </w:pPr>
            <w:r w:rsidRPr="00051524">
              <w:rPr>
                <w:b/>
                <w:lang w:val="uk-UA"/>
              </w:rPr>
              <w:t>______</w:t>
            </w:r>
            <w:r w:rsidRPr="00051524">
              <w:rPr>
                <w:b/>
                <w:bCs/>
                <w:lang w:val="uk-UA"/>
              </w:rPr>
              <w:t>_______________/</w:t>
            </w:r>
            <w:r>
              <w:rPr>
                <w:b/>
                <w:bCs/>
                <w:lang w:val="uk-UA"/>
              </w:rPr>
              <w:t>_______________</w:t>
            </w:r>
            <w:r w:rsidRPr="00051524">
              <w:rPr>
                <w:b/>
                <w:bCs/>
                <w:lang w:val="uk-UA"/>
              </w:rPr>
              <w:t>/</w:t>
            </w:r>
          </w:p>
        </w:tc>
        <w:tc>
          <w:tcPr>
            <w:tcW w:w="5097" w:type="dxa"/>
            <w:shd w:val="clear" w:color="auto" w:fill="auto"/>
          </w:tcPr>
          <w:p w14:paraId="2D9795BD" w14:textId="77777777" w:rsidR="00231AF1" w:rsidRPr="007151E5" w:rsidRDefault="00231AF1" w:rsidP="00D443AD">
            <w:pPr>
              <w:tabs>
                <w:tab w:val="left" w:pos="993"/>
              </w:tabs>
              <w:ind w:firstLine="567"/>
              <w:rPr>
                <w:b/>
                <w:bCs/>
                <w:lang w:val="uk-UA"/>
              </w:rPr>
            </w:pPr>
            <w:r w:rsidRPr="007151E5">
              <w:rPr>
                <w:b/>
                <w:bCs/>
                <w:lang w:val="uk-UA"/>
              </w:rPr>
              <w:t>Постачальник :</w:t>
            </w:r>
          </w:p>
          <w:p w14:paraId="2B584662" w14:textId="77777777" w:rsidR="00231AF1" w:rsidRDefault="00231AF1" w:rsidP="00D443AD">
            <w:pPr>
              <w:tabs>
                <w:tab w:val="left" w:pos="993"/>
              </w:tabs>
              <w:rPr>
                <w:b/>
                <w:bCs/>
                <w:lang w:val="uk-UA"/>
              </w:rPr>
            </w:pPr>
          </w:p>
          <w:p w14:paraId="7490E574" w14:textId="77777777" w:rsidR="00231AF1" w:rsidRDefault="00231AF1" w:rsidP="00D443AD">
            <w:pPr>
              <w:tabs>
                <w:tab w:val="left" w:pos="993"/>
              </w:tabs>
              <w:rPr>
                <w:b/>
                <w:bCs/>
                <w:lang w:val="uk-UA"/>
              </w:rPr>
            </w:pPr>
          </w:p>
          <w:p w14:paraId="75BF9AC2" w14:textId="77777777" w:rsidR="00231AF1" w:rsidRDefault="00231AF1" w:rsidP="00D443AD">
            <w:pPr>
              <w:tabs>
                <w:tab w:val="left" w:pos="993"/>
              </w:tabs>
              <w:rPr>
                <w:b/>
                <w:bCs/>
                <w:lang w:val="uk-UA"/>
              </w:rPr>
            </w:pPr>
          </w:p>
          <w:p w14:paraId="52A0FBFD" w14:textId="77777777" w:rsidR="00231AF1" w:rsidRDefault="00231AF1" w:rsidP="00D443AD">
            <w:pPr>
              <w:tabs>
                <w:tab w:val="left" w:pos="993"/>
              </w:tabs>
              <w:rPr>
                <w:b/>
                <w:bCs/>
                <w:lang w:val="uk-UA"/>
              </w:rPr>
            </w:pPr>
          </w:p>
          <w:p w14:paraId="04EFE7F7" w14:textId="77777777" w:rsidR="00231AF1" w:rsidRDefault="00231AF1" w:rsidP="00D443AD">
            <w:pPr>
              <w:tabs>
                <w:tab w:val="left" w:pos="993"/>
              </w:tabs>
              <w:rPr>
                <w:b/>
                <w:bCs/>
                <w:lang w:val="uk-UA"/>
              </w:rPr>
            </w:pPr>
          </w:p>
          <w:p w14:paraId="02A2940D" w14:textId="77777777" w:rsidR="00231AF1" w:rsidRDefault="00231AF1" w:rsidP="00D443AD">
            <w:pPr>
              <w:tabs>
                <w:tab w:val="left" w:pos="993"/>
              </w:tabs>
              <w:rPr>
                <w:b/>
                <w:bCs/>
                <w:lang w:val="uk-UA"/>
              </w:rPr>
            </w:pPr>
          </w:p>
          <w:p w14:paraId="3216555F" w14:textId="77777777" w:rsidR="00231AF1" w:rsidRDefault="00231AF1" w:rsidP="00D443AD">
            <w:pPr>
              <w:tabs>
                <w:tab w:val="left" w:pos="993"/>
              </w:tabs>
              <w:rPr>
                <w:b/>
                <w:bCs/>
                <w:lang w:val="uk-UA"/>
              </w:rPr>
            </w:pPr>
          </w:p>
          <w:p w14:paraId="1DD5DC28" w14:textId="77777777" w:rsidR="00231AF1" w:rsidRDefault="00231AF1" w:rsidP="00D443AD">
            <w:pPr>
              <w:tabs>
                <w:tab w:val="left" w:pos="993"/>
              </w:tabs>
              <w:rPr>
                <w:b/>
                <w:bCs/>
                <w:lang w:val="uk-UA"/>
              </w:rPr>
            </w:pPr>
          </w:p>
          <w:p w14:paraId="306BAF51" w14:textId="77777777" w:rsidR="00231AF1" w:rsidRDefault="00231AF1" w:rsidP="00D443AD">
            <w:pPr>
              <w:tabs>
                <w:tab w:val="left" w:pos="993"/>
              </w:tabs>
              <w:rPr>
                <w:b/>
                <w:bCs/>
                <w:lang w:val="uk-UA"/>
              </w:rPr>
            </w:pPr>
          </w:p>
          <w:p w14:paraId="2E318687" w14:textId="77777777" w:rsidR="00231AF1" w:rsidRDefault="00231AF1" w:rsidP="00D443AD">
            <w:pPr>
              <w:tabs>
                <w:tab w:val="left" w:pos="993"/>
              </w:tabs>
              <w:rPr>
                <w:b/>
                <w:bCs/>
                <w:lang w:val="uk-UA"/>
              </w:rPr>
            </w:pPr>
          </w:p>
          <w:p w14:paraId="3D02A330" w14:textId="77777777" w:rsidR="00231AF1" w:rsidRDefault="00231AF1" w:rsidP="00D443AD">
            <w:pPr>
              <w:tabs>
                <w:tab w:val="left" w:pos="993"/>
              </w:tabs>
              <w:rPr>
                <w:b/>
                <w:bCs/>
                <w:lang w:val="uk-UA"/>
              </w:rPr>
            </w:pPr>
          </w:p>
          <w:p w14:paraId="293B407B" w14:textId="77777777" w:rsidR="00231AF1" w:rsidRPr="00051524" w:rsidRDefault="00231AF1" w:rsidP="00D443AD">
            <w:pPr>
              <w:tabs>
                <w:tab w:val="left" w:pos="993"/>
              </w:tabs>
              <w:rPr>
                <w:b/>
                <w:bCs/>
                <w:lang w:val="uk-UA"/>
              </w:rPr>
            </w:pPr>
            <w:r>
              <w:rPr>
                <w:b/>
                <w:bCs/>
                <w:lang w:val="uk-UA"/>
              </w:rPr>
              <w:t>________________</w:t>
            </w:r>
          </w:p>
          <w:p w14:paraId="61257291" w14:textId="77777777" w:rsidR="00231AF1" w:rsidRPr="00051524" w:rsidRDefault="00231AF1" w:rsidP="00D443AD">
            <w:pPr>
              <w:tabs>
                <w:tab w:val="left" w:pos="993"/>
              </w:tabs>
              <w:rPr>
                <w:b/>
                <w:bCs/>
                <w:lang w:val="uk-UA"/>
              </w:rPr>
            </w:pPr>
          </w:p>
          <w:p w14:paraId="74A9143E" w14:textId="77777777" w:rsidR="00231AF1" w:rsidRPr="007151E5" w:rsidRDefault="00231AF1" w:rsidP="00D443AD">
            <w:pPr>
              <w:tabs>
                <w:tab w:val="left" w:pos="993"/>
              </w:tabs>
              <w:rPr>
                <w:b/>
                <w:lang w:val="uk-UA"/>
              </w:rPr>
            </w:pPr>
            <w:r w:rsidRPr="00051524">
              <w:rPr>
                <w:b/>
                <w:bCs/>
                <w:lang w:val="uk-UA"/>
              </w:rPr>
              <w:t>__________________/</w:t>
            </w:r>
            <w:r>
              <w:rPr>
                <w:b/>
                <w:bCs/>
                <w:lang w:val="uk-UA"/>
              </w:rPr>
              <w:t>_______/</w:t>
            </w:r>
          </w:p>
        </w:tc>
      </w:tr>
    </w:tbl>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0B0E044E" w14:textId="77777777" w:rsidR="00381470" w:rsidRPr="007151E5" w:rsidRDefault="00381470" w:rsidP="00381470">
      <w:pPr>
        <w:tabs>
          <w:tab w:val="left" w:pos="993"/>
          <w:tab w:val="left" w:pos="4678"/>
        </w:tabs>
        <w:ind w:firstLine="4678"/>
        <w:jc w:val="right"/>
        <w:rPr>
          <w:lang w:val="uk-UA"/>
        </w:rPr>
      </w:pPr>
      <w:r w:rsidRPr="007151E5">
        <w:rPr>
          <w:lang w:val="uk-UA"/>
        </w:rPr>
        <w:lastRenderedPageBreak/>
        <w:t xml:space="preserve">Додаток № 2 </w:t>
      </w:r>
    </w:p>
    <w:p w14:paraId="33C7CE72" w14:textId="77777777" w:rsidR="00381470" w:rsidRPr="007151E5" w:rsidRDefault="00381470" w:rsidP="00381470">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DDBC950" w14:textId="2BA1BD30" w:rsidR="00381470" w:rsidRPr="00080298" w:rsidRDefault="00381470" w:rsidP="00080298">
      <w:pPr>
        <w:tabs>
          <w:tab w:val="left" w:pos="993"/>
          <w:tab w:val="left" w:pos="4678"/>
        </w:tabs>
        <w:ind w:left="4678"/>
        <w:jc w:val="right"/>
        <w:rPr>
          <w:bCs/>
          <w:lang w:val="uk-UA"/>
        </w:rPr>
      </w:pPr>
      <w:r w:rsidRPr="007151E5">
        <w:rPr>
          <w:lang w:val="uk-UA"/>
        </w:rPr>
        <w:t>від «____» ______202</w:t>
      </w:r>
      <w:r>
        <w:rPr>
          <w:lang w:val="uk-UA"/>
        </w:rPr>
        <w:t>2</w:t>
      </w:r>
      <w:r w:rsidRPr="007151E5">
        <w:rPr>
          <w:lang w:val="uk-UA"/>
        </w:rPr>
        <w:t xml:space="preserve"> № ______</w:t>
      </w:r>
    </w:p>
    <w:p w14:paraId="73C70662" w14:textId="77777777" w:rsidR="00381470" w:rsidRPr="007151E5" w:rsidRDefault="00381470" w:rsidP="00381470">
      <w:pPr>
        <w:tabs>
          <w:tab w:val="left" w:pos="993"/>
          <w:tab w:val="left" w:pos="4678"/>
        </w:tabs>
        <w:jc w:val="center"/>
        <w:rPr>
          <w:lang w:val="uk-UA"/>
        </w:rPr>
      </w:pPr>
    </w:p>
    <w:p w14:paraId="354CD56A" w14:textId="77777777" w:rsidR="00381470" w:rsidRDefault="00381470" w:rsidP="00381470">
      <w:pPr>
        <w:tabs>
          <w:tab w:val="left" w:pos="993"/>
        </w:tabs>
        <w:ind w:firstLine="567"/>
        <w:jc w:val="center"/>
        <w:rPr>
          <w:b/>
          <w:lang w:val="uk-UA"/>
        </w:rPr>
      </w:pPr>
      <w:r w:rsidRPr="007151E5">
        <w:rPr>
          <w:b/>
          <w:lang w:val="uk-UA"/>
        </w:rPr>
        <w:t>ПЕРЕЛІК УСТАНОВ – ОТРИМУВАЧІВ ТОВАРУ</w:t>
      </w:r>
    </w:p>
    <w:p w14:paraId="5FA40811" w14:textId="77777777" w:rsidR="00381470" w:rsidRPr="007151E5" w:rsidRDefault="00381470" w:rsidP="00381470">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32D655BC" w14:textId="77777777" w:rsidR="00381470" w:rsidRPr="007151E5" w:rsidRDefault="00381470" w:rsidP="00381470">
      <w:pPr>
        <w:tabs>
          <w:tab w:val="left" w:pos="993"/>
        </w:tabs>
        <w:ind w:firstLine="567"/>
        <w:jc w:val="center"/>
        <w:rPr>
          <w:b/>
          <w:lang w:val="uk-UA"/>
        </w:rPr>
      </w:pPr>
    </w:p>
    <w:p w14:paraId="63A3D3CD" w14:textId="77777777" w:rsidR="00381470" w:rsidRPr="007151E5" w:rsidRDefault="00381470" w:rsidP="00381470">
      <w:pPr>
        <w:tabs>
          <w:tab w:val="left" w:pos="993"/>
        </w:tabs>
        <w:ind w:firstLine="567"/>
        <w:jc w:val="both"/>
        <w:rPr>
          <w:b/>
          <w:lang w:val="uk-UA"/>
        </w:rPr>
      </w:pPr>
    </w:p>
    <w:p w14:paraId="1F015CC1" w14:textId="77777777" w:rsidR="00381470" w:rsidRPr="007151E5" w:rsidRDefault="00381470" w:rsidP="00381470">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12502691" w14:textId="77777777" w:rsidR="00381470" w:rsidRPr="00AC26EB" w:rsidRDefault="00381470" w:rsidP="00381470">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Додаток № 2</w:t>
      </w:r>
      <w:r>
        <w:rPr>
          <w:rFonts w:eastAsia="Calibri"/>
          <w:lang w:val="uk-UA"/>
        </w:rPr>
        <w:t xml:space="preserve"> «</w:t>
      </w:r>
      <w:r w:rsidRPr="00303855">
        <w:rPr>
          <w:rFonts w:eastAsia="Calibri"/>
          <w:lang w:val="uk-UA"/>
        </w:rPr>
        <w:t>Перелік Установ – Отримувачів Товару</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доставку Товару за такими а</w:t>
      </w:r>
      <w:r w:rsidRPr="00AC26EB">
        <w:rPr>
          <w:rFonts w:eastAsia="Calibri"/>
          <w:lang w:val="uk-UA"/>
        </w:rPr>
        <w:t xml:space="preserve">дресами: </w:t>
      </w:r>
    </w:p>
    <w:p w14:paraId="11674871" w14:textId="77777777" w:rsidR="002119C4" w:rsidRDefault="002119C4" w:rsidP="00584D36">
      <w:pPr>
        <w:tabs>
          <w:tab w:val="left" w:pos="993"/>
          <w:tab w:val="left" w:pos="4678"/>
        </w:tabs>
        <w:ind w:firstLine="4678"/>
        <w:rPr>
          <w:lang w:val="uk-UA"/>
        </w:rPr>
      </w:pPr>
    </w:p>
    <w:p w14:paraId="1C7E5B00" w14:textId="77777777" w:rsidR="00381470" w:rsidRDefault="00381470">
      <w:pPr>
        <w:tabs>
          <w:tab w:val="left" w:pos="993"/>
          <w:tab w:val="left" w:pos="4678"/>
        </w:tabs>
        <w:ind w:firstLine="4678"/>
        <w:jc w:val="right"/>
        <w:rPr>
          <w:lang w:val="uk-UA"/>
        </w:rPr>
      </w:pPr>
    </w:p>
    <w:tbl>
      <w:tblPr>
        <w:tblW w:w="10480" w:type="dxa"/>
        <w:tblInd w:w="279" w:type="dxa"/>
        <w:tblLayout w:type="fixed"/>
        <w:tblLook w:val="04A0" w:firstRow="1" w:lastRow="0" w:firstColumn="1" w:lastColumn="0" w:noHBand="0" w:noVBand="1"/>
      </w:tblPr>
      <w:tblGrid>
        <w:gridCol w:w="935"/>
        <w:gridCol w:w="5718"/>
        <w:gridCol w:w="3827"/>
      </w:tblGrid>
      <w:tr w:rsidR="00080298" w:rsidRPr="00B03419" w14:paraId="0B048637" w14:textId="77777777" w:rsidTr="00A13185">
        <w:trPr>
          <w:trHeight w:val="445"/>
        </w:trPr>
        <w:tc>
          <w:tcPr>
            <w:tcW w:w="935" w:type="dxa"/>
            <w:tcBorders>
              <w:top w:val="single" w:sz="4" w:space="0" w:color="auto"/>
              <w:left w:val="single" w:sz="4" w:space="0" w:color="auto"/>
              <w:bottom w:val="single" w:sz="4" w:space="0" w:color="auto"/>
              <w:right w:val="single" w:sz="4" w:space="0" w:color="auto"/>
            </w:tcBorders>
            <w:shd w:val="clear" w:color="D9D9D9" w:fill="B7DEE8"/>
          </w:tcPr>
          <w:p w14:paraId="0E6561A4" w14:textId="77777777" w:rsidR="00080298" w:rsidRPr="00B03419" w:rsidRDefault="00080298" w:rsidP="00A13185">
            <w:pPr>
              <w:ind w:left="22"/>
              <w:jc w:val="center"/>
              <w:rPr>
                <w:color w:val="000000"/>
              </w:rPr>
            </w:pPr>
            <w:bookmarkStart w:id="3" w:name="_Hlk77669883"/>
          </w:p>
        </w:tc>
        <w:tc>
          <w:tcPr>
            <w:tcW w:w="5718"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625F894C" w14:textId="77777777" w:rsidR="00080298" w:rsidRPr="00B03419" w:rsidRDefault="00080298" w:rsidP="00A13185">
            <w:pPr>
              <w:ind w:left="22"/>
              <w:jc w:val="center"/>
              <w:rPr>
                <w:color w:val="000000"/>
                <w:lang w:val="uk-UA"/>
              </w:rPr>
            </w:pPr>
            <w:r w:rsidRPr="00B03419">
              <w:rPr>
                <w:color w:val="000000"/>
                <w:lang w:val="uk-UA"/>
              </w:rPr>
              <w:t>Область</w:t>
            </w:r>
          </w:p>
        </w:tc>
        <w:tc>
          <w:tcPr>
            <w:tcW w:w="3827" w:type="dxa"/>
            <w:tcBorders>
              <w:top w:val="single" w:sz="4" w:space="0" w:color="auto"/>
              <w:left w:val="single" w:sz="4" w:space="0" w:color="auto"/>
              <w:bottom w:val="single" w:sz="4" w:space="0" w:color="auto"/>
              <w:right w:val="single" w:sz="4" w:space="0" w:color="auto"/>
            </w:tcBorders>
            <w:shd w:val="clear" w:color="D9D9D9" w:fill="B7DEE8"/>
          </w:tcPr>
          <w:p w14:paraId="062315B5" w14:textId="77777777" w:rsidR="00080298" w:rsidRPr="00B03419" w:rsidRDefault="00080298" w:rsidP="00A13185">
            <w:pPr>
              <w:ind w:left="22"/>
              <w:jc w:val="center"/>
              <w:rPr>
                <w:lang w:val="uk-UA"/>
              </w:rPr>
            </w:pPr>
            <w:r w:rsidRPr="00B03419">
              <w:rPr>
                <w:lang w:val="uk-UA"/>
              </w:rPr>
              <w:t xml:space="preserve">Кількість </w:t>
            </w:r>
            <w:r>
              <w:rPr>
                <w:lang w:val="uk-UA"/>
              </w:rPr>
              <w:t>моніторів пацієнта</w:t>
            </w:r>
            <w:r w:rsidRPr="00B03419">
              <w:rPr>
                <w:lang w:val="uk-UA"/>
              </w:rPr>
              <w:t xml:space="preserve">, </w:t>
            </w:r>
            <w:proofErr w:type="spellStart"/>
            <w:r w:rsidRPr="00B03419">
              <w:rPr>
                <w:lang w:val="uk-UA"/>
              </w:rPr>
              <w:t>шт</w:t>
            </w:r>
            <w:proofErr w:type="spellEnd"/>
          </w:p>
        </w:tc>
      </w:tr>
      <w:tr w:rsidR="00080298" w:rsidRPr="00B03419" w14:paraId="4D64D86D" w14:textId="77777777" w:rsidTr="00A13185">
        <w:trPr>
          <w:trHeight w:val="459"/>
        </w:trPr>
        <w:tc>
          <w:tcPr>
            <w:tcW w:w="935" w:type="dxa"/>
            <w:tcBorders>
              <w:top w:val="single" w:sz="4" w:space="0" w:color="auto"/>
              <w:left w:val="single" w:sz="4" w:space="0" w:color="auto"/>
              <w:bottom w:val="single" w:sz="4" w:space="0" w:color="auto"/>
              <w:right w:val="single" w:sz="4" w:space="0" w:color="auto"/>
            </w:tcBorders>
          </w:tcPr>
          <w:p w14:paraId="479DAE11" w14:textId="77777777" w:rsidR="00080298" w:rsidRPr="00B03419" w:rsidRDefault="00080298" w:rsidP="00A13185">
            <w:pPr>
              <w:ind w:left="22"/>
              <w:jc w:val="center"/>
              <w:rPr>
                <w:color w:val="000000"/>
              </w:rPr>
            </w:pPr>
            <w:r w:rsidRPr="00B03419">
              <w:rPr>
                <w:color w:val="000000"/>
              </w:rPr>
              <w:t>1</w:t>
            </w:r>
          </w:p>
        </w:tc>
        <w:tc>
          <w:tcPr>
            <w:tcW w:w="5718" w:type="dxa"/>
            <w:tcBorders>
              <w:top w:val="single" w:sz="4" w:space="0" w:color="auto"/>
              <w:left w:val="single" w:sz="4" w:space="0" w:color="auto"/>
              <w:bottom w:val="nil"/>
              <w:right w:val="single" w:sz="4" w:space="0" w:color="000000"/>
            </w:tcBorders>
            <w:shd w:val="clear" w:color="auto" w:fill="auto"/>
            <w:hideMark/>
          </w:tcPr>
          <w:p w14:paraId="072BA3F6" w14:textId="77777777" w:rsidR="00080298" w:rsidRPr="00B03419" w:rsidRDefault="00080298" w:rsidP="00A13185">
            <w:pPr>
              <w:ind w:left="22"/>
              <w:jc w:val="center"/>
              <w:rPr>
                <w:color w:val="000000"/>
              </w:rPr>
            </w:pPr>
            <w:r w:rsidRPr="00B03419">
              <w:rPr>
                <w:lang w:val="uk-UA" w:eastAsia="uk-UA"/>
              </w:rPr>
              <w:t>Чернівецька обл.</w:t>
            </w:r>
          </w:p>
        </w:tc>
        <w:tc>
          <w:tcPr>
            <w:tcW w:w="3827" w:type="dxa"/>
            <w:tcBorders>
              <w:top w:val="single" w:sz="4" w:space="0" w:color="auto"/>
              <w:left w:val="nil"/>
              <w:bottom w:val="single" w:sz="4" w:space="0" w:color="000000"/>
              <w:right w:val="single" w:sz="4" w:space="0" w:color="000000"/>
            </w:tcBorders>
          </w:tcPr>
          <w:p w14:paraId="303DC96B" w14:textId="77777777" w:rsidR="00080298" w:rsidRPr="00B03419" w:rsidRDefault="00080298" w:rsidP="00A13185">
            <w:pPr>
              <w:ind w:left="22"/>
              <w:jc w:val="center"/>
              <w:rPr>
                <w:lang w:val="uk-UA"/>
              </w:rPr>
            </w:pPr>
            <w:r w:rsidRPr="00B03419">
              <w:rPr>
                <w:lang w:val="uk-UA"/>
              </w:rPr>
              <w:t>2</w:t>
            </w:r>
          </w:p>
        </w:tc>
      </w:tr>
      <w:tr w:rsidR="00080298" w:rsidRPr="00B03419" w14:paraId="02841503" w14:textId="77777777" w:rsidTr="00A13185">
        <w:trPr>
          <w:trHeight w:val="409"/>
        </w:trPr>
        <w:tc>
          <w:tcPr>
            <w:tcW w:w="935" w:type="dxa"/>
            <w:tcBorders>
              <w:top w:val="single" w:sz="4" w:space="0" w:color="auto"/>
              <w:left w:val="single" w:sz="4" w:space="0" w:color="auto"/>
              <w:bottom w:val="single" w:sz="4" w:space="0" w:color="auto"/>
              <w:right w:val="single" w:sz="4" w:space="0" w:color="auto"/>
            </w:tcBorders>
          </w:tcPr>
          <w:p w14:paraId="30CF9D2C" w14:textId="77777777" w:rsidR="00080298" w:rsidRPr="00B03419" w:rsidRDefault="00080298" w:rsidP="00A13185">
            <w:pPr>
              <w:ind w:left="22"/>
              <w:jc w:val="center"/>
              <w:rPr>
                <w:color w:val="000000"/>
                <w:lang w:val="uk-UA"/>
              </w:rPr>
            </w:pPr>
            <w:r w:rsidRPr="00B03419">
              <w:rPr>
                <w:color w:val="000000"/>
                <w:lang w:val="uk-UA"/>
              </w:rPr>
              <w:t>2</w:t>
            </w:r>
          </w:p>
        </w:tc>
        <w:tc>
          <w:tcPr>
            <w:tcW w:w="5718" w:type="dxa"/>
            <w:tcBorders>
              <w:top w:val="single" w:sz="4" w:space="0" w:color="auto"/>
              <w:left w:val="single" w:sz="4" w:space="0" w:color="auto"/>
              <w:bottom w:val="single" w:sz="4" w:space="0" w:color="auto"/>
              <w:right w:val="single" w:sz="4" w:space="0" w:color="auto"/>
            </w:tcBorders>
            <w:shd w:val="clear" w:color="auto" w:fill="auto"/>
            <w:hideMark/>
          </w:tcPr>
          <w:p w14:paraId="27CD7714" w14:textId="77777777" w:rsidR="00080298" w:rsidRPr="00B03419" w:rsidRDefault="00080298" w:rsidP="00A13185">
            <w:pPr>
              <w:suppressAutoHyphens w:val="0"/>
              <w:ind w:left="22"/>
              <w:jc w:val="center"/>
              <w:rPr>
                <w:color w:val="000000"/>
              </w:rPr>
            </w:pPr>
            <w:r w:rsidRPr="00B03419">
              <w:rPr>
                <w:lang w:val="uk-UA" w:eastAsia="uk-UA"/>
              </w:rPr>
              <w:t>Одеська обл.</w:t>
            </w:r>
          </w:p>
        </w:tc>
        <w:tc>
          <w:tcPr>
            <w:tcW w:w="3827" w:type="dxa"/>
            <w:tcBorders>
              <w:top w:val="nil"/>
              <w:left w:val="nil"/>
              <w:bottom w:val="single" w:sz="4" w:space="0" w:color="auto"/>
              <w:right w:val="single" w:sz="4" w:space="0" w:color="000000"/>
            </w:tcBorders>
          </w:tcPr>
          <w:p w14:paraId="105E08CB" w14:textId="77777777" w:rsidR="00080298" w:rsidRPr="00B03419" w:rsidRDefault="00080298" w:rsidP="00A13185">
            <w:pPr>
              <w:ind w:left="22"/>
              <w:jc w:val="center"/>
              <w:rPr>
                <w:color w:val="000000"/>
                <w:lang w:val="uk-UA"/>
              </w:rPr>
            </w:pPr>
            <w:r w:rsidRPr="00B03419">
              <w:rPr>
                <w:color w:val="000000"/>
                <w:lang w:val="uk-UA"/>
              </w:rPr>
              <w:t>2</w:t>
            </w:r>
          </w:p>
        </w:tc>
      </w:tr>
      <w:tr w:rsidR="00080298" w:rsidRPr="00B03419" w14:paraId="6FB3676C" w14:textId="77777777" w:rsidTr="00A13185">
        <w:trPr>
          <w:trHeight w:val="415"/>
        </w:trPr>
        <w:tc>
          <w:tcPr>
            <w:tcW w:w="935" w:type="dxa"/>
            <w:tcBorders>
              <w:top w:val="single" w:sz="4" w:space="0" w:color="auto"/>
              <w:left w:val="single" w:sz="4" w:space="0" w:color="auto"/>
              <w:bottom w:val="single" w:sz="4" w:space="0" w:color="auto"/>
              <w:right w:val="single" w:sz="4" w:space="0" w:color="auto"/>
            </w:tcBorders>
          </w:tcPr>
          <w:p w14:paraId="2026CF96" w14:textId="77777777" w:rsidR="00080298" w:rsidRPr="00B03419" w:rsidRDefault="00080298" w:rsidP="00A13185">
            <w:pPr>
              <w:ind w:left="22"/>
              <w:jc w:val="center"/>
              <w:rPr>
                <w:color w:val="000000"/>
                <w:lang w:val="uk-UA"/>
              </w:rPr>
            </w:pPr>
            <w:r w:rsidRPr="00B03419">
              <w:rPr>
                <w:color w:val="000000"/>
                <w:lang w:val="uk-UA"/>
              </w:rPr>
              <w:t>3</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0BF66984" w14:textId="77777777" w:rsidR="00080298" w:rsidRPr="00B03419" w:rsidRDefault="00080298" w:rsidP="00A13185">
            <w:pPr>
              <w:suppressAutoHyphens w:val="0"/>
              <w:ind w:left="22"/>
              <w:jc w:val="center"/>
              <w:rPr>
                <w:lang w:val="uk-UA"/>
              </w:rPr>
            </w:pPr>
            <w:r w:rsidRPr="00B03419">
              <w:rPr>
                <w:lang w:val="uk-UA" w:eastAsia="uk-UA"/>
              </w:rPr>
              <w:t>Херсонська обл.</w:t>
            </w:r>
          </w:p>
        </w:tc>
        <w:tc>
          <w:tcPr>
            <w:tcW w:w="3827" w:type="dxa"/>
            <w:tcBorders>
              <w:top w:val="single" w:sz="4" w:space="0" w:color="auto"/>
              <w:left w:val="single" w:sz="4" w:space="0" w:color="auto"/>
              <w:bottom w:val="single" w:sz="4" w:space="0" w:color="auto"/>
              <w:right w:val="single" w:sz="4" w:space="0" w:color="auto"/>
            </w:tcBorders>
          </w:tcPr>
          <w:p w14:paraId="073AA407" w14:textId="77777777" w:rsidR="00080298" w:rsidRPr="00B03419" w:rsidRDefault="00080298" w:rsidP="00A13185">
            <w:pPr>
              <w:ind w:left="22"/>
              <w:jc w:val="center"/>
              <w:rPr>
                <w:color w:val="000000"/>
                <w:lang w:val="uk-UA"/>
              </w:rPr>
            </w:pPr>
            <w:r w:rsidRPr="00B03419">
              <w:rPr>
                <w:color w:val="000000"/>
                <w:lang w:val="uk-UA"/>
              </w:rPr>
              <w:t>2</w:t>
            </w:r>
          </w:p>
        </w:tc>
      </w:tr>
      <w:tr w:rsidR="00080298" w:rsidRPr="00B03419" w14:paraId="16AA383E" w14:textId="77777777" w:rsidTr="00A13185">
        <w:trPr>
          <w:trHeight w:val="422"/>
        </w:trPr>
        <w:tc>
          <w:tcPr>
            <w:tcW w:w="935" w:type="dxa"/>
            <w:tcBorders>
              <w:top w:val="single" w:sz="4" w:space="0" w:color="auto"/>
              <w:left w:val="single" w:sz="4" w:space="0" w:color="auto"/>
              <w:bottom w:val="single" w:sz="4" w:space="0" w:color="auto"/>
              <w:right w:val="single" w:sz="4" w:space="0" w:color="auto"/>
            </w:tcBorders>
          </w:tcPr>
          <w:p w14:paraId="509393FE" w14:textId="77777777" w:rsidR="00080298" w:rsidRPr="00B03419" w:rsidRDefault="00080298" w:rsidP="00A13185">
            <w:pPr>
              <w:ind w:left="22"/>
              <w:jc w:val="center"/>
              <w:rPr>
                <w:color w:val="000000"/>
                <w:lang w:val="uk-UA"/>
              </w:rPr>
            </w:pPr>
            <w:r w:rsidRPr="00B03419">
              <w:rPr>
                <w:color w:val="000000"/>
                <w:lang w:val="uk-UA"/>
              </w:rPr>
              <w:t>4</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48A1578E" w14:textId="77777777" w:rsidR="00080298" w:rsidRPr="00B03419" w:rsidRDefault="00080298" w:rsidP="00A13185">
            <w:pPr>
              <w:suppressAutoHyphens w:val="0"/>
              <w:ind w:left="22"/>
              <w:jc w:val="center"/>
              <w:rPr>
                <w:lang w:val="uk-UA"/>
              </w:rPr>
            </w:pPr>
            <w:r w:rsidRPr="00B03419">
              <w:rPr>
                <w:lang w:val="uk-UA" w:eastAsia="uk-UA"/>
              </w:rPr>
              <w:t>Донецька обл.</w:t>
            </w:r>
          </w:p>
        </w:tc>
        <w:tc>
          <w:tcPr>
            <w:tcW w:w="3827" w:type="dxa"/>
            <w:tcBorders>
              <w:top w:val="single" w:sz="4" w:space="0" w:color="auto"/>
              <w:left w:val="single" w:sz="4" w:space="0" w:color="auto"/>
              <w:bottom w:val="single" w:sz="4" w:space="0" w:color="auto"/>
              <w:right w:val="single" w:sz="4" w:space="0" w:color="auto"/>
            </w:tcBorders>
          </w:tcPr>
          <w:p w14:paraId="70A8CC15" w14:textId="77777777" w:rsidR="00080298" w:rsidRPr="00B03419" w:rsidRDefault="00080298" w:rsidP="00A13185">
            <w:pPr>
              <w:ind w:left="22"/>
              <w:jc w:val="center"/>
              <w:rPr>
                <w:color w:val="000000"/>
                <w:lang w:val="uk-UA"/>
              </w:rPr>
            </w:pPr>
            <w:r w:rsidRPr="00B03419">
              <w:rPr>
                <w:color w:val="000000"/>
                <w:lang w:val="uk-UA"/>
              </w:rPr>
              <w:t>2</w:t>
            </w:r>
          </w:p>
        </w:tc>
      </w:tr>
      <w:tr w:rsidR="00080298" w:rsidRPr="00B03419" w14:paraId="71D161A3" w14:textId="77777777" w:rsidTr="00A13185">
        <w:trPr>
          <w:trHeight w:val="414"/>
        </w:trPr>
        <w:tc>
          <w:tcPr>
            <w:tcW w:w="935" w:type="dxa"/>
            <w:tcBorders>
              <w:top w:val="single" w:sz="4" w:space="0" w:color="auto"/>
              <w:left w:val="single" w:sz="4" w:space="0" w:color="auto"/>
              <w:bottom w:val="single" w:sz="4" w:space="0" w:color="auto"/>
              <w:right w:val="single" w:sz="4" w:space="0" w:color="auto"/>
            </w:tcBorders>
          </w:tcPr>
          <w:p w14:paraId="1B3C6AAF" w14:textId="77777777" w:rsidR="00080298" w:rsidRPr="00B03419" w:rsidRDefault="00080298" w:rsidP="00A13185">
            <w:pPr>
              <w:ind w:left="22"/>
              <w:jc w:val="center"/>
              <w:rPr>
                <w:color w:val="000000"/>
                <w:lang w:val="uk-UA"/>
              </w:rPr>
            </w:pPr>
            <w:r w:rsidRPr="00B03419">
              <w:rPr>
                <w:color w:val="000000"/>
                <w:lang w:val="uk-UA"/>
              </w:rPr>
              <w:t>5</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77D56BFA" w14:textId="77777777" w:rsidR="00080298" w:rsidRPr="00B03419" w:rsidRDefault="00080298" w:rsidP="00A13185">
            <w:pPr>
              <w:suppressAutoHyphens w:val="0"/>
              <w:ind w:left="22"/>
              <w:jc w:val="center"/>
              <w:rPr>
                <w:lang w:val="uk-UA"/>
              </w:rPr>
            </w:pPr>
            <w:r w:rsidRPr="00B03419">
              <w:rPr>
                <w:lang w:val="uk-UA" w:eastAsia="uk-UA"/>
              </w:rPr>
              <w:t>Миколаївська обл.</w:t>
            </w:r>
          </w:p>
        </w:tc>
        <w:tc>
          <w:tcPr>
            <w:tcW w:w="3827" w:type="dxa"/>
            <w:tcBorders>
              <w:top w:val="single" w:sz="4" w:space="0" w:color="auto"/>
              <w:left w:val="single" w:sz="4" w:space="0" w:color="auto"/>
              <w:bottom w:val="single" w:sz="4" w:space="0" w:color="auto"/>
              <w:right w:val="single" w:sz="4" w:space="0" w:color="auto"/>
            </w:tcBorders>
          </w:tcPr>
          <w:p w14:paraId="519C3CB2" w14:textId="77777777" w:rsidR="00080298" w:rsidRPr="00B03419" w:rsidRDefault="00080298" w:rsidP="00A13185">
            <w:pPr>
              <w:ind w:left="22"/>
              <w:jc w:val="center"/>
              <w:rPr>
                <w:color w:val="000000"/>
                <w:lang w:val="uk-UA"/>
              </w:rPr>
            </w:pPr>
            <w:r w:rsidRPr="00B03419">
              <w:rPr>
                <w:color w:val="000000"/>
                <w:lang w:val="uk-UA"/>
              </w:rPr>
              <w:t>3</w:t>
            </w:r>
          </w:p>
        </w:tc>
      </w:tr>
      <w:tr w:rsidR="00080298" w:rsidRPr="00B03419" w14:paraId="27F4818E" w14:textId="77777777" w:rsidTr="00A13185">
        <w:trPr>
          <w:trHeight w:val="419"/>
        </w:trPr>
        <w:tc>
          <w:tcPr>
            <w:tcW w:w="935" w:type="dxa"/>
            <w:tcBorders>
              <w:top w:val="single" w:sz="4" w:space="0" w:color="auto"/>
              <w:left w:val="single" w:sz="4" w:space="0" w:color="auto"/>
              <w:bottom w:val="single" w:sz="4" w:space="0" w:color="auto"/>
              <w:right w:val="single" w:sz="4" w:space="0" w:color="auto"/>
            </w:tcBorders>
          </w:tcPr>
          <w:p w14:paraId="089B966A" w14:textId="77777777" w:rsidR="00080298" w:rsidRPr="00B03419" w:rsidRDefault="00080298" w:rsidP="00A13185">
            <w:pPr>
              <w:ind w:left="22"/>
              <w:jc w:val="center"/>
              <w:rPr>
                <w:color w:val="000000"/>
                <w:lang w:val="uk-UA"/>
              </w:rPr>
            </w:pPr>
            <w:r w:rsidRPr="00B03419">
              <w:rPr>
                <w:color w:val="000000"/>
                <w:lang w:val="uk-UA"/>
              </w:rPr>
              <w:t>6</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53E61F12" w14:textId="77777777" w:rsidR="00080298" w:rsidRPr="00B03419" w:rsidRDefault="00080298" w:rsidP="00A13185">
            <w:pPr>
              <w:suppressAutoHyphens w:val="0"/>
              <w:ind w:left="22"/>
              <w:jc w:val="center"/>
              <w:rPr>
                <w:highlight w:val="yellow"/>
                <w:lang w:val="uk-UA"/>
              </w:rPr>
            </w:pPr>
            <w:r w:rsidRPr="00B03419">
              <w:rPr>
                <w:lang w:val="uk-UA" w:eastAsia="uk-UA"/>
              </w:rPr>
              <w:t>Тернопільська обл.</w:t>
            </w:r>
          </w:p>
        </w:tc>
        <w:tc>
          <w:tcPr>
            <w:tcW w:w="3827" w:type="dxa"/>
            <w:tcBorders>
              <w:top w:val="single" w:sz="4" w:space="0" w:color="auto"/>
              <w:left w:val="single" w:sz="4" w:space="0" w:color="auto"/>
              <w:bottom w:val="single" w:sz="4" w:space="0" w:color="auto"/>
              <w:right w:val="single" w:sz="4" w:space="0" w:color="auto"/>
            </w:tcBorders>
          </w:tcPr>
          <w:p w14:paraId="3E42E914" w14:textId="77777777" w:rsidR="00080298" w:rsidRPr="00B03419" w:rsidRDefault="00080298" w:rsidP="00A13185">
            <w:pPr>
              <w:ind w:left="22"/>
              <w:jc w:val="center"/>
              <w:rPr>
                <w:color w:val="000000"/>
                <w:lang w:val="uk-UA"/>
              </w:rPr>
            </w:pPr>
            <w:r w:rsidRPr="00B03419">
              <w:rPr>
                <w:color w:val="000000"/>
                <w:lang w:val="uk-UA"/>
              </w:rPr>
              <w:t>3</w:t>
            </w:r>
          </w:p>
        </w:tc>
      </w:tr>
      <w:tr w:rsidR="00080298" w:rsidRPr="00B03419" w14:paraId="2772D2B7" w14:textId="77777777" w:rsidTr="00A13185">
        <w:trPr>
          <w:trHeight w:val="411"/>
        </w:trPr>
        <w:tc>
          <w:tcPr>
            <w:tcW w:w="935" w:type="dxa"/>
            <w:tcBorders>
              <w:top w:val="single" w:sz="4" w:space="0" w:color="auto"/>
              <w:left w:val="single" w:sz="4" w:space="0" w:color="auto"/>
              <w:bottom w:val="single" w:sz="4" w:space="0" w:color="auto"/>
              <w:right w:val="single" w:sz="4" w:space="0" w:color="auto"/>
            </w:tcBorders>
          </w:tcPr>
          <w:p w14:paraId="6A1ADD87" w14:textId="77777777" w:rsidR="00080298" w:rsidRPr="00B03419" w:rsidRDefault="00080298" w:rsidP="00A13185">
            <w:pPr>
              <w:ind w:left="22"/>
              <w:jc w:val="center"/>
              <w:rPr>
                <w:color w:val="000000"/>
                <w:lang w:val="uk-UA"/>
              </w:rPr>
            </w:pPr>
            <w:r w:rsidRPr="00B03419">
              <w:rPr>
                <w:color w:val="000000"/>
                <w:lang w:val="uk-UA"/>
              </w:rPr>
              <w:t>7</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23B1860C" w14:textId="77777777" w:rsidR="00080298" w:rsidRPr="00B03419" w:rsidRDefault="00080298" w:rsidP="00A13185">
            <w:pPr>
              <w:suppressAutoHyphens w:val="0"/>
              <w:ind w:left="22"/>
              <w:jc w:val="center"/>
              <w:rPr>
                <w:highlight w:val="yellow"/>
                <w:lang w:val="uk-UA"/>
              </w:rPr>
            </w:pPr>
            <w:r w:rsidRPr="00B03419">
              <w:rPr>
                <w:lang w:val="uk-UA" w:eastAsia="uk-UA"/>
              </w:rPr>
              <w:t>Запорізька обл.</w:t>
            </w:r>
          </w:p>
        </w:tc>
        <w:tc>
          <w:tcPr>
            <w:tcW w:w="3827" w:type="dxa"/>
            <w:tcBorders>
              <w:top w:val="single" w:sz="4" w:space="0" w:color="auto"/>
              <w:left w:val="single" w:sz="4" w:space="0" w:color="auto"/>
              <w:bottom w:val="single" w:sz="4" w:space="0" w:color="auto"/>
              <w:right w:val="single" w:sz="4" w:space="0" w:color="auto"/>
            </w:tcBorders>
          </w:tcPr>
          <w:p w14:paraId="6C703374" w14:textId="77777777" w:rsidR="00080298" w:rsidRPr="00B03419" w:rsidRDefault="00080298" w:rsidP="00A13185">
            <w:pPr>
              <w:ind w:left="22"/>
              <w:jc w:val="center"/>
              <w:rPr>
                <w:color w:val="000000"/>
              </w:rPr>
            </w:pPr>
            <w:r w:rsidRPr="00B03419">
              <w:rPr>
                <w:color w:val="000000"/>
              </w:rPr>
              <w:t>3</w:t>
            </w:r>
          </w:p>
        </w:tc>
      </w:tr>
      <w:tr w:rsidR="00080298" w:rsidRPr="00B03419" w14:paraId="5995764E" w14:textId="77777777" w:rsidTr="00A13185">
        <w:trPr>
          <w:trHeight w:val="404"/>
        </w:trPr>
        <w:tc>
          <w:tcPr>
            <w:tcW w:w="935" w:type="dxa"/>
            <w:tcBorders>
              <w:top w:val="single" w:sz="4" w:space="0" w:color="auto"/>
              <w:left w:val="single" w:sz="4" w:space="0" w:color="auto"/>
              <w:bottom w:val="single" w:sz="4" w:space="0" w:color="auto"/>
              <w:right w:val="single" w:sz="4" w:space="0" w:color="auto"/>
            </w:tcBorders>
          </w:tcPr>
          <w:p w14:paraId="7B0A8DC5" w14:textId="77777777" w:rsidR="00080298" w:rsidRPr="00B03419" w:rsidRDefault="00080298" w:rsidP="00A13185">
            <w:pPr>
              <w:ind w:left="22"/>
              <w:jc w:val="center"/>
              <w:rPr>
                <w:color w:val="000000"/>
                <w:lang w:val="uk-UA"/>
              </w:rPr>
            </w:pPr>
            <w:r w:rsidRPr="00B03419">
              <w:rPr>
                <w:color w:val="000000"/>
                <w:lang w:val="uk-UA"/>
              </w:rPr>
              <w:t>8</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5EEDAFDB" w14:textId="77777777" w:rsidR="00080298" w:rsidRPr="00B03419" w:rsidRDefault="00080298" w:rsidP="00A13185">
            <w:pPr>
              <w:suppressAutoHyphens w:val="0"/>
              <w:ind w:left="22"/>
              <w:jc w:val="center"/>
              <w:rPr>
                <w:highlight w:val="yellow"/>
                <w:lang w:val="uk-UA"/>
              </w:rPr>
            </w:pPr>
            <w:r w:rsidRPr="00B03419">
              <w:rPr>
                <w:lang w:val="uk-UA" w:eastAsia="uk-UA"/>
              </w:rPr>
              <w:t>Харківська обл.</w:t>
            </w:r>
          </w:p>
        </w:tc>
        <w:tc>
          <w:tcPr>
            <w:tcW w:w="3827" w:type="dxa"/>
            <w:tcBorders>
              <w:top w:val="single" w:sz="4" w:space="0" w:color="auto"/>
              <w:left w:val="single" w:sz="4" w:space="0" w:color="auto"/>
              <w:bottom w:val="single" w:sz="4" w:space="0" w:color="auto"/>
              <w:right w:val="single" w:sz="4" w:space="0" w:color="auto"/>
            </w:tcBorders>
          </w:tcPr>
          <w:p w14:paraId="5F8056F9" w14:textId="77777777" w:rsidR="00080298" w:rsidRPr="00B03419" w:rsidRDefault="00080298" w:rsidP="00A13185">
            <w:pPr>
              <w:ind w:left="22"/>
              <w:jc w:val="center"/>
              <w:rPr>
                <w:color w:val="000000"/>
              </w:rPr>
            </w:pPr>
            <w:r w:rsidRPr="00B03419">
              <w:rPr>
                <w:color w:val="000000"/>
              </w:rPr>
              <w:t>2</w:t>
            </w:r>
          </w:p>
        </w:tc>
      </w:tr>
      <w:tr w:rsidR="00080298" w:rsidRPr="00B03419" w14:paraId="07425AC0" w14:textId="77777777" w:rsidTr="00A13185">
        <w:trPr>
          <w:trHeight w:val="437"/>
        </w:trPr>
        <w:tc>
          <w:tcPr>
            <w:tcW w:w="935" w:type="dxa"/>
            <w:tcBorders>
              <w:top w:val="single" w:sz="4" w:space="0" w:color="auto"/>
              <w:left w:val="single" w:sz="4" w:space="0" w:color="auto"/>
              <w:bottom w:val="single" w:sz="4" w:space="0" w:color="auto"/>
              <w:right w:val="single" w:sz="4" w:space="0" w:color="auto"/>
            </w:tcBorders>
          </w:tcPr>
          <w:p w14:paraId="55E88519" w14:textId="77777777" w:rsidR="00080298" w:rsidRPr="00B03419" w:rsidRDefault="00080298" w:rsidP="00A13185">
            <w:pPr>
              <w:ind w:left="22"/>
              <w:jc w:val="center"/>
              <w:rPr>
                <w:color w:val="000000"/>
                <w:lang w:val="uk-UA"/>
              </w:rPr>
            </w:pPr>
            <w:r w:rsidRPr="00B03419">
              <w:rPr>
                <w:color w:val="000000"/>
                <w:lang w:val="uk-UA"/>
              </w:rPr>
              <w:t>9</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5446E619" w14:textId="77777777" w:rsidR="00080298" w:rsidRPr="00B03419" w:rsidRDefault="00080298" w:rsidP="00A13185">
            <w:pPr>
              <w:suppressAutoHyphens w:val="0"/>
              <w:ind w:left="22"/>
              <w:jc w:val="center"/>
              <w:rPr>
                <w:highlight w:val="yellow"/>
                <w:lang w:val="uk-UA"/>
              </w:rPr>
            </w:pPr>
            <w:r w:rsidRPr="00B03419">
              <w:rPr>
                <w:lang w:val="uk-UA" w:eastAsia="uk-UA"/>
              </w:rPr>
              <w:t>Хмельницька обл.</w:t>
            </w:r>
          </w:p>
        </w:tc>
        <w:tc>
          <w:tcPr>
            <w:tcW w:w="3827" w:type="dxa"/>
            <w:tcBorders>
              <w:top w:val="single" w:sz="4" w:space="0" w:color="auto"/>
              <w:left w:val="single" w:sz="4" w:space="0" w:color="auto"/>
              <w:bottom w:val="single" w:sz="4" w:space="0" w:color="auto"/>
              <w:right w:val="single" w:sz="4" w:space="0" w:color="auto"/>
            </w:tcBorders>
          </w:tcPr>
          <w:p w14:paraId="3EF63B01" w14:textId="77777777" w:rsidR="00080298" w:rsidRPr="00B03419" w:rsidRDefault="00080298" w:rsidP="00A13185">
            <w:pPr>
              <w:ind w:left="22"/>
              <w:jc w:val="center"/>
              <w:rPr>
                <w:color w:val="000000"/>
              </w:rPr>
            </w:pPr>
            <w:r w:rsidRPr="00B03419">
              <w:rPr>
                <w:color w:val="000000"/>
              </w:rPr>
              <w:t>3</w:t>
            </w:r>
          </w:p>
        </w:tc>
      </w:tr>
      <w:tr w:rsidR="00080298" w:rsidRPr="00B03419" w14:paraId="1749587E" w14:textId="77777777" w:rsidTr="00A13185">
        <w:trPr>
          <w:trHeight w:val="401"/>
        </w:trPr>
        <w:tc>
          <w:tcPr>
            <w:tcW w:w="935" w:type="dxa"/>
            <w:tcBorders>
              <w:top w:val="single" w:sz="4" w:space="0" w:color="auto"/>
              <w:left w:val="single" w:sz="4" w:space="0" w:color="auto"/>
              <w:bottom w:val="single" w:sz="4" w:space="0" w:color="auto"/>
              <w:right w:val="single" w:sz="4" w:space="0" w:color="auto"/>
            </w:tcBorders>
          </w:tcPr>
          <w:p w14:paraId="17A032DF" w14:textId="77777777" w:rsidR="00080298" w:rsidRPr="00B03419" w:rsidRDefault="00080298" w:rsidP="00A13185">
            <w:pPr>
              <w:ind w:left="22"/>
              <w:jc w:val="center"/>
              <w:rPr>
                <w:color w:val="000000"/>
                <w:lang w:val="uk-UA"/>
              </w:rPr>
            </w:pPr>
            <w:r w:rsidRPr="00B03419">
              <w:rPr>
                <w:color w:val="000000"/>
                <w:lang w:val="uk-UA"/>
              </w:rPr>
              <w:t>10</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77CC548C" w14:textId="77777777" w:rsidR="00080298" w:rsidRPr="00B03419" w:rsidRDefault="00080298" w:rsidP="00A13185">
            <w:pPr>
              <w:suppressAutoHyphens w:val="0"/>
              <w:ind w:left="22"/>
              <w:jc w:val="center"/>
              <w:rPr>
                <w:highlight w:val="yellow"/>
                <w:lang w:val="uk-UA"/>
              </w:rPr>
            </w:pPr>
            <w:r w:rsidRPr="00B03419">
              <w:rPr>
                <w:lang w:val="uk-UA" w:eastAsia="uk-UA"/>
              </w:rPr>
              <w:t>Черкаська обл.</w:t>
            </w:r>
          </w:p>
        </w:tc>
        <w:tc>
          <w:tcPr>
            <w:tcW w:w="3827" w:type="dxa"/>
            <w:tcBorders>
              <w:top w:val="single" w:sz="4" w:space="0" w:color="auto"/>
              <w:left w:val="single" w:sz="4" w:space="0" w:color="auto"/>
              <w:bottom w:val="single" w:sz="4" w:space="0" w:color="auto"/>
              <w:right w:val="single" w:sz="4" w:space="0" w:color="auto"/>
            </w:tcBorders>
          </w:tcPr>
          <w:p w14:paraId="74D48042" w14:textId="77777777" w:rsidR="00080298" w:rsidRPr="00B03419" w:rsidRDefault="00080298" w:rsidP="00A13185">
            <w:pPr>
              <w:ind w:left="22"/>
              <w:jc w:val="center"/>
              <w:rPr>
                <w:color w:val="000000"/>
              </w:rPr>
            </w:pPr>
            <w:r w:rsidRPr="00B03419">
              <w:rPr>
                <w:color w:val="000000"/>
              </w:rPr>
              <w:t>3</w:t>
            </w:r>
          </w:p>
        </w:tc>
      </w:tr>
      <w:tr w:rsidR="00080298" w:rsidRPr="00B03419" w14:paraId="109C6CA3" w14:textId="77777777" w:rsidTr="00A13185">
        <w:trPr>
          <w:trHeight w:val="407"/>
        </w:trPr>
        <w:tc>
          <w:tcPr>
            <w:tcW w:w="935" w:type="dxa"/>
            <w:tcBorders>
              <w:top w:val="single" w:sz="4" w:space="0" w:color="auto"/>
              <w:left w:val="single" w:sz="4" w:space="0" w:color="auto"/>
              <w:bottom w:val="single" w:sz="4" w:space="0" w:color="auto"/>
              <w:right w:val="single" w:sz="4" w:space="0" w:color="auto"/>
            </w:tcBorders>
          </w:tcPr>
          <w:p w14:paraId="73D49EA1" w14:textId="77777777" w:rsidR="00080298" w:rsidRPr="00B03419" w:rsidRDefault="00080298" w:rsidP="00A13185">
            <w:pPr>
              <w:ind w:left="22"/>
              <w:jc w:val="center"/>
              <w:rPr>
                <w:color w:val="000000"/>
                <w:lang w:val="uk-UA"/>
              </w:rPr>
            </w:pPr>
            <w:r w:rsidRPr="00B03419">
              <w:rPr>
                <w:color w:val="000000"/>
                <w:lang w:val="uk-UA"/>
              </w:rPr>
              <w:t>11</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3ED683EB" w14:textId="77777777" w:rsidR="00080298" w:rsidRPr="00B03419" w:rsidRDefault="00080298" w:rsidP="00A13185">
            <w:pPr>
              <w:suppressAutoHyphens w:val="0"/>
              <w:ind w:left="22"/>
              <w:jc w:val="center"/>
              <w:rPr>
                <w:highlight w:val="yellow"/>
                <w:lang w:val="uk-UA"/>
              </w:rPr>
            </w:pPr>
            <w:r w:rsidRPr="00B03419">
              <w:rPr>
                <w:lang w:val="uk-UA" w:eastAsia="uk-UA"/>
              </w:rPr>
              <w:t>Київська обл.</w:t>
            </w:r>
          </w:p>
        </w:tc>
        <w:tc>
          <w:tcPr>
            <w:tcW w:w="3827" w:type="dxa"/>
            <w:tcBorders>
              <w:top w:val="single" w:sz="4" w:space="0" w:color="auto"/>
              <w:left w:val="single" w:sz="4" w:space="0" w:color="auto"/>
              <w:bottom w:val="single" w:sz="4" w:space="0" w:color="auto"/>
              <w:right w:val="single" w:sz="4" w:space="0" w:color="auto"/>
            </w:tcBorders>
          </w:tcPr>
          <w:p w14:paraId="468FAAE8" w14:textId="77777777" w:rsidR="00080298" w:rsidRPr="00B03419" w:rsidRDefault="00080298" w:rsidP="00A13185">
            <w:pPr>
              <w:ind w:left="22"/>
              <w:jc w:val="center"/>
              <w:rPr>
                <w:color w:val="000000"/>
              </w:rPr>
            </w:pPr>
            <w:r w:rsidRPr="00B03419">
              <w:rPr>
                <w:color w:val="000000"/>
              </w:rPr>
              <w:t>3</w:t>
            </w:r>
          </w:p>
        </w:tc>
      </w:tr>
      <w:tr w:rsidR="00080298" w:rsidRPr="00B03419" w14:paraId="68F7BFA0" w14:textId="77777777" w:rsidTr="00A13185">
        <w:trPr>
          <w:trHeight w:val="427"/>
        </w:trPr>
        <w:tc>
          <w:tcPr>
            <w:tcW w:w="935" w:type="dxa"/>
            <w:tcBorders>
              <w:top w:val="single" w:sz="4" w:space="0" w:color="auto"/>
              <w:left w:val="single" w:sz="4" w:space="0" w:color="auto"/>
              <w:bottom w:val="single" w:sz="4" w:space="0" w:color="auto"/>
              <w:right w:val="single" w:sz="4" w:space="0" w:color="auto"/>
            </w:tcBorders>
          </w:tcPr>
          <w:p w14:paraId="5C006156" w14:textId="77777777" w:rsidR="00080298" w:rsidRPr="00B03419" w:rsidRDefault="00080298" w:rsidP="00A13185">
            <w:pPr>
              <w:ind w:left="22"/>
              <w:jc w:val="center"/>
              <w:rPr>
                <w:color w:val="000000"/>
                <w:lang w:val="uk-UA"/>
              </w:rPr>
            </w:pPr>
            <w:r w:rsidRPr="00B03419">
              <w:rPr>
                <w:color w:val="000000"/>
                <w:lang w:val="uk-UA"/>
              </w:rPr>
              <w:t>12</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15A2FBF5" w14:textId="77777777" w:rsidR="00080298" w:rsidRPr="00B03419" w:rsidRDefault="00080298" w:rsidP="00A13185">
            <w:pPr>
              <w:suppressAutoHyphens w:val="0"/>
              <w:ind w:left="22"/>
              <w:jc w:val="center"/>
              <w:rPr>
                <w:highlight w:val="yellow"/>
                <w:lang w:val="uk-UA"/>
              </w:rPr>
            </w:pPr>
            <w:r w:rsidRPr="00B03419">
              <w:rPr>
                <w:lang w:val="uk-UA" w:eastAsia="uk-UA"/>
              </w:rPr>
              <w:t>Полтавська обл.</w:t>
            </w:r>
          </w:p>
        </w:tc>
        <w:tc>
          <w:tcPr>
            <w:tcW w:w="3827" w:type="dxa"/>
            <w:tcBorders>
              <w:top w:val="single" w:sz="4" w:space="0" w:color="auto"/>
              <w:left w:val="single" w:sz="4" w:space="0" w:color="auto"/>
              <w:bottom w:val="single" w:sz="4" w:space="0" w:color="auto"/>
              <w:right w:val="single" w:sz="4" w:space="0" w:color="auto"/>
            </w:tcBorders>
          </w:tcPr>
          <w:p w14:paraId="28A8A612" w14:textId="77777777" w:rsidR="00080298" w:rsidRPr="00B03419" w:rsidRDefault="00080298" w:rsidP="00A13185">
            <w:pPr>
              <w:ind w:left="22"/>
              <w:jc w:val="center"/>
              <w:rPr>
                <w:color w:val="000000"/>
              </w:rPr>
            </w:pPr>
            <w:r w:rsidRPr="00B03419">
              <w:rPr>
                <w:color w:val="000000"/>
              </w:rPr>
              <w:t>2</w:t>
            </w:r>
          </w:p>
        </w:tc>
      </w:tr>
      <w:tr w:rsidR="00080298" w:rsidRPr="00B03419" w14:paraId="61DE4828" w14:textId="77777777" w:rsidTr="00A13185">
        <w:trPr>
          <w:trHeight w:val="419"/>
        </w:trPr>
        <w:tc>
          <w:tcPr>
            <w:tcW w:w="935" w:type="dxa"/>
            <w:tcBorders>
              <w:top w:val="single" w:sz="4" w:space="0" w:color="auto"/>
              <w:left w:val="single" w:sz="4" w:space="0" w:color="auto"/>
              <w:bottom w:val="single" w:sz="4" w:space="0" w:color="auto"/>
              <w:right w:val="single" w:sz="4" w:space="0" w:color="auto"/>
            </w:tcBorders>
          </w:tcPr>
          <w:p w14:paraId="037F5B15" w14:textId="77777777" w:rsidR="00080298" w:rsidRPr="00B03419" w:rsidRDefault="00080298" w:rsidP="00A13185">
            <w:pPr>
              <w:ind w:left="22"/>
              <w:jc w:val="center"/>
              <w:rPr>
                <w:color w:val="000000"/>
                <w:lang w:val="uk-UA"/>
              </w:rPr>
            </w:pPr>
            <w:r w:rsidRPr="00B03419">
              <w:rPr>
                <w:color w:val="000000"/>
                <w:lang w:val="uk-UA"/>
              </w:rPr>
              <w:t>13</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47D5F511" w14:textId="77777777" w:rsidR="00080298" w:rsidRPr="00B03419" w:rsidRDefault="00080298" w:rsidP="00A13185">
            <w:pPr>
              <w:suppressAutoHyphens w:val="0"/>
              <w:ind w:left="22"/>
              <w:jc w:val="center"/>
              <w:rPr>
                <w:highlight w:val="yellow"/>
                <w:lang w:val="uk-UA"/>
              </w:rPr>
            </w:pPr>
            <w:r w:rsidRPr="00B03419">
              <w:rPr>
                <w:lang w:val="uk-UA" w:eastAsia="uk-UA"/>
              </w:rPr>
              <w:t>Житомирська обл.</w:t>
            </w:r>
          </w:p>
        </w:tc>
        <w:tc>
          <w:tcPr>
            <w:tcW w:w="3827" w:type="dxa"/>
            <w:tcBorders>
              <w:top w:val="single" w:sz="4" w:space="0" w:color="auto"/>
              <w:left w:val="single" w:sz="4" w:space="0" w:color="auto"/>
              <w:bottom w:val="single" w:sz="4" w:space="0" w:color="auto"/>
              <w:right w:val="single" w:sz="4" w:space="0" w:color="auto"/>
            </w:tcBorders>
          </w:tcPr>
          <w:p w14:paraId="76276F1B" w14:textId="77777777" w:rsidR="00080298" w:rsidRPr="00B03419" w:rsidRDefault="00080298" w:rsidP="00A13185">
            <w:pPr>
              <w:ind w:left="22"/>
              <w:jc w:val="center"/>
              <w:rPr>
                <w:color w:val="000000"/>
              </w:rPr>
            </w:pPr>
            <w:r w:rsidRPr="00B03419">
              <w:rPr>
                <w:color w:val="000000"/>
              </w:rPr>
              <w:t>3</w:t>
            </w:r>
          </w:p>
        </w:tc>
      </w:tr>
      <w:tr w:rsidR="00080298" w:rsidRPr="00B03419" w14:paraId="49F21E02" w14:textId="77777777" w:rsidTr="00A13185">
        <w:trPr>
          <w:trHeight w:val="411"/>
        </w:trPr>
        <w:tc>
          <w:tcPr>
            <w:tcW w:w="935" w:type="dxa"/>
            <w:tcBorders>
              <w:top w:val="single" w:sz="4" w:space="0" w:color="auto"/>
              <w:left w:val="single" w:sz="4" w:space="0" w:color="auto"/>
              <w:bottom w:val="single" w:sz="4" w:space="0" w:color="auto"/>
              <w:right w:val="single" w:sz="4" w:space="0" w:color="auto"/>
            </w:tcBorders>
          </w:tcPr>
          <w:p w14:paraId="27830F5C" w14:textId="77777777" w:rsidR="00080298" w:rsidRPr="00B03419" w:rsidRDefault="00080298" w:rsidP="00A13185">
            <w:pPr>
              <w:ind w:left="22"/>
              <w:jc w:val="center"/>
              <w:rPr>
                <w:color w:val="000000"/>
                <w:lang w:val="uk-UA"/>
              </w:rPr>
            </w:pPr>
            <w:r w:rsidRPr="00B03419">
              <w:rPr>
                <w:color w:val="000000"/>
                <w:lang w:val="uk-UA"/>
              </w:rPr>
              <w:t>14</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69F0F451" w14:textId="77777777" w:rsidR="00080298" w:rsidRPr="00B03419" w:rsidRDefault="00080298" w:rsidP="00A13185">
            <w:pPr>
              <w:suppressAutoHyphens w:val="0"/>
              <w:ind w:left="22"/>
              <w:jc w:val="center"/>
              <w:rPr>
                <w:highlight w:val="yellow"/>
                <w:lang w:val="uk-UA"/>
              </w:rPr>
            </w:pPr>
            <w:r w:rsidRPr="00B03419">
              <w:rPr>
                <w:lang w:val="uk-UA" w:eastAsia="uk-UA"/>
              </w:rPr>
              <w:t>Сумська обл.</w:t>
            </w:r>
          </w:p>
        </w:tc>
        <w:tc>
          <w:tcPr>
            <w:tcW w:w="3827" w:type="dxa"/>
            <w:tcBorders>
              <w:top w:val="single" w:sz="4" w:space="0" w:color="auto"/>
              <w:left w:val="single" w:sz="4" w:space="0" w:color="auto"/>
              <w:bottom w:val="single" w:sz="4" w:space="0" w:color="auto"/>
              <w:right w:val="single" w:sz="4" w:space="0" w:color="auto"/>
            </w:tcBorders>
          </w:tcPr>
          <w:p w14:paraId="5BD9B498" w14:textId="77777777" w:rsidR="00080298" w:rsidRPr="00B03419" w:rsidRDefault="00080298" w:rsidP="00A13185">
            <w:pPr>
              <w:ind w:left="22"/>
              <w:jc w:val="center"/>
              <w:rPr>
                <w:color w:val="000000"/>
              </w:rPr>
            </w:pPr>
            <w:r w:rsidRPr="00B03419">
              <w:rPr>
                <w:color w:val="000000"/>
              </w:rPr>
              <w:t>3</w:t>
            </w:r>
          </w:p>
        </w:tc>
      </w:tr>
      <w:tr w:rsidR="00080298" w:rsidRPr="00B03419" w14:paraId="0F8B9ED3" w14:textId="77777777" w:rsidTr="00A13185">
        <w:trPr>
          <w:trHeight w:val="417"/>
        </w:trPr>
        <w:tc>
          <w:tcPr>
            <w:tcW w:w="935" w:type="dxa"/>
            <w:tcBorders>
              <w:top w:val="single" w:sz="4" w:space="0" w:color="auto"/>
              <w:left w:val="single" w:sz="4" w:space="0" w:color="auto"/>
              <w:bottom w:val="single" w:sz="4" w:space="0" w:color="auto"/>
              <w:right w:val="single" w:sz="4" w:space="0" w:color="auto"/>
            </w:tcBorders>
          </w:tcPr>
          <w:p w14:paraId="6876170E" w14:textId="77777777" w:rsidR="00080298" w:rsidRPr="00B03419" w:rsidRDefault="00080298" w:rsidP="00A13185">
            <w:pPr>
              <w:ind w:left="22"/>
              <w:jc w:val="center"/>
              <w:rPr>
                <w:color w:val="000000"/>
                <w:lang w:val="uk-UA"/>
              </w:rPr>
            </w:pPr>
            <w:r w:rsidRPr="00B03419">
              <w:rPr>
                <w:color w:val="000000"/>
                <w:lang w:val="uk-UA"/>
              </w:rPr>
              <w:t>15</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155F563F" w14:textId="77777777" w:rsidR="00080298" w:rsidRPr="00B03419" w:rsidRDefault="00080298" w:rsidP="00A13185">
            <w:pPr>
              <w:suppressAutoHyphens w:val="0"/>
              <w:ind w:left="22"/>
              <w:jc w:val="center"/>
              <w:rPr>
                <w:highlight w:val="yellow"/>
                <w:lang w:val="uk-UA"/>
              </w:rPr>
            </w:pPr>
            <w:r w:rsidRPr="00B03419">
              <w:rPr>
                <w:lang w:val="uk-UA" w:eastAsia="uk-UA"/>
              </w:rPr>
              <w:t>Рівненська обл.</w:t>
            </w:r>
          </w:p>
        </w:tc>
        <w:tc>
          <w:tcPr>
            <w:tcW w:w="3827" w:type="dxa"/>
            <w:tcBorders>
              <w:top w:val="single" w:sz="4" w:space="0" w:color="auto"/>
              <w:left w:val="single" w:sz="4" w:space="0" w:color="auto"/>
              <w:bottom w:val="single" w:sz="4" w:space="0" w:color="auto"/>
              <w:right w:val="single" w:sz="4" w:space="0" w:color="auto"/>
            </w:tcBorders>
          </w:tcPr>
          <w:p w14:paraId="057C606B" w14:textId="77777777" w:rsidR="00080298" w:rsidRPr="00B03419" w:rsidRDefault="00080298" w:rsidP="00A13185">
            <w:pPr>
              <w:ind w:left="22"/>
              <w:jc w:val="center"/>
              <w:rPr>
                <w:color w:val="000000"/>
              </w:rPr>
            </w:pPr>
            <w:r w:rsidRPr="00B03419">
              <w:rPr>
                <w:color w:val="000000"/>
              </w:rPr>
              <w:t>3</w:t>
            </w:r>
          </w:p>
        </w:tc>
      </w:tr>
      <w:tr w:rsidR="00080298" w:rsidRPr="00B03419" w14:paraId="67984546" w14:textId="77777777" w:rsidTr="00A13185">
        <w:trPr>
          <w:trHeight w:val="409"/>
        </w:trPr>
        <w:tc>
          <w:tcPr>
            <w:tcW w:w="935" w:type="dxa"/>
            <w:tcBorders>
              <w:top w:val="single" w:sz="4" w:space="0" w:color="auto"/>
              <w:left w:val="single" w:sz="4" w:space="0" w:color="auto"/>
              <w:bottom w:val="single" w:sz="4" w:space="0" w:color="auto"/>
              <w:right w:val="single" w:sz="4" w:space="0" w:color="auto"/>
            </w:tcBorders>
          </w:tcPr>
          <w:p w14:paraId="7A58AFBC" w14:textId="77777777" w:rsidR="00080298" w:rsidRPr="00B03419" w:rsidRDefault="00080298" w:rsidP="00A13185">
            <w:pPr>
              <w:ind w:left="22"/>
              <w:jc w:val="center"/>
              <w:rPr>
                <w:color w:val="000000"/>
                <w:lang w:val="uk-UA"/>
              </w:rPr>
            </w:pPr>
            <w:r w:rsidRPr="00B03419">
              <w:rPr>
                <w:color w:val="000000"/>
                <w:lang w:val="uk-UA"/>
              </w:rPr>
              <w:t>16</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375AAA25" w14:textId="77777777" w:rsidR="00080298" w:rsidRPr="00B03419" w:rsidRDefault="00080298" w:rsidP="00A13185">
            <w:pPr>
              <w:suppressAutoHyphens w:val="0"/>
              <w:ind w:left="22"/>
              <w:jc w:val="center"/>
              <w:rPr>
                <w:highlight w:val="yellow"/>
                <w:lang w:val="uk-UA"/>
              </w:rPr>
            </w:pPr>
            <w:r w:rsidRPr="00B03419">
              <w:rPr>
                <w:lang w:val="uk-UA" w:eastAsia="uk-UA"/>
              </w:rPr>
              <w:t>Дніпропетровська обл.</w:t>
            </w:r>
          </w:p>
        </w:tc>
        <w:tc>
          <w:tcPr>
            <w:tcW w:w="3827" w:type="dxa"/>
            <w:tcBorders>
              <w:top w:val="single" w:sz="4" w:space="0" w:color="auto"/>
              <w:left w:val="single" w:sz="4" w:space="0" w:color="auto"/>
              <w:bottom w:val="single" w:sz="4" w:space="0" w:color="auto"/>
              <w:right w:val="single" w:sz="4" w:space="0" w:color="auto"/>
            </w:tcBorders>
          </w:tcPr>
          <w:p w14:paraId="2C3E282E" w14:textId="77777777" w:rsidR="00080298" w:rsidRPr="00B03419" w:rsidRDefault="00080298" w:rsidP="00A13185">
            <w:pPr>
              <w:ind w:left="22"/>
              <w:jc w:val="center"/>
              <w:rPr>
                <w:color w:val="000000"/>
              </w:rPr>
            </w:pPr>
            <w:r w:rsidRPr="00B03419">
              <w:rPr>
                <w:color w:val="000000"/>
              </w:rPr>
              <w:t>3</w:t>
            </w:r>
          </w:p>
        </w:tc>
      </w:tr>
      <w:tr w:rsidR="00080298" w:rsidRPr="00B03419" w14:paraId="577A5589" w14:textId="77777777" w:rsidTr="00A13185">
        <w:trPr>
          <w:trHeight w:val="416"/>
        </w:trPr>
        <w:tc>
          <w:tcPr>
            <w:tcW w:w="935" w:type="dxa"/>
            <w:tcBorders>
              <w:top w:val="single" w:sz="4" w:space="0" w:color="auto"/>
              <w:left w:val="single" w:sz="4" w:space="0" w:color="auto"/>
              <w:bottom w:val="single" w:sz="4" w:space="0" w:color="auto"/>
              <w:right w:val="single" w:sz="4" w:space="0" w:color="auto"/>
            </w:tcBorders>
          </w:tcPr>
          <w:p w14:paraId="57A68318" w14:textId="77777777" w:rsidR="00080298" w:rsidRPr="00B03419" w:rsidRDefault="00080298" w:rsidP="00A13185">
            <w:pPr>
              <w:ind w:left="22"/>
              <w:jc w:val="center"/>
              <w:rPr>
                <w:color w:val="000000"/>
                <w:lang w:val="uk-UA"/>
              </w:rPr>
            </w:pPr>
            <w:r w:rsidRPr="00B03419">
              <w:rPr>
                <w:color w:val="000000"/>
                <w:lang w:val="uk-UA"/>
              </w:rPr>
              <w:t>17</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2A000271" w14:textId="77777777" w:rsidR="00080298" w:rsidRPr="00B03419" w:rsidRDefault="00080298" w:rsidP="00A13185">
            <w:pPr>
              <w:suppressAutoHyphens w:val="0"/>
              <w:ind w:left="22"/>
              <w:jc w:val="center"/>
              <w:rPr>
                <w:highlight w:val="yellow"/>
                <w:lang w:val="uk-UA"/>
              </w:rPr>
            </w:pPr>
            <w:r w:rsidRPr="00B03419">
              <w:rPr>
                <w:lang w:val="uk-UA" w:eastAsia="uk-UA"/>
              </w:rPr>
              <w:t>Кіровоградська обл.</w:t>
            </w:r>
          </w:p>
        </w:tc>
        <w:tc>
          <w:tcPr>
            <w:tcW w:w="3827" w:type="dxa"/>
            <w:tcBorders>
              <w:top w:val="single" w:sz="4" w:space="0" w:color="auto"/>
              <w:left w:val="single" w:sz="4" w:space="0" w:color="auto"/>
              <w:bottom w:val="single" w:sz="4" w:space="0" w:color="auto"/>
              <w:right w:val="single" w:sz="4" w:space="0" w:color="auto"/>
            </w:tcBorders>
          </w:tcPr>
          <w:p w14:paraId="5D6A70E8" w14:textId="77777777" w:rsidR="00080298" w:rsidRPr="00B03419" w:rsidRDefault="00080298" w:rsidP="00A13185">
            <w:pPr>
              <w:ind w:left="22"/>
              <w:jc w:val="center"/>
              <w:rPr>
                <w:color w:val="000000"/>
              </w:rPr>
            </w:pPr>
            <w:r w:rsidRPr="00B03419">
              <w:rPr>
                <w:color w:val="000000"/>
              </w:rPr>
              <w:t>3</w:t>
            </w:r>
          </w:p>
        </w:tc>
      </w:tr>
      <w:tr w:rsidR="00080298" w:rsidRPr="00B03419" w14:paraId="0C2FD88A" w14:textId="77777777" w:rsidTr="00A13185">
        <w:trPr>
          <w:trHeight w:val="421"/>
        </w:trPr>
        <w:tc>
          <w:tcPr>
            <w:tcW w:w="935" w:type="dxa"/>
            <w:tcBorders>
              <w:top w:val="single" w:sz="4" w:space="0" w:color="auto"/>
              <w:left w:val="single" w:sz="4" w:space="0" w:color="auto"/>
              <w:bottom w:val="single" w:sz="4" w:space="0" w:color="auto"/>
              <w:right w:val="single" w:sz="4" w:space="0" w:color="auto"/>
            </w:tcBorders>
          </w:tcPr>
          <w:p w14:paraId="0B306022" w14:textId="77777777" w:rsidR="00080298" w:rsidRPr="00B03419" w:rsidRDefault="00080298" w:rsidP="00A13185">
            <w:pPr>
              <w:ind w:left="22"/>
              <w:jc w:val="center"/>
              <w:rPr>
                <w:color w:val="000000"/>
                <w:lang w:val="uk-UA"/>
              </w:rPr>
            </w:pPr>
            <w:r w:rsidRPr="00B03419">
              <w:rPr>
                <w:color w:val="000000"/>
                <w:lang w:val="uk-UA"/>
              </w:rPr>
              <w:t>18</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59E4B963" w14:textId="77777777" w:rsidR="00080298" w:rsidRPr="00B03419" w:rsidRDefault="00080298" w:rsidP="00A13185">
            <w:pPr>
              <w:suppressAutoHyphens w:val="0"/>
              <w:ind w:left="22"/>
              <w:jc w:val="center"/>
              <w:rPr>
                <w:highlight w:val="yellow"/>
                <w:lang w:val="uk-UA"/>
              </w:rPr>
            </w:pPr>
            <w:r w:rsidRPr="00B03419">
              <w:rPr>
                <w:lang w:val="uk-UA" w:eastAsia="uk-UA"/>
              </w:rPr>
              <w:t>Вінницька обл.</w:t>
            </w:r>
          </w:p>
        </w:tc>
        <w:tc>
          <w:tcPr>
            <w:tcW w:w="3827" w:type="dxa"/>
            <w:tcBorders>
              <w:top w:val="single" w:sz="4" w:space="0" w:color="auto"/>
              <w:left w:val="single" w:sz="4" w:space="0" w:color="auto"/>
              <w:bottom w:val="single" w:sz="4" w:space="0" w:color="auto"/>
              <w:right w:val="single" w:sz="4" w:space="0" w:color="auto"/>
            </w:tcBorders>
          </w:tcPr>
          <w:p w14:paraId="36A8FE48" w14:textId="77777777" w:rsidR="00080298" w:rsidRPr="00B03419" w:rsidRDefault="00080298" w:rsidP="00A13185">
            <w:pPr>
              <w:ind w:left="22"/>
              <w:jc w:val="center"/>
              <w:rPr>
                <w:color w:val="000000"/>
              </w:rPr>
            </w:pPr>
            <w:r w:rsidRPr="00B03419">
              <w:rPr>
                <w:color w:val="000000"/>
              </w:rPr>
              <w:t>3</w:t>
            </w:r>
          </w:p>
        </w:tc>
      </w:tr>
      <w:tr w:rsidR="00080298" w:rsidRPr="00B03419" w14:paraId="7993EBFA" w14:textId="77777777" w:rsidTr="00A13185">
        <w:trPr>
          <w:trHeight w:val="413"/>
        </w:trPr>
        <w:tc>
          <w:tcPr>
            <w:tcW w:w="935" w:type="dxa"/>
            <w:tcBorders>
              <w:top w:val="single" w:sz="4" w:space="0" w:color="auto"/>
              <w:left w:val="single" w:sz="4" w:space="0" w:color="auto"/>
              <w:bottom w:val="single" w:sz="4" w:space="0" w:color="auto"/>
              <w:right w:val="single" w:sz="4" w:space="0" w:color="auto"/>
            </w:tcBorders>
          </w:tcPr>
          <w:p w14:paraId="2292EB72" w14:textId="77777777" w:rsidR="00080298" w:rsidRPr="00B03419" w:rsidRDefault="00080298" w:rsidP="00A13185">
            <w:pPr>
              <w:ind w:left="22"/>
              <w:jc w:val="center"/>
              <w:rPr>
                <w:color w:val="000000"/>
                <w:lang w:val="uk-UA"/>
              </w:rPr>
            </w:pPr>
            <w:r w:rsidRPr="00B03419">
              <w:rPr>
                <w:color w:val="000000"/>
                <w:lang w:val="uk-UA"/>
              </w:rPr>
              <w:t>19</w:t>
            </w:r>
          </w:p>
        </w:tc>
        <w:tc>
          <w:tcPr>
            <w:tcW w:w="5718" w:type="dxa"/>
            <w:tcBorders>
              <w:top w:val="single" w:sz="4" w:space="0" w:color="auto"/>
              <w:left w:val="single" w:sz="4" w:space="0" w:color="auto"/>
              <w:bottom w:val="single" w:sz="4" w:space="0" w:color="auto"/>
              <w:right w:val="single" w:sz="4" w:space="0" w:color="auto"/>
            </w:tcBorders>
            <w:shd w:val="clear" w:color="auto" w:fill="auto"/>
          </w:tcPr>
          <w:p w14:paraId="795F2890" w14:textId="77777777" w:rsidR="00080298" w:rsidRPr="00B03419" w:rsidRDefault="00080298" w:rsidP="00A13185">
            <w:pPr>
              <w:suppressAutoHyphens w:val="0"/>
              <w:ind w:left="22"/>
              <w:jc w:val="center"/>
              <w:rPr>
                <w:highlight w:val="yellow"/>
                <w:lang w:val="uk-UA"/>
              </w:rPr>
            </w:pPr>
            <w:r w:rsidRPr="00B03419">
              <w:rPr>
                <w:lang w:val="uk-UA" w:eastAsia="uk-UA"/>
              </w:rPr>
              <w:t>Чернігівська обл.</w:t>
            </w:r>
          </w:p>
        </w:tc>
        <w:tc>
          <w:tcPr>
            <w:tcW w:w="3827" w:type="dxa"/>
            <w:tcBorders>
              <w:top w:val="single" w:sz="4" w:space="0" w:color="auto"/>
              <w:left w:val="single" w:sz="4" w:space="0" w:color="auto"/>
              <w:bottom w:val="single" w:sz="4" w:space="0" w:color="auto"/>
              <w:right w:val="single" w:sz="4" w:space="0" w:color="auto"/>
            </w:tcBorders>
          </w:tcPr>
          <w:p w14:paraId="52A40656" w14:textId="77777777" w:rsidR="00080298" w:rsidRPr="00B03419" w:rsidRDefault="00080298" w:rsidP="00A13185">
            <w:pPr>
              <w:ind w:left="22"/>
              <w:jc w:val="center"/>
              <w:rPr>
                <w:color w:val="000000"/>
              </w:rPr>
            </w:pPr>
            <w:r w:rsidRPr="00B03419">
              <w:rPr>
                <w:color w:val="000000"/>
              </w:rPr>
              <w:t>3</w:t>
            </w:r>
          </w:p>
        </w:tc>
      </w:tr>
      <w:bookmarkEnd w:id="3"/>
    </w:tbl>
    <w:p w14:paraId="603C6246" w14:textId="77777777" w:rsidR="00381470" w:rsidRDefault="00381470" w:rsidP="00CE24B0">
      <w:pPr>
        <w:tabs>
          <w:tab w:val="left" w:pos="993"/>
          <w:tab w:val="left" w:pos="4678"/>
        </w:tabs>
        <w:ind w:firstLine="4678"/>
        <w:rPr>
          <w:lang w:val="uk-UA"/>
        </w:rPr>
      </w:pPr>
    </w:p>
    <w:p w14:paraId="2CCE43C3" w14:textId="77777777" w:rsidR="00381470" w:rsidRDefault="00381470" w:rsidP="00CE24B0">
      <w:pPr>
        <w:tabs>
          <w:tab w:val="left" w:pos="993"/>
          <w:tab w:val="left" w:pos="4678"/>
        </w:tabs>
        <w:ind w:left="567" w:firstLine="4111"/>
        <w:jc w:val="right"/>
        <w:rPr>
          <w:lang w:val="uk-UA"/>
        </w:rPr>
      </w:pPr>
    </w:p>
    <w:p w14:paraId="5F515694" w14:textId="4E734E5F" w:rsidR="007A424B" w:rsidRDefault="007A424B">
      <w:pPr>
        <w:tabs>
          <w:tab w:val="left" w:pos="993"/>
          <w:tab w:val="left" w:pos="4678"/>
        </w:tabs>
        <w:ind w:left="4678"/>
        <w:jc w:val="right"/>
        <w:rPr>
          <w:lang w:val="uk-UA"/>
        </w:rPr>
      </w:pPr>
    </w:p>
    <w:p w14:paraId="38926DDA" w14:textId="118649D3" w:rsidR="007A424B" w:rsidRDefault="007A424B" w:rsidP="00AB1C68">
      <w:pPr>
        <w:tabs>
          <w:tab w:val="left" w:pos="993"/>
          <w:tab w:val="left" w:pos="4678"/>
        </w:tabs>
        <w:ind w:left="4678"/>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AB1C68" w:rsidRPr="007151E5" w14:paraId="3D575725" w14:textId="77777777" w:rsidTr="003D770A">
        <w:trPr>
          <w:trHeight w:val="3113"/>
        </w:trPr>
        <w:tc>
          <w:tcPr>
            <w:tcW w:w="5098" w:type="dxa"/>
            <w:shd w:val="clear" w:color="auto" w:fill="auto"/>
          </w:tcPr>
          <w:p w14:paraId="3BAEFCC1" w14:textId="77777777" w:rsidR="00AB1C68" w:rsidRPr="007151E5" w:rsidRDefault="00AB1C68" w:rsidP="003D770A">
            <w:pPr>
              <w:tabs>
                <w:tab w:val="left" w:pos="993"/>
                <w:tab w:val="left" w:pos="6521"/>
              </w:tabs>
              <w:snapToGrid w:val="0"/>
              <w:ind w:left="1276" w:right="453" w:firstLine="567"/>
              <w:rPr>
                <w:b/>
                <w:lang w:val="uk-UA"/>
              </w:rPr>
            </w:pPr>
            <w:r w:rsidRPr="007151E5">
              <w:rPr>
                <w:b/>
                <w:bCs/>
                <w:lang w:val="uk-UA"/>
              </w:rPr>
              <w:lastRenderedPageBreak/>
              <w:t>Покупець:</w:t>
            </w:r>
          </w:p>
          <w:p w14:paraId="43234271" w14:textId="77777777" w:rsidR="00AB1C68" w:rsidRPr="007151E5" w:rsidRDefault="00AB1C68" w:rsidP="003D770A">
            <w:pPr>
              <w:tabs>
                <w:tab w:val="left" w:pos="993"/>
                <w:tab w:val="left" w:pos="6521"/>
              </w:tabs>
              <w:ind w:left="2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3AB8CA15" w14:textId="77777777" w:rsidR="00AB1C68" w:rsidRPr="007151E5" w:rsidRDefault="00AB1C68" w:rsidP="003D770A">
            <w:pPr>
              <w:tabs>
                <w:tab w:val="left" w:pos="993"/>
                <w:tab w:val="left" w:pos="6521"/>
              </w:tabs>
              <w:ind w:left="22"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5E2D6A15" w14:textId="77777777" w:rsidR="00AB1C68" w:rsidRPr="007151E5" w:rsidRDefault="00AB1C68" w:rsidP="003D770A">
            <w:pPr>
              <w:tabs>
                <w:tab w:val="left" w:pos="993"/>
                <w:tab w:val="left" w:pos="6521"/>
              </w:tabs>
              <w:ind w:left="22"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F4B9B65" w14:textId="77777777" w:rsidR="00AB1C68" w:rsidRPr="007151E5" w:rsidRDefault="00AB1C68" w:rsidP="003D770A">
            <w:pPr>
              <w:tabs>
                <w:tab w:val="left" w:pos="993"/>
                <w:tab w:val="left" w:pos="6521"/>
              </w:tabs>
              <w:ind w:left="22" w:right="312"/>
              <w:jc w:val="both"/>
            </w:pPr>
            <w:r w:rsidRPr="007151E5">
              <w:t xml:space="preserve">UA548201720343151004300097402 </w:t>
            </w:r>
          </w:p>
          <w:p w14:paraId="62953D84" w14:textId="77777777" w:rsidR="00AB1C68" w:rsidRPr="007151E5" w:rsidRDefault="00AB1C68" w:rsidP="003D770A">
            <w:pPr>
              <w:tabs>
                <w:tab w:val="left" w:pos="993"/>
                <w:tab w:val="left" w:pos="6521"/>
              </w:tabs>
              <w:ind w:left="22" w:right="312"/>
              <w:jc w:val="both"/>
            </w:pPr>
            <w:r w:rsidRPr="007151E5">
              <w:t>в УДКСУ</w:t>
            </w:r>
          </w:p>
          <w:p w14:paraId="1265EA44" w14:textId="77777777" w:rsidR="00AB1C68" w:rsidRPr="007151E5" w:rsidRDefault="00AB1C68" w:rsidP="003D770A">
            <w:pPr>
              <w:tabs>
                <w:tab w:val="left" w:pos="993"/>
                <w:tab w:val="left" w:pos="6521"/>
              </w:tabs>
              <w:ind w:left="22"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AD8E919" w14:textId="77777777" w:rsidR="00AB1C68" w:rsidRPr="007151E5" w:rsidRDefault="00AB1C68" w:rsidP="003D770A">
            <w:pPr>
              <w:tabs>
                <w:tab w:val="left" w:pos="993"/>
                <w:tab w:val="left" w:pos="6521"/>
              </w:tabs>
              <w:ind w:left="22" w:right="312"/>
              <w:jc w:val="both"/>
            </w:pPr>
            <w:r w:rsidRPr="007151E5">
              <w:t>код ЄДРПОУ 40524109</w:t>
            </w:r>
          </w:p>
          <w:p w14:paraId="1E735F57" w14:textId="77777777" w:rsidR="00AB1C68" w:rsidRPr="007151E5" w:rsidRDefault="00AB1C68" w:rsidP="003D770A">
            <w:pPr>
              <w:tabs>
                <w:tab w:val="left" w:pos="993"/>
                <w:tab w:val="left" w:pos="6521"/>
              </w:tabs>
              <w:ind w:left="22" w:right="312"/>
              <w:jc w:val="both"/>
            </w:pPr>
            <w:r w:rsidRPr="007151E5">
              <w:t>тел. факс (044) 425-43-54</w:t>
            </w:r>
          </w:p>
          <w:p w14:paraId="4B1D5ECD" w14:textId="77777777" w:rsidR="00AB1C68" w:rsidRPr="007151E5" w:rsidRDefault="00AB1C68" w:rsidP="003D770A">
            <w:pPr>
              <w:tabs>
                <w:tab w:val="left" w:pos="6521"/>
              </w:tabs>
              <w:ind w:left="22"/>
              <w:rPr>
                <w:b/>
                <w:bCs/>
                <w:lang w:val="uk-UA"/>
              </w:rPr>
            </w:pPr>
          </w:p>
        </w:tc>
        <w:tc>
          <w:tcPr>
            <w:tcW w:w="4546" w:type="dxa"/>
            <w:shd w:val="clear" w:color="auto" w:fill="auto"/>
          </w:tcPr>
          <w:p w14:paraId="40CAC247" w14:textId="77777777" w:rsidR="00AB1C68" w:rsidRPr="007151E5" w:rsidRDefault="00AB1C68" w:rsidP="003D770A">
            <w:pPr>
              <w:tabs>
                <w:tab w:val="left" w:pos="993"/>
                <w:tab w:val="left" w:pos="6521"/>
              </w:tabs>
              <w:jc w:val="center"/>
              <w:rPr>
                <w:b/>
                <w:bCs/>
                <w:lang w:val="uk-UA"/>
              </w:rPr>
            </w:pPr>
            <w:r w:rsidRPr="007151E5">
              <w:rPr>
                <w:b/>
                <w:bCs/>
                <w:lang w:val="uk-UA"/>
              </w:rPr>
              <w:t>Постачальник :</w:t>
            </w:r>
          </w:p>
          <w:p w14:paraId="3D8BF589" w14:textId="77777777" w:rsidR="00AB1C68" w:rsidRPr="007151E5" w:rsidRDefault="00AB1C68" w:rsidP="003D770A">
            <w:pPr>
              <w:tabs>
                <w:tab w:val="left" w:pos="993"/>
                <w:tab w:val="left" w:pos="6521"/>
              </w:tabs>
              <w:ind w:left="28" w:firstLine="27"/>
              <w:rPr>
                <w:b/>
                <w:lang w:val="uk-UA"/>
              </w:rPr>
            </w:pPr>
          </w:p>
        </w:tc>
      </w:tr>
    </w:tbl>
    <w:p w14:paraId="5AB70021" w14:textId="77777777" w:rsidR="00AB1C68" w:rsidRPr="007151E5" w:rsidRDefault="00AB1C68" w:rsidP="00AB1C68">
      <w:pPr>
        <w:tabs>
          <w:tab w:val="left" w:pos="993"/>
          <w:tab w:val="left" w:pos="6521"/>
        </w:tabs>
        <w:ind w:left="1276" w:firstLine="567"/>
        <w:rPr>
          <w:lang w:val="uk-UA"/>
        </w:rPr>
      </w:pPr>
    </w:p>
    <w:p w14:paraId="398CDC16" w14:textId="77777777" w:rsidR="00AB1C68" w:rsidRPr="007151E5" w:rsidRDefault="00AB1C68" w:rsidP="00AB1C68">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6BE4199F" w14:textId="77777777" w:rsidR="00AB1C68" w:rsidRDefault="00AB1C68" w:rsidP="00AB1C68">
      <w:pPr>
        <w:tabs>
          <w:tab w:val="left" w:pos="993"/>
          <w:tab w:val="left" w:pos="4678"/>
        </w:tabs>
        <w:ind w:left="4678"/>
        <w:jc w:val="right"/>
        <w:rPr>
          <w:lang w:val="uk-UA"/>
        </w:rPr>
      </w:pPr>
    </w:p>
    <w:p w14:paraId="0C8B165E" w14:textId="77777777" w:rsidR="002119C4" w:rsidRDefault="002119C4" w:rsidP="004A015F">
      <w:pPr>
        <w:tabs>
          <w:tab w:val="left" w:pos="993"/>
          <w:tab w:val="left" w:pos="4678"/>
        </w:tabs>
        <w:rPr>
          <w:lang w:val="uk-UA"/>
        </w:rPr>
      </w:pPr>
    </w:p>
    <w:p w14:paraId="0131083D" w14:textId="47AE0775" w:rsidR="00A57F31" w:rsidRDefault="00A57F31">
      <w:pPr>
        <w:tabs>
          <w:tab w:val="left" w:pos="993"/>
          <w:tab w:val="left" w:pos="4678"/>
        </w:tabs>
        <w:ind w:left="4678"/>
        <w:jc w:val="right"/>
        <w:rPr>
          <w:lang w:val="uk-UA"/>
        </w:rPr>
      </w:pPr>
    </w:p>
    <w:p w14:paraId="7A60F13C" w14:textId="741393EA" w:rsidR="006D49E0" w:rsidRDefault="006D49E0">
      <w:pPr>
        <w:tabs>
          <w:tab w:val="left" w:pos="993"/>
          <w:tab w:val="left" w:pos="4678"/>
        </w:tabs>
        <w:ind w:left="4678"/>
        <w:jc w:val="right"/>
        <w:rPr>
          <w:lang w:val="uk-UA"/>
        </w:rPr>
      </w:pPr>
    </w:p>
    <w:p w14:paraId="2E1E616F" w14:textId="5E8CA8AD" w:rsidR="006D49E0" w:rsidRDefault="006D49E0">
      <w:pPr>
        <w:tabs>
          <w:tab w:val="left" w:pos="993"/>
          <w:tab w:val="left" w:pos="4678"/>
        </w:tabs>
        <w:ind w:left="4678"/>
        <w:jc w:val="right"/>
        <w:rPr>
          <w:lang w:val="uk-UA"/>
        </w:rPr>
      </w:pPr>
    </w:p>
    <w:p w14:paraId="552FEE61" w14:textId="2AD8F0E8" w:rsidR="006D49E0" w:rsidRDefault="006D49E0">
      <w:pPr>
        <w:tabs>
          <w:tab w:val="left" w:pos="993"/>
          <w:tab w:val="left" w:pos="4678"/>
        </w:tabs>
        <w:ind w:left="4678"/>
        <w:jc w:val="right"/>
        <w:rPr>
          <w:lang w:val="uk-UA"/>
        </w:rPr>
      </w:pPr>
    </w:p>
    <w:p w14:paraId="5F9EBCCF" w14:textId="67BE4ACE" w:rsidR="006D49E0" w:rsidRDefault="006D49E0">
      <w:pPr>
        <w:tabs>
          <w:tab w:val="left" w:pos="993"/>
          <w:tab w:val="left" w:pos="4678"/>
        </w:tabs>
        <w:ind w:left="4678"/>
        <w:jc w:val="right"/>
        <w:rPr>
          <w:lang w:val="uk-UA"/>
        </w:rPr>
      </w:pPr>
    </w:p>
    <w:p w14:paraId="0A48B979" w14:textId="23001B5E" w:rsidR="006D49E0" w:rsidRDefault="006D49E0">
      <w:pPr>
        <w:tabs>
          <w:tab w:val="left" w:pos="993"/>
          <w:tab w:val="left" w:pos="4678"/>
        </w:tabs>
        <w:ind w:left="4678"/>
        <w:jc w:val="right"/>
        <w:rPr>
          <w:lang w:val="uk-UA"/>
        </w:rPr>
      </w:pPr>
    </w:p>
    <w:p w14:paraId="5626B8C4" w14:textId="268B2C51" w:rsidR="006D49E0" w:rsidRDefault="006D49E0">
      <w:pPr>
        <w:tabs>
          <w:tab w:val="left" w:pos="993"/>
          <w:tab w:val="left" w:pos="4678"/>
        </w:tabs>
        <w:ind w:left="4678"/>
        <w:jc w:val="right"/>
        <w:rPr>
          <w:lang w:val="uk-UA"/>
        </w:rPr>
      </w:pPr>
    </w:p>
    <w:p w14:paraId="442FF598" w14:textId="7EED9DB5" w:rsidR="006D49E0" w:rsidRDefault="006D49E0">
      <w:pPr>
        <w:tabs>
          <w:tab w:val="left" w:pos="993"/>
          <w:tab w:val="left" w:pos="4678"/>
        </w:tabs>
        <w:ind w:left="4678"/>
        <w:jc w:val="right"/>
        <w:rPr>
          <w:lang w:val="uk-UA"/>
        </w:rPr>
      </w:pPr>
    </w:p>
    <w:p w14:paraId="7CC8329E" w14:textId="274ADFFF" w:rsidR="006D49E0" w:rsidRDefault="006D49E0">
      <w:pPr>
        <w:tabs>
          <w:tab w:val="left" w:pos="993"/>
          <w:tab w:val="left" w:pos="4678"/>
        </w:tabs>
        <w:ind w:left="4678"/>
        <w:jc w:val="right"/>
        <w:rPr>
          <w:lang w:val="uk-UA"/>
        </w:rPr>
      </w:pPr>
    </w:p>
    <w:p w14:paraId="7E7FF234" w14:textId="0D7BBA6B" w:rsidR="006D49E0" w:rsidRDefault="006D49E0">
      <w:pPr>
        <w:tabs>
          <w:tab w:val="left" w:pos="993"/>
          <w:tab w:val="left" w:pos="4678"/>
        </w:tabs>
        <w:ind w:left="4678"/>
        <w:jc w:val="right"/>
        <w:rPr>
          <w:lang w:val="uk-UA"/>
        </w:rPr>
      </w:pPr>
    </w:p>
    <w:p w14:paraId="5EAB425B" w14:textId="6B1D92B2" w:rsidR="006D49E0" w:rsidRDefault="006D49E0">
      <w:pPr>
        <w:tabs>
          <w:tab w:val="left" w:pos="993"/>
          <w:tab w:val="left" w:pos="4678"/>
        </w:tabs>
        <w:ind w:left="4678"/>
        <w:jc w:val="right"/>
        <w:rPr>
          <w:lang w:val="uk-UA"/>
        </w:rPr>
      </w:pPr>
    </w:p>
    <w:p w14:paraId="6891973F" w14:textId="34642AF9" w:rsidR="006D49E0" w:rsidRDefault="006D49E0">
      <w:pPr>
        <w:tabs>
          <w:tab w:val="left" w:pos="993"/>
          <w:tab w:val="left" w:pos="4678"/>
        </w:tabs>
        <w:ind w:left="4678"/>
        <w:jc w:val="right"/>
        <w:rPr>
          <w:lang w:val="uk-UA"/>
        </w:rPr>
      </w:pPr>
    </w:p>
    <w:p w14:paraId="01D15932" w14:textId="57577242" w:rsidR="006D49E0" w:rsidRDefault="006D49E0">
      <w:pPr>
        <w:tabs>
          <w:tab w:val="left" w:pos="993"/>
          <w:tab w:val="left" w:pos="4678"/>
        </w:tabs>
        <w:ind w:left="4678"/>
        <w:jc w:val="right"/>
        <w:rPr>
          <w:lang w:val="uk-UA"/>
        </w:rPr>
      </w:pPr>
    </w:p>
    <w:p w14:paraId="50C7366E" w14:textId="057FEC63" w:rsidR="006D49E0" w:rsidRDefault="006D49E0">
      <w:pPr>
        <w:tabs>
          <w:tab w:val="left" w:pos="993"/>
          <w:tab w:val="left" w:pos="4678"/>
        </w:tabs>
        <w:ind w:left="4678"/>
        <w:jc w:val="right"/>
        <w:rPr>
          <w:lang w:val="uk-UA"/>
        </w:rPr>
      </w:pPr>
    </w:p>
    <w:p w14:paraId="179C3DF3" w14:textId="60015EA7" w:rsidR="006D49E0" w:rsidRDefault="006D49E0">
      <w:pPr>
        <w:tabs>
          <w:tab w:val="left" w:pos="993"/>
          <w:tab w:val="left" w:pos="4678"/>
        </w:tabs>
        <w:ind w:left="4678"/>
        <w:jc w:val="right"/>
        <w:rPr>
          <w:lang w:val="uk-UA"/>
        </w:rPr>
      </w:pPr>
    </w:p>
    <w:p w14:paraId="2F992288" w14:textId="20CE8A88" w:rsidR="006D49E0" w:rsidRDefault="006D49E0">
      <w:pPr>
        <w:tabs>
          <w:tab w:val="left" w:pos="993"/>
          <w:tab w:val="left" w:pos="4678"/>
        </w:tabs>
        <w:ind w:left="4678"/>
        <w:jc w:val="right"/>
        <w:rPr>
          <w:lang w:val="uk-UA"/>
        </w:rPr>
      </w:pPr>
    </w:p>
    <w:p w14:paraId="2EA5560E" w14:textId="17E317FA" w:rsidR="006D49E0" w:rsidRDefault="006D49E0">
      <w:pPr>
        <w:tabs>
          <w:tab w:val="left" w:pos="993"/>
          <w:tab w:val="left" w:pos="4678"/>
        </w:tabs>
        <w:ind w:left="4678"/>
        <w:jc w:val="right"/>
        <w:rPr>
          <w:lang w:val="uk-UA"/>
        </w:rPr>
      </w:pPr>
    </w:p>
    <w:p w14:paraId="7E1B90D5" w14:textId="0290325E" w:rsidR="006D49E0" w:rsidRDefault="006D49E0">
      <w:pPr>
        <w:tabs>
          <w:tab w:val="left" w:pos="993"/>
          <w:tab w:val="left" w:pos="4678"/>
        </w:tabs>
        <w:ind w:left="4678"/>
        <w:jc w:val="right"/>
        <w:rPr>
          <w:lang w:val="uk-UA"/>
        </w:rPr>
      </w:pPr>
    </w:p>
    <w:p w14:paraId="70E904B5" w14:textId="36667550" w:rsidR="006D49E0" w:rsidRDefault="006D49E0">
      <w:pPr>
        <w:tabs>
          <w:tab w:val="left" w:pos="993"/>
          <w:tab w:val="left" w:pos="4678"/>
        </w:tabs>
        <w:ind w:left="4678"/>
        <w:jc w:val="right"/>
        <w:rPr>
          <w:lang w:val="uk-UA"/>
        </w:rPr>
      </w:pPr>
    </w:p>
    <w:p w14:paraId="13AF5BA7" w14:textId="495BC420" w:rsidR="006D49E0" w:rsidRDefault="006D49E0">
      <w:pPr>
        <w:tabs>
          <w:tab w:val="left" w:pos="993"/>
          <w:tab w:val="left" w:pos="4678"/>
        </w:tabs>
        <w:ind w:left="4678"/>
        <w:jc w:val="right"/>
        <w:rPr>
          <w:lang w:val="uk-UA"/>
        </w:rPr>
      </w:pPr>
    </w:p>
    <w:p w14:paraId="607FCAC7" w14:textId="21931541" w:rsidR="006D49E0" w:rsidRDefault="006D49E0">
      <w:pPr>
        <w:tabs>
          <w:tab w:val="left" w:pos="993"/>
          <w:tab w:val="left" w:pos="4678"/>
        </w:tabs>
        <w:ind w:left="4678"/>
        <w:jc w:val="right"/>
        <w:rPr>
          <w:lang w:val="uk-UA"/>
        </w:rPr>
      </w:pPr>
    </w:p>
    <w:p w14:paraId="22A313BD" w14:textId="65390B2E" w:rsidR="006D49E0" w:rsidRDefault="006D49E0">
      <w:pPr>
        <w:tabs>
          <w:tab w:val="left" w:pos="993"/>
          <w:tab w:val="left" w:pos="4678"/>
        </w:tabs>
        <w:ind w:left="4678"/>
        <w:jc w:val="right"/>
        <w:rPr>
          <w:lang w:val="uk-UA"/>
        </w:rPr>
      </w:pPr>
    </w:p>
    <w:p w14:paraId="586ED587" w14:textId="2F027283" w:rsidR="006D49E0" w:rsidRDefault="006D49E0">
      <w:pPr>
        <w:tabs>
          <w:tab w:val="left" w:pos="993"/>
          <w:tab w:val="left" w:pos="4678"/>
        </w:tabs>
        <w:ind w:left="4678"/>
        <w:jc w:val="right"/>
        <w:rPr>
          <w:lang w:val="uk-UA"/>
        </w:rPr>
      </w:pPr>
    </w:p>
    <w:p w14:paraId="0BEFD699" w14:textId="0B08583E" w:rsidR="006D49E0" w:rsidRDefault="006D49E0">
      <w:pPr>
        <w:tabs>
          <w:tab w:val="left" w:pos="993"/>
          <w:tab w:val="left" w:pos="4678"/>
        </w:tabs>
        <w:ind w:left="4678"/>
        <w:jc w:val="right"/>
        <w:rPr>
          <w:lang w:val="uk-UA"/>
        </w:rPr>
      </w:pPr>
    </w:p>
    <w:p w14:paraId="5A2DFFE3" w14:textId="31BE9E9A" w:rsidR="006D49E0" w:rsidRDefault="006D49E0">
      <w:pPr>
        <w:tabs>
          <w:tab w:val="left" w:pos="993"/>
          <w:tab w:val="left" w:pos="4678"/>
        </w:tabs>
        <w:ind w:left="4678"/>
        <w:jc w:val="right"/>
        <w:rPr>
          <w:lang w:val="uk-UA"/>
        </w:rPr>
      </w:pPr>
    </w:p>
    <w:p w14:paraId="78D74C70" w14:textId="769C645D" w:rsidR="006D49E0" w:rsidRDefault="006D49E0">
      <w:pPr>
        <w:tabs>
          <w:tab w:val="left" w:pos="993"/>
          <w:tab w:val="left" w:pos="4678"/>
        </w:tabs>
        <w:ind w:left="4678"/>
        <w:jc w:val="right"/>
        <w:rPr>
          <w:lang w:val="uk-UA"/>
        </w:rPr>
      </w:pPr>
    </w:p>
    <w:p w14:paraId="68C33167" w14:textId="234B32BB" w:rsidR="006D49E0" w:rsidRDefault="006D49E0">
      <w:pPr>
        <w:tabs>
          <w:tab w:val="left" w:pos="993"/>
          <w:tab w:val="left" w:pos="4678"/>
        </w:tabs>
        <w:ind w:left="4678"/>
        <w:jc w:val="right"/>
        <w:rPr>
          <w:lang w:val="uk-UA"/>
        </w:rPr>
      </w:pPr>
    </w:p>
    <w:p w14:paraId="16E60282" w14:textId="10FAEF26" w:rsidR="006D49E0" w:rsidRDefault="006D49E0">
      <w:pPr>
        <w:tabs>
          <w:tab w:val="left" w:pos="993"/>
          <w:tab w:val="left" w:pos="4678"/>
        </w:tabs>
        <w:ind w:left="4678"/>
        <w:jc w:val="right"/>
        <w:rPr>
          <w:lang w:val="uk-UA"/>
        </w:rPr>
      </w:pPr>
    </w:p>
    <w:p w14:paraId="05B547F2" w14:textId="1695B8CD" w:rsidR="006D49E0" w:rsidRDefault="006D49E0">
      <w:pPr>
        <w:tabs>
          <w:tab w:val="left" w:pos="993"/>
          <w:tab w:val="left" w:pos="4678"/>
        </w:tabs>
        <w:ind w:left="4678"/>
        <w:jc w:val="right"/>
        <w:rPr>
          <w:lang w:val="uk-UA"/>
        </w:rPr>
      </w:pPr>
    </w:p>
    <w:p w14:paraId="08DF588F" w14:textId="7B550F62" w:rsidR="006D49E0" w:rsidRDefault="006D49E0">
      <w:pPr>
        <w:tabs>
          <w:tab w:val="left" w:pos="993"/>
          <w:tab w:val="left" w:pos="4678"/>
        </w:tabs>
        <w:ind w:left="4678"/>
        <w:jc w:val="right"/>
        <w:rPr>
          <w:lang w:val="uk-UA"/>
        </w:rPr>
      </w:pPr>
    </w:p>
    <w:p w14:paraId="093C0D9A" w14:textId="5FE28F1B" w:rsidR="006D49E0" w:rsidRDefault="006D49E0">
      <w:pPr>
        <w:tabs>
          <w:tab w:val="left" w:pos="993"/>
          <w:tab w:val="left" w:pos="4678"/>
        </w:tabs>
        <w:ind w:left="4678"/>
        <w:jc w:val="right"/>
        <w:rPr>
          <w:lang w:val="uk-UA"/>
        </w:rPr>
      </w:pPr>
    </w:p>
    <w:p w14:paraId="1198E790" w14:textId="31F8303E" w:rsidR="006D49E0" w:rsidRDefault="006D49E0">
      <w:pPr>
        <w:tabs>
          <w:tab w:val="left" w:pos="993"/>
          <w:tab w:val="left" w:pos="4678"/>
        </w:tabs>
        <w:ind w:left="4678"/>
        <w:jc w:val="right"/>
        <w:rPr>
          <w:lang w:val="uk-UA"/>
        </w:rPr>
      </w:pPr>
    </w:p>
    <w:p w14:paraId="195F8574" w14:textId="008F7F32" w:rsidR="006D49E0" w:rsidRDefault="006D49E0">
      <w:pPr>
        <w:tabs>
          <w:tab w:val="left" w:pos="993"/>
          <w:tab w:val="left" w:pos="4678"/>
        </w:tabs>
        <w:ind w:left="4678"/>
        <w:jc w:val="right"/>
        <w:rPr>
          <w:lang w:val="uk-UA"/>
        </w:rPr>
      </w:pPr>
    </w:p>
    <w:p w14:paraId="1C0F62A7" w14:textId="15487112" w:rsidR="006D49E0" w:rsidRDefault="006D49E0">
      <w:pPr>
        <w:tabs>
          <w:tab w:val="left" w:pos="993"/>
          <w:tab w:val="left" w:pos="4678"/>
        </w:tabs>
        <w:ind w:left="4678"/>
        <w:jc w:val="right"/>
        <w:rPr>
          <w:lang w:val="uk-UA"/>
        </w:rPr>
      </w:pPr>
    </w:p>
    <w:p w14:paraId="17267AB3" w14:textId="3A3DD4DF" w:rsidR="006D49E0" w:rsidRDefault="006D49E0">
      <w:pPr>
        <w:tabs>
          <w:tab w:val="left" w:pos="993"/>
          <w:tab w:val="left" w:pos="4678"/>
        </w:tabs>
        <w:ind w:left="4678"/>
        <w:jc w:val="right"/>
        <w:rPr>
          <w:lang w:val="uk-UA"/>
        </w:rPr>
      </w:pPr>
    </w:p>
    <w:p w14:paraId="711C34CE" w14:textId="6222B76C" w:rsidR="006D49E0" w:rsidRDefault="006D49E0">
      <w:pPr>
        <w:tabs>
          <w:tab w:val="left" w:pos="993"/>
          <w:tab w:val="left" w:pos="4678"/>
        </w:tabs>
        <w:ind w:left="4678"/>
        <w:jc w:val="right"/>
        <w:rPr>
          <w:lang w:val="uk-UA"/>
        </w:rPr>
      </w:pPr>
    </w:p>
    <w:p w14:paraId="68E39C59" w14:textId="7EF1F4AB" w:rsidR="006D49E0" w:rsidRDefault="006D49E0">
      <w:pPr>
        <w:tabs>
          <w:tab w:val="left" w:pos="993"/>
          <w:tab w:val="left" w:pos="4678"/>
        </w:tabs>
        <w:ind w:left="4678"/>
        <w:jc w:val="right"/>
        <w:rPr>
          <w:lang w:val="uk-UA"/>
        </w:rPr>
      </w:pPr>
    </w:p>
    <w:p w14:paraId="23444B5E" w14:textId="77777777" w:rsidR="006D49E0" w:rsidRDefault="006D49E0">
      <w:pPr>
        <w:tabs>
          <w:tab w:val="left" w:pos="993"/>
          <w:tab w:val="left" w:pos="4678"/>
        </w:tabs>
        <w:ind w:left="4678"/>
        <w:jc w:val="right"/>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17B7B064" w:rsidR="004B4B41" w:rsidRPr="007151E5" w:rsidRDefault="004B4B41">
      <w:pPr>
        <w:tabs>
          <w:tab w:val="left" w:pos="993"/>
          <w:tab w:val="left" w:pos="4678"/>
        </w:tabs>
        <w:ind w:left="4678"/>
        <w:jc w:val="right"/>
        <w:rPr>
          <w:lang w:val="uk-UA"/>
        </w:rPr>
      </w:pPr>
      <w:r w:rsidRPr="007151E5">
        <w:rPr>
          <w:lang w:val="uk-UA"/>
        </w:rPr>
        <w:t>від «___» _______202</w:t>
      </w:r>
      <w:r w:rsidR="008369E4">
        <w:rPr>
          <w:lang w:val="uk-UA"/>
        </w:rPr>
        <w:t>2</w:t>
      </w:r>
      <w:r w:rsidRPr="007151E5">
        <w:rPr>
          <w:lang w:val="uk-UA"/>
        </w:rPr>
        <w:t xml:space="preserve"> № __________</w:t>
      </w:r>
    </w:p>
    <w:p w14:paraId="0A5A6663" w14:textId="77777777" w:rsidR="004B4B41" w:rsidRPr="007151E5" w:rsidRDefault="004B4B41">
      <w:pPr>
        <w:tabs>
          <w:tab w:val="left" w:pos="993"/>
        </w:tabs>
        <w:ind w:firstLine="567"/>
        <w:jc w:val="both"/>
        <w:rPr>
          <w:b/>
          <w:bCs/>
          <w:lang w:val="uk-UA"/>
        </w:rPr>
      </w:pPr>
    </w:p>
    <w:p w14:paraId="43F68318" w14:textId="77777777" w:rsidR="008369E4" w:rsidRPr="00321B33" w:rsidRDefault="008369E4" w:rsidP="008369E4">
      <w:pPr>
        <w:suppressAutoHyphens w:val="0"/>
        <w:autoSpaceDE w:val="0"/>
        <w:autoSpaceDN w:val="0"/>
        <w:adjustRightInd w:val="0"/>
        <w:ind w:firstLine="709"/>
        <w:jc w:val="center"/>
        <w:rPr>
          <w:b/>
          <w:color w:val="000000"/>
          <w:lang w:val="uk-UA" w:eastAsia="uk-UA"/>
        </w:rPr>
      </w:pPr>
      <w:bookmarkStart w:id="4" w:name="_Hlk88138937"/>
      <w:r w:rsidRPr="00321B33">
        <w:rPr>
          <w:b/>
          <w:color w:val="000000"/>
          <w:lang w:val="uk-UA" w:eastAsia="uk-UA"/>
        </w:rPr>
        <w:t>МЕДИКО-ТЕХНІЧНІ ВИМОГИ</w:t>
      </w:r>
    </w:p>
    <w:p w14:paraId="63101937" w14:textId="367E1512" w:rsidR="008369E4" w:rsidRDefault="008369E4" w:rsidP="008369E4">
      <w:pPr>
        <w:suppressAutoHyphens w:val="0"/>
        <w:jc w:val="center"/>
        <w:rPr>
          <w:rFonts w:eastAsia="Calibri"/>
          <w:b/>
          <w:bCs/>
          <w:color w:val="000000"/>
          <w:lang w:val="uk-UA" w:eastAsia="ru-RU"/>
        </w:rPr>
      </w:pPr>
      <w:r w:rsidRPr="00321B33">
        <w:rPr>
          <w:rFonts w:eastAsia="Calibri"/>
          <w:b/>
          <w:bCs/>
          <w:color w:val="000000"/>
          <w:lang w:val="uk-UA" w:eastAsia="ru-RU"/>
        </w:rPr>
        <w:t>(</w:t>
      </w:r>
      <w:r w:rsidRPr="00321B33">
        <w:rPr>
          <w:rFonts w:eastAsia="Calibri"/>
          <w:b/>
          <w:bCs/>
          <w:color w:val="000000"/>
          <w:lang w:eastAsia="ru-RU"/>
        </w:rPr>
        <w:t>ІНФОРМАЦІ</w:t>
      </w:r>
      <w:r w:rsidRPr="00321B33">
        <w:rPr>
          <w:rFonts w:eastAsia="Calibri"/>
          <w:b/>
          <w:bCs/>
          <w:color w:val="000000"/>
          <w:lang w:val="uk-UA" w:eastAsia="ru-RU"/>
        </w:rPr>
        <w:t>Я</w:t>
      </w:r>
      <w:r w:rsidRPr="00321B33">
        <w:rPr>
          <w:rFonts w:eastAsia="Calibri"/>
          <w:b/>
          <w:bCs/>
          <w:color w:val="000000"/>
          <w:lang w:eastAsia="ru-RU"/>
        </w:rPr>
        <w:t xml:space="preserve"> ПРО НЕОБХІДНІ ТЕХНІЧНІ, ЯКІСНІ ТА КІЛЬКІСНІ ХАРАКТЕРИСТИКИ ПРЕДМЕТА ЗАКУПІВЛІ</w:t>
      </w:r>
      <w:r w:rsidRPr="00321B33">
        <w:rPr>
          <w:rFonts w:eastAsia="Calibri"/>
          <w:b/>
          <w:bCs/>
          <w:color w:val="000000"/>
          <w:lang w:val="uk-UA" w:eastAsia="ru-RU"/>
        </w:rPr>
        <w:t>)</w:t>
      </w:r>
    </w:p>
    <w:p w14:paraId="5996388D" w14:textId="77647B3D"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505BA505" w14:textId="77777777" w:rsidR="003500FF" w:rsidRPr="007151E5" w:rsidRDefault="003500FF" w:rsidP="003500FF">
      <w:pPr>
        <w:tabs>
          <w:tab w:val="left" w:pos="993"/>
        </w:tabs>
        <w:ind w:firstLine="567"/>
        <w:jc w:val="both"/>
        <w:rPr>
          <w:b/>
          <w:lang w:val="uk-UA"/>
        </w:rPr>
      </w:pPr>
    </w:p>
    <w:p w14:paraId="66D68C4D" w14:textId="2634BC71" w:rsidR="003500FF" w:rsidRPr="00D8724E" w:rsidRDefault="003500FF" w:rsidP="004B6EFC">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117530">
        <w:rPr>
          <w:b/>
          <w:lang w:val="uk-UA"/>
        </w:rPr>
        <w:t>»</w:t>
      </w:r>
      <w:r w:rsidRPr="00117530">
        <w:rPr>
          <w:lang w:val="uk-UA"/>
        </w:rPr>
        <w:t xml:space="preserve"> </w:t>
      </w:r>
      <w:r w:rsidRPr="00D8724E">
        <w:rPr>
          <w:lang w:val="uk-UA"/>
        </w:rPr>
        <w:t>(</w:t>
      </w:r>
      <w:r w:rsidRPr="00D8724E">
        <w:rPr>
          <w:kern w:val="3"/>
          <w:lang w:val="uk-UA" w:eastAsia="ru-RU"/>
        </w:rPr>
        <w:t xml:space="preserve">далі – </w:t>
      </w:r>
      <w:r w:rsidR="00191E21" w:rsidRPr="00D8724E">
        <w:rPr>
          <w:kern w:val="3"/>
          <w:lang w:val="uk-UA" w:eastAsia="ru-RU"/>
        </w:rPr>
        <w:t>Покупець</w:t>
      </w:r>
      <w:r w:rsidRPr="00D8724E">
        <w:rPr>
          <w:b/>
          <w:lang w:val="uk-UA"/>
        </w:rPr>
        <w:t xml:space="preserve"> </w:t>
      </w:r>
      <w:r w:rsidRPr="00D8724E">
        <w:rPr>
          <w:lang w:val="uk-UA"/>
        </w:rPr>
        <w:t>в особі ________________________________________________</w:t>
      </w:r>
      <w:r w:rsidRPr="00D8724E">
        <w:t xml:space="preserve">, </w:t>
      </w:r>
      <w:r w:rsidRPr="00D8724E">
        <w:rPr>
          <w:lang w:val="uk-UA"/>
        </w:rPr>
        <w:t xml:space="preserve">який </w:t>
      </w:r>
      <w:proofErr w:type="spellStart"/>
      <w:r w:rsidRPr="00D8724E">
        <w:t>діє</w:t>
      </w:r>
      <w:proofErr w:type="spellEnd"/>
      <w:r w:rsidRPr="00D8724E">
        <w:t xml:space="preserve"> на </w:t>
      </w:r>
      <w:proofErr w:type="spellStart"/>
      <w:r w:rsidRPr="00D8724E">
        <w:t>підставі</w:t>
      </w:r>
      <w:proofErr w:type="spellEnd"/>
      <w:r w:rsidRPr="00D8724E">
        <w:t xml:space="preserve"> Статуту</w:t>
      </w:r>
      <w:r w:rsidRPr="00D8724E">
        <w:rPr>
          <w:kern w:val="3"/>
          <w:lang w:val="uk-UA" w:eastAsia="ru-RU"/>
        </w:rPr>
        <w:t>, з однієї сторони, та</w:t>
      </w:r>
      <w:r w:rsidRPr="00D8724E">
        <w:rPr>
          <w:lang w:val="uk-UA"/>
        </w:rPr>
        <w:t xml:space="preserve"> </w:t>
      </w:r>
    </w:p>
    <w:p w14:paraId="4FD15DDB" w14:textId="4F3357BA" w:rsidR="003500FF" w:rsidRPr="00AC26EB" w:rsidRDefault="003500FF" w:rsidP="004B6EFC">
      <w:pPr>
        <w:tabs>
          <w:tab w:val="left" w:pos="0"/>
          <w:tab w:val="left" w:pos="993"/>
        </w:tabs>
        <w:ind w:left="284" w:firstLine="425"/>
        <w:jc w:val="both"/>
        <w:rPr>
          <w:rFonts w:eastAsia="Calibri"/>
          <w:lang w:val="uk-UA"/>
        </w:rPr>
      </w:pPr>
      <w:r w:rsidRPr="00D8724E">
        <w:rPr>
          <w:b/>
          <w:bCs/>
          <w:lang w:val="uk-UA"/>
        </w:rPr>
        <w:t xml:space="preserve">________________________________________________________, </w:t>
      </w:r>
      <w:r w:rsidRPr="00D8724E">
        <w:rPr>
          <w:lang w:val="uk-UA"/>
        </w:rPr>
        <w:t>(</w:t>
      </w:r>
      <w:r w:rsidRPr="00D8724E">
        <w:rPr>
          <w:bCs/>
          <w:lang w:val="uk-UA"/>
        </w:rPr>
        <w:t xml:space="preserve">далі – </w:t>
      </w:r>
      <w:r w:rsidR="00191E21" w:rsidRPr="00D8724E">
        <w:rPr>
          <w:bCs/>
          <w:lang w:val="uk-UA"/>
        </w:rPr>
        <w:t>Постачальник</w:t>
      </w:r>
      <w:r w:rsidRPr="00D8724E">
        <w:rPr>
          <w:bCs/>
          <w:lang w:val="uk-UA"/>
        </w:rPr>
        <w:t>)</w:t>
      </w:r>
      <w:r w:rsidRPr="00D8724E">
        <w:rPr>
          <w:b/>
          <w:bCs/>
          <w:lang w:val="uk-UA"/>
        </w:rPr>
        <w:t xml:space="preserve">, </w:t>
      </w:r>
      <w:r w:rsidRPr="00D8724E">
        <w:rPr>
          <w:lang w:val="uk-UA"/>
        </w:rPr>
        <w:t>в особі ___________________________________________________, який діє на підставі</w:t>
      </w:r>
      <w:r w:rsidRPr="007151E5">
        <w:rPr>
          <w:lang w:val="uk-UA"/>
        </w:rPr>
        <w:t xml:space="preserve">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3 «</w:t>
      </w:r>
      <w:r w:rsidR="00303855">
        <w:rPr>
          <w:rFonts w:eastAsia="Calibri"/>
          <w:lang w:val="uk-UA"/>
        </w:rPr>
        <w:t>М</w:t>
      </w:r>
      <w:r w:rsidR="00303855" w:rsidRPr="003500FF">
        <w:rPr>
          <w:rFonts w:eastAsia="Calibri"/>
          <w:lang w:val="uk-UA"/>
        </w:rPr>
        <w:t>едико-технічні вимоги</w:t>
      </w:r>
      <w:r w:rsidR="00303855">
        <w:rPr>
          <w:rFonts w:eastAsia="Calibri"/>
          <w:lang w:val="uk-UA"/>
        </w:rPr>
        <w:t xml:space="preserve"> </w:t>
      </w:r>
      <w:r w:rsidR="00303855" w:rsidRPr="003500FF">
        <w:rPr>
          <w:rFonts w:eastAsia="Calibri"/>
          <w:lang w:val="uk-UA"/>
        </w:rPr>
        <w:t>(інформація про необхідні технічні, якісні та кількісні характеристики предмета закупівлі)</w:t>
      </w:r>
      <w:r w:rsidR="00303855">
        <w:rPr>
          <w:rFonts w:eastAsia="Calibri"/>
          <w:lang w:val="uk-UA"/>
        </w:rPr>
        <w:t>»</w:t>
      </w:r>
      <w:r w:rsidR="00303855" w:rsidRPr="007151E5">
        <w:rPr>
          <w:rFonts w:eastAsia="Calibri"/>
          <w:lang w:val="uk-UA"/>
        </w:rPr>
        <w:t xml:space="preserve"> </w:t>
      </w:r>
      <w:r w:rsidRPr="007151E5">
        <w:rPr>
          <w:rFonts w:eastAsia="Calibri"/>
          <w:lang w:val="uk-UA"/>
        </w:rPr>
        <w:t xml:space="preserve">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bookmarkEnd w:id="4"/>
    <w:p w14:paraId="59F96E8B" w14:textId="77777777" w:rsidR="004A015F" w:rsidRPr="004A015F" w:rsidRDefault="004A015F" w:rsidP="004A015F">
      <w:pPr>
        <w:pBdr>
          <w:top w:val="nil"/>
          <w:left w:val="nil"/>
          <w:bottom w:val="nil"/>
          <w:right w:val="nil"/>
          <w:between w:val="nil"/>
        </w:pBdr>
        <w:suppressAutoHyphens w:val="0"/>
        <w:rPr>
          <w:color w:val="000000"/>
          <w:sz w:val="32"/>
          <w:szCs w:val="32"/>
          <w:lang w:val="uk-UA" w:eastAsia="uk-U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275"/>
        <w:gridCol w:w="1843"/>
        <w:gridCol w:w="4111"/>
      </w:tblGrid>
      <w:tr w:rsidR="002A43E7" w:rsidRPr="006622AA" w14:paraId="748A95D9" w14:textId="77777777" w:rsidTr="00A13185">
        <w:tc>
          <w:tcPr>
            <w:tcW w:w="3119" w:type="dxa"/>
            <w:gridSpan w:val="2"/>
            <w:shd w:val="clear" w:color="auto" w:fill="auto"/>
          </w:tcPr>
          <w:p w14:paraId="57265741" w14:textId="77777777" w:rsidR="002A43E7" w:rsidRPr="00590F40" w:rsidRDefault="002A43E7" w:rsidP="00A13185">
            <w:pPr>
              <w:widowControl w:val="0"/>
              <w:ind w:left="34"/>
              <w:rPr>
                <w:rFonts w:eastAsia="SimSun" w:cs="Times"/>
                <w:b/>
                <w:color w:val="000000"/>
                <w:kern w:val="2"/>
                <w:lang w:val="uk-UA" w:eastAsia="hi-IN" w:bidi="hi-IN"/>
              </w:rPr>
            </w:pPr>
            <w:r w:rsidRPr="00590F40">
              <w:rPr>
                <w:rFonts w:eastAsia="SimSun" w:cs="Times"/>
                <w:b/>
                <w:color w:val="000000"/>
                <w:kern w:val="2"/>
                <w:lang w:val="uk-UA" w:eastAsia="hi-IN" w:bidi="hi-IN"/>
              </w:rPr>
              <w:t>Назва предмету закупівлі:</w:t>
            </w:r>
          </w:p>
        </w:tc>
        <w:tc>
          <w:tcPr>
            <w:tcW w:w="7229" w:type="dxa"/>
            <w:gridSpan w:val="3"/>
          </w:tcPr>
          <w:p w14:paraId="74EE499A" w14:textId="77777777" w:rsidR="002A43E7" w:rsidRPr="00590F40" w:rsidRDefault="002A43E7" w:rsidP="00A13185">
            <w:pPr>
              <w:widowControl w:val="0"/>
              <w:suppressAutoHyphens w:val="0"/>
              <w:ind w:left="48"/>
              <w:rPr>
                <w:rFonts w:eastAsia="SimSun"/>
                <w:b/>
                <w:bCs/>
                <w:color w:val="000000"/>
                <w:kern w:val="2"/>
                <w:lang w:val="uk-UA" w:eastAsia="hi-IN" w:bidi="hi-IN"/>
              </w:rPr>
            </w:pPr>
            <w:r w:rsidRPr="00590F40">
              <w:rPr>
                <w:b/>
                <w:lang w:val="uk-UA" w:eastAsia="uk-UA"/>
              </w:rPr>
              <w:t>Код згідно ДК 021:2015: 33190000-8 - Медичне обладнання та вироби медичного призначення різні (</w:t>
            </w:r>
            <w:r w:rsidRPr="00590F40">
              <w:rPr>
                <w:b/>
                <w:color w:val="000000"/>
                <w:lang w:val="uk-UA" w:eastAsia="uk-UA"/>
              </w:rPr>
              <w:t>Модульний монітор пацієнта</w:t>
            </w:r>
            <w:r w:rsidRPr="00590F40">
              <w:rPr>
                <w:b/>
                <w:lang w:val="uk-UA" w:eastAsia="uk-UA"/>
              </w:rPr>
              <w:t xml:space="preserve"> НК 024:2019 «Класифікатор медичних виробів»: 33586 - Система моніторингу фізіологічних показників одного пацієнта)</w:t>
            </w:r>
          </w:p>
        </w:tc>
      </w:tr>
      <w:tr w:rsidR="002A43E7" w:rsidRPr="00590F40" w14:paraId="44056A2F" w14:textId="77777777" w:rsidTr="00A13185">
        <w:tc>
          <w:tcPr>
            <w:tcW w:w="3119" w:type="dxa"/>
            <w:gridSpan w:val="2"/>
            <w:shd w:val="clear" w:color="auto" w:fill="auto"/>
          </w:tcPr>
          <w:p w14:paraId="03A39E3F" w14:textId="77777777" w:rsidR="002A43E7" w:rsidRPr="00590F40" w:rsidRDefault="002A43E7" w:rsidP="00A13185">
            <w:pPr>
              <w:widowControl w:val="0"/>
              <w:ind w:left="34"/>
              <w:rPr>
                <w:rFonts w:eastAsia="SimSun" w:cs="Times"/>
                <w:b/>
                <w:color w:val="000000"/>
                <w:kern w:val="2"/>
                <w:lang w:val="uk-UA" w:eastAsia="hi-IN" w:bidi="hi-IN"/>
              </w:rPr>
            </w:pPr>
            <w:r w:rsidRPr="00590F40">
              <w:rPr>
                <w:rFonts w:eastAsia="SimSun" w:cs="Times"/>
                <w:b/>
                <w:color w:val="000000"/>
                <w:kern w:val="2"/>
                <w:lang w:val="uk-UA" w:eastAsia="hi-IN" w:bidi="hi-IN"/>
              </w:rPr>
              <w:t>Кількість:</w:t>
            </w:r>
          </w:p>
        </w:tc>
        <w:tc>
          <w:tcPr>
            <w:tcW w:w="7229" w:type="dxa"/>
            <w:gridSpan w:val="3"/>
          </w:tcPr>
          <w:p w14:paraId="36FA8678" w14:textId="77777777" w:rsidR="002A43E7" w:rsidRPr="00590F40" w:rsidRDefault="002A43E7" w:rsidP="00A13185">
            <w:pPr>
              <w:widowControl w:val="0"/>
              <w:jc w:val="both"/>
              <w:rPr>
                <w:rFonts w:eastAsia="Times" w:cs="Times"/>
                <w:lang w:val="uk-UA" w:eastAsia="uk-UA"/>
              </w:rPr>
            </w:pPr>
            <w:r w:rsidRPr="00590F40">
              <w:rPr>
                <w:rFonts w:eastAsia="Times" w:cs="Times"/>
                <w:bCs/>
                <w:lang w:val="en-US" w:eastAsia="uk-UA"/>
              </w:rPr>
              <w:t>5</w:t>
            </w:r>
            <w:r w:rsidRPr="00590F40">
              <w:rPr>
                <w:rFonts w:eastAsia="Times" w:cs="Times"/>
                <w:bCs/>
                <w:lang w:val="uk-UA" w:eastAsia="uk-UA"/>
              </w:rPr>
              <w:t>1</w:t>
            </w:r>
            <w:r w:rsidRPr="00590F40">
              <w:rPr>
                <w:rFonts w:eastAsia="Times" w:cs="Times"/>
                <w:bCs/>
                <w:lang w:val="en-US" w:eastAsia="uk-UA"/>
              </w:rPr>
              <w:t xml:space="preserve"> (</w:t>
            </w:r>
            <w:r w:rsidRPr="00590F40">
              <w:rPr>
                <w:rFonts w:eastAsia="Times" w:cs="Times"/>
                <w:bCs/>
                <w:lang w:val="uk-UA" w:eastAsia="uk-UA"/>
              </w:rPr>
              <w:t>п’ятдесят одна) штука</w:t>
            </w:r>
          </w:p>
        </w:tc>
      </w:tr>
      <w:tr w:rsidR="002A43E7" w:rsidRPr="00590F40" w14:paraId="29FEF070" w14:textId="77777777" w:rsidTr="00A13185">
        <w:tc>
          <w:tcPr>
            <w:tcW w:w="3119" w:type="dxa"/>
            <w:gridSpan w:val="2"/>
            <w:shd w:val="clear" w:color="auto" w:fill="auto"/>
          </w:tcPr>
          <w:p w14:paraId="1EC75695" w14:textId="77777777" w:rsidR="002A43E7" w:rsidRPr="00590F40" w:rsidRDefault="002A43E7" w:rsidP="00A13185">
            <w:pPr>
              <w:widowControl w:val="0"/>
              <w:ind w:left="34"/>
              <w:rPr>
                <w:rFonts w:eastAsia="SimSun" w:cs="Times"/>
                <w:b/>
                <w:color w:val="000000"/>
                <w:kern w:val="2"/>
                <w:lang w:val="uk-UA" w:eastAsia="hi-IN" w:bidi="hi-IN"/>
              </w:rPr>
            </w:pPr>
            <w:r w:rsidRPr="00590F40">
              <w:rPr>
                <w:rFonts w:eastAsia="SimSun" w:cs="Times"/>
                <w:b/>
                <w:color w:val="000000"/>
                <w:kern w:val="2"/>
                <w:lang w:val="uk-UA" w:eastAsia="hi-IN" w:bidi="hi-IN"/>
              </w:rPr>
              <w:t>Строк поставки:</w:t>
            </w:r>
          </w:p>
        </w:tc>
        <w:tc>
          <w:tcPr>
            <w:tcW w:w="7229" w:type="dxa"/>
            <w:gridSpan w:val="3"/>
          </w:tcPr>
          <w:p w14:paraId="60514CDF" w14:textId="77777777" w:rsidR="002A43E7" w:rsidRPr="00590F40" w:rsidRDefault="002A43E7" w:rsidP="00A13185">
            <w:pPr>
              <w:widowControl w:val="0"/>
              <w:jc w:val="both"/>
              <w:rPr>
                <w:rFonts w:eastAsia="Times" w:cs="Times"/>
                <w:lang w:val="uk-UA" w:eastAsia="uk-UA"/>
              </w:rPr>
            </w:pPr>
            <w:r w:rsidRPr="00590F40">
              <w:rPr>
                <w:rFonts w:eastAsia="Tahoma" w:cs="Times"/>
                <w:bCs/>
                <w:lang w:val="uk-UA" w:eastAsia="ru-RU"/>
              </w:rPr>
              <w:t>60 календарних днів з дня укладання договору</w:t>
            </w:r>
          </w:p>
        </w:tc>
      </w:tr>
      <w:tr w:rsidR="002A43E7" w:rsidRPr="00590F40" w14:paraId="01811A0A" w14:textId="77777777" w:rsidTr="00A13185">
        <w:tc>
          <w:tcPr>
            <w:tcW w:w="3119" w:type="dxa"/>
            <w:gridSpan w:val="2"/>
            <w:shd w:val="clear" w:color="auto" w:fill="auto"/>
          </w:tcPr>
          <w:p w14:paraId="345AC1F8" w14:textId="77777777" w:rsidR="002A43E7" w:rsidRPr="00590F40" w:rsidRDefault="002A43E7" w:rsidP="00A13185">
            <w:pPr>
              <w:widowControl w:val="0"/>
              <w:ind w:left="34"/>
              <w:rPr>
                <w:rFonts w:eastAsia="SimSun" w:cs="Times"/>
                <w:b/>
                <w:color w:val="000000"/>
                <w:kern w:val="2"/>
                <w:lang w:val="uk-UA" w:eastAsia="hi-IN" w:bidi="hi-IN"/>
              </w:rPr>
            </w:pPr>
            <w:r w:rsidRPr="00590F40">
              <w:rPr>
                <w:rFonts w:eastAsia="SimSun" w:cs="Times"/>
                <w:b/>
                <w:color w:val="000000"/>
                <w:kern w:val="2"/>
                <w:lang w:val="uk-UA" w:eastAsia="hi-IN" w:bidi="hi-IN"/>
              </w:rPr>
              <w:t>Гарантійний строк</w:t>
            </w:r>
          </w:p>
        </w:tc>
        <w:tc>
          <w:tcPr>
            <w:tcW w:w="7229" w:type="dxa"/>
            <w:gridSpan w:val="3"/>
          </w:tcPr>
          <w:p w14:paraId="18D0134C" w14:textId="77777777" w:rsidR="002A43E7" w:rsidRPr="00590F40" w:rsidRDefault="002A43E7" w:rsidP="00A13185">
            <w:pPr>
              <w:widowControl w:val="0"/>
              <w:jc w:val="both"/>
              <w:rPr>
                <w:rFonts w:eastAsia="Tahoma" w:cs="Times"/>
                <w:bCs/>
                <w:lang w:val="uk-UA" w:eastAsia="ru-RU"/>
              </w:rPr>
            </w:pPr>
            <w:r w:rsidRPr="00590F40">
              <w:rPr>
                <w:rFonts w:eastAsia="Tahoma" w:cs="Times"/>
                <w:bCs/>
                <w:lang w:val="uk-UA" w:eastAsia="ru-RU"/>
              </w:rPr>
              <w:t>12 місяців</w:t>
            </w:r>
          </w:p>
        </w:tc>
      </w:tr>
      <w:tr w:rsidR="002A43E7" w:rsidRPr="00590F40" w14:paraId="66864920" w14:textId="77777777" w:rsidTr="00A13185">
        <w:tc>
          <w:tcPr>
            <w:tcW w:w="3119" w:type="dxa"/>
            <w:gridSpan w:val="2"/>
            <w:shd w:val="clear" w:color="auto" w:fill="auto"/>
          </w:tcPr>
          <w:p w14:paraId="50D0936D" w14:textId="77777777" w:rsidR="002A43E7" w:rsidRPr="00590F40" w:rsidRDefault="002A43E7" w:rsidP="00A13185">
            <w:pPr>
              <w:widowControl w:val="0"/>
              <w:ind w:left="34"/>
              <w:rPr>
                <w:rFonts w:eastAsia="SimSun" w:cs="Times"/>
                <w:b/>
                <w:color w:val="000000"/>
                <w:kern w:val="2"/>
                <w:lang w:val="uk-UA" w:eastAsia="hi-IN" w:bidi="hi-IN"/>
              </w:rPr>
            </w:pPr>
            <w:r w:rsidRPr="00590F40">
              <w:rPr>
                <w:rFonts w:eastAsia="SimSun" w:cs="Times"/>
                <w:b/>
                <w:color w:val="000000"/>
                <w:kern w:val="2"/>
                <w:lang w:val="uk-UA" w:eastAsia="hi-IN" w:bidi="hi-IN"/>
              </w:rPr>
              <w:t xml:space="preserve">Торгівельна назва товару </w:t>
            </w:r>
          </w:p>
        </w:tc>
        <w:tc>
          <w:tcPr>
            <w:tcW w:w="7229" w:type="dxa"/>
            <w:gridSpan w:val="3"/>
          </w:tcPr>
          <w:p w14:paraId="6CB4935D" w14:textId="77777777" w:rsidR="002A43E7" w:rsidRPr="00590F40" w:rsidRDefault="002A43E7" w:rsidP="00A13185">
            <w:pPr>
              <w:widowControl w:val="0"/>
              <w:jc w:val="both"/>
              <w:rPr>
                <w:rFonts w:eastAsia="Tahoma" w:cs="Times"/>
                <w:bCs/>
                <w:lang w:val="uk-UA" w:eastAsia="ru-RU"/>
              </w:rPr>
            </w:pPr>
            <w:r w:rsidRPr="00590F40">
              <w:rPr>
                <w:rFonts w:eastAsia="Times" w:cs="Times"/>
                <w:bCs/>
                <w:i/>
                <w:iCs/>
                <w:color w:val="FF0000"/>
                <w:lang w:val="uk-UA" w:eastAsia="uk-UA"/>
              </w:rPr>
              <w:t>Вказати марку і модель запропонованого товару</w:t>
            </w:r>
          </w:p>
        </w:tc>
      </w:tr>
      <w:tr w:rsidR="002A43E7" w:rsidRPr="00590F40" w14:paraId="53B074CF" w14:textId="77777777" w:rsidTr="00A13185">
        <w:tc>
          <w:tcPr>
            <w:tcW w:w="3119" w:type="dxa"/>
            <w:gridSpan w:val="2"/>
            <w:shd w:val="clear" w:color="auto" w:fill="auto"/>
          </w:tcPr>
          <w:p w14:paraId="48B031A8" w14:textId="77777777" w:rsidR="002A43E7" w:rsidRPr="00590F40" w:rsidRDefault="002A43E7" w:rsidP="00A13185">
            <w:pPr>
              <w:widowControl w:val="0"/>
              <w:rPr>
                <w:rFonts w:eastAsia="SimSun" w:cs="Times"/>
                <w:b/>
                <w:color w:val="000000"/>
                <w:kern w:val="2"/>
                <w:lang w:val="uk-UA" w:eastAsia="hi-IN" w:bidi="hi-IN"/>
              </w:rPr>
            </w:pPr>
            <w:r w:rsidRPr="00590F40">
              <w:rPr>
                <w:rFonts w:eastAsia="SimSun" w:cs="Times"/>
                <w:b/>
                <w:color w:val="000000"/>
                <w:kern w:val="2"/>
                <w:lang w:val="uk-UA" w:eastAsia="hi-IN" w:bidi="hi-IN"/>
              </w:rPr>
              <w:t>Назва виробника</w:t>
            </w:r>
          </w:p>
        </w:tc>
        <w:tc>
          <w:tcPr>
            <w:tcW w:w="7229" w:type="dxa"/>
            <w:gridSpan w:val="3"/>
          </w:tcPr>
          <w:p w14:paraId="2A6DDC7D" w14:textId="77777777" w:rsidR="002A43E7" w:rsidRPr="00590F40" w:rsidRDefault="002A43E7" w:rsidP="00A13185">
            <w:pPr>
              <w:widowControl w:val="0"/>
              <w:jc w:val="both"/>
              <w:rPr>
                <w:rFonts w:eastAsia="Tahoma" w:cs="Times"/>
                <w:bCs/>
                <w:lang w:val="uk-UA" w:eastAsia="ru-RU"/>
              </w:rPr>
            </w:pPr>
            <w:r w:rsidRPr="00590F40">
              <w:rPr>
                <w:rFonts w:eastAsia="Times" w:cs="Times"/>
                <w:bCs/>
                <w:i/>
                <w:iCs/>
                <w:color w:val="FF0000"/>
                <w:lang w:val="uk-UA" w:eastAsia="uk-UA"/>
              </w:rPr>
              <w:t>Вказати назву виробника запропонованого товару</w:t>
            </w:r>
          </w:p>
        </w:tc>
      </w:tr>
      <w:tr w:rsidR="002A43E7" w:rsidRPr="00590F40" w14:paraId="41DDC031" w14:textId="77777777" w:rsidTr="00A13185">
        <w:tc>
          <w:tcPr>
            <w:tcW w:w="3119" w:type="dxa"/>
            <w:gridSpan w:val="2"/>
            <w:shd w:val="clear" w:color="auto" w:fill="auto"/>
          </w:tcPr>
          <w:p w14:paraId="337E1B64" w14:textId="77777777" w:rsidR="002A43E7" w:rsidRPr="00590F40" w:rsidRDefault="002A43E7" w:rsidP="00A13185">
            <w:pPr>
              <w:widowControl w:val="0"/>
              <w:rPr>
                <w:rFonts w:eastAsia="SimSun"/>
                <w:b/>
                <w:color w:val="000000"/>
                <w:kern w:val="2"/>
                <w:lang w:val="uk-UA" w:eastAsia="hi-IN" w:bidi="hi-IN"/>
              </w:rPr>
            </w:pPr>
            <w:r w:rsidRPr="00590F40">
              <w:rPr>
                <w:rFonts w:eastAsia="SimSun"/>
                <w:b/>
                <w:color w:val="000000"/>
                <w:kern w:val="2"/>
                <w:lang w:val="uk-UA" w:eastAsia="hi-IN" w:bidi="hi-IN"/>
              </w:rPr>
              <w:t>Країна виробництва</w:t>
            </w:r>
          </w:p>
        </w:tc>
        <w:tc>
          <w:tcPr>
            <w:tcW w:w="7229" w:type="dxa"/>
            <w:gridSpan w:val="3"/>
          </w:tcPr>
          <w:p w14:paraId="07ED9E47" w14:textId="77777777" w:rsidR="002A43E7" w:rsidRPr="00590F40" w:rsidRDefault="002A43E7" w:rsidP="00A13185">
            <w:pPr>
              <w:widowControl w:val="0"/>
              <w:jc w:val="both"/>
              <w:rPr>
                <w:rFonts w:eastAsia="Tahoma"/>
                <w:bCs/>
                <w:lang w:val="uk-UA" w:eastAsia="ru-RU"/>
              </w:rPr>
            </w:pPr>
            <w:r w:rsidRPr="00590F40">
              <w:rPr>
                <w:rFonts w:eastAsia="Times"/>
                <w:bCs/>
                <w:i/>
                <w:iCs/>
                <w:color w:val="FF0000"/>
                <w:lang w:val="uk-UA" w:eastAsia="uk-UA"/>
              </w:rPr>
              <w:t>Вказати країну виробництва запропонованого товару</w:t>
            </w:r>
          </w:p>
        </w:tc>
      </w:tr>
      <w:tr w:rsidR="002A43E7" w:rsidRPr="00590F40" w14:paraId="5544DA02"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2ECB1" w14:textId="77777777" w:rsidR="002A43E7" w:rsidRPr="00590F40" w:rsidRDefault="002A43E7" w:rsidP="00A13185">
            <w:pPr>
              <w:widowControl w:val="0"/>
              <w:suppressAutoHyphens w:val="0"/>
              <w:rPr>
                <w:lang w:val="uk-UA" w:eastAsia="uk-UA"/>
              </w:rPr>
            </w:pPr>
            <w:r w:rsidRPr="00590F40">
              <w:rPr>
                <w:rFonts w:eastAsia="Times"/>
                <w:b/>
                <w:lang w:val="uk-UA" w:eastAsia="uk-UA"/>
              </w:rPr>
              <w:t>№ з/п</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DF3ACA" w14:textId="77777777" w:rsidR="002A43E7" w:rsidRPr="00590F40" w:rsidRDefault="002A43E7" w:rsidP="00A13185">
            <w:pPr>
              <w:widowControl w:val="0"/>
              <w:suppressAutoHyphens w:val="0"/>
              <w:jc w:val="center"/>
              <w:rPr>
                <w:lang w:val="uk-UA" w:eastAsia="uk-UA"/>
              </w:rPr>
            </w:pPr>
            <w:r w:rsidRPr="00590F40">
              <w:rPr>
                <w:rFonts w:eastAsia="SimSun"/>
                <w:b/>
                <w:color w:val="000000"/>
                <w:kern w:val="2"/>
                <w:lang w:val="uk-UA"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DF0DDC" w14:textId="77777777" w:rsidR="002A43E7" w:rsidRPr="00590F40" w:rsidRDefault="002A43E7" w:rsidP="00A13185">
            <w:pPr>
              <w:widowControl w:val="0"/>
              <w:suppressAutoHyphens w:val="0"/>
              <w:jc w:val="center"/>
              <w:rPr>
                <w:rFonts w:eastAsia="Times"/>
                <w:b/>
                <w:lang w:val="uk-UA" w:eastAsia="uk-UA"/>
              </w:rPr>
            </w:pPr>
            <w:r w:rsidRPr="00590F40">
              <w:rPr>
                <w:rFonts w:eastAsia="Times"/>
                <w:b/>
                <w:lang w:val="uk-UA" w:eastAsia="uk-UA"/>
              </w:rPr>
              <w:t>Відповідність</w:t>
            </w:r>
          </w:p>
          <w:p w14:paraId="6323666B" w14:textId="77777777" w:rsidR="002A43E7" w:rsidRPr="00590F40" w:rsidRDefault="002A43E7" w:rsidP="00A13185">
            <w:pPr>
              <w:widowControl w:val="0"/>
              <w:suppressAutoHyphens w:val="0"/>
              <w:jc w:val="center"/>
              <w:rPr>
                <w:color w:val="000000"/>
                <w:lang w:val="uk-UA" w:eastAsia="uk-UA"/>
              </w:rPr>
            </w:pPr>
            <w:r w:rsidRPr="00590F40">
              <w:rPr>
                <w:rFonts w:eastAsia="Times"/>
                <w:b/>
                <w:lang w:val="uk-UA" w:eastAsia="uk-UA"/>
              </w:rPr>
              <w:t>(так/ні)</w:t>
            </w:r>
          </w:p>
        </w:tc>
        <w:tc>
          <w:tcPr>
            <w:tcW w:w="4111" w:type="dxa"/>
            <w:tcBorders>
              <w:top w:val="single" w:sz="4" w:space="0" w:color="000000"/>
              <w:left w:val="single" w:sz="4" w:space="0" w:color="000000"/>
              <w:bottom w:val="single" w:sz="4" w:space="0" w:color="000000"/>
              <w:right w:val="single" w:sz="4" w:space="0" w:color="000000"/>
            </w:tcBorders>
          </w:tcPr>
          <w:p w14:paraId="601D0B3C" w14:textId="77777777" w:rsidR="002A43E7" w:rsidRPr="00590F40" w:rsidRDefault="002A43E7" w:rsidP="00A13185">
            <w:pPr>
              <w:widowControl w:val="0"/>
              <w:suppressAutoHyphens w:val="0"/>
              <w:jc w:val="center"/>
              <w:rPr>
                <w:rFonts w:eastAsia="Times"/>
                <w:b/>
                <w:lang w:val="uk-UA" w:eastAsia="uk-UA"/>
              </w:rPr>
            </w:pPr>
            <w:r w:rsidRPr="00590F40">
              <w:rPr>
                <w:rFonts w:eastAsia="Times"/>
                <w:b/>
                <w:lang w:val="uk-UA" w:eastAsia="uk-UA"/>
              </w:rPr>
              <w:t>Вказати посилання на сторінку з технічної документації</w:t>
            </w:r>
          </w:p>
        </w:tc>
      </w:tr>
      <w:tr w:rsidR="002A43E7" w:rsidRPr="00590F40" w14:paraId="68F7DDE8"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6C5711" w14:textId="77777777" w:rsidR="002A43E7" w:rsidRPr="00590F40" w:rsidRDefault="002A43E7" w:rsidP="00A13185">
            <w:pPr>
              <w:widowControl w:val="0"/>
              <w:suppressAutoHyphens w:val="0"/>
              <w:rPr>
                <w:b/>
                <w:lang w:val="uk-UA" w:eastAsia="uk-UA"/>
              </w:rPr>
            </w:pPr>
            <w:r w:rsidRPr="00590F40">
              <w:rPr>
                <w:b/>
                <w:lang w:val="uk-UA" w:eastAsia="uk-UA"/>
              </w:rPr>
              <w:t>1.</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505506EF" w14:textId="77777777" w:rsidR="002A43E7" w:rsidRPr="00590F40" w:rsidRDefault="002A43E7" w:rsidP="00A13185">
            <w:pPr>
              <w:widowControl w:val="0"/>
              <w:suppressAutoHyphens w:val="0"/>
              <w:rPr>
                <w:b/>
                <w:lang w:val="uk-UA" w:eastAsia="uk-UA"/>
              </w:rPr>
            </w:pPr>
            <w:r w:rsidRPr="00590F40">
              <w:rPr>
                <w:b/>
                <w:lang w:val="uk-UA" w:eastAsia="uk-UA"/>
              </w:rPr>
              <w:t>Загальні технічні вимоги:</w:t>
            </w:r>
          </w:p>
        </w:tc>
      </w:tr>
      <w:tr w:rsidR="002A43E7" w:rsidRPr="00590F40" w14:paraId="476EADEA"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08FA61" w14:textId="77777777" w:rsidR="002A43E7" w:rsidRPr="00590F40" w:rsidRDefault="002A43E7" w:rsidP="00A13185">
            <w:pPr>
              <w:widowControl w:val="0"/>
              <w:suppressAutoHyphens w:val="0"/>
              <w:rPr>
                <w:b/>
                <w:lang w:val="uk-UA" w:eastAsia="uk-UA"/>
              </w:rPr>
            </w:pPr>
            <w:r w:rsidRPr="00590F40">
              <w:rPr>
                <w:lang w:val="uk-UA" w:eastAsia="uk-UA"/>
              </w:rPr>
              <w:t>1.1</w:t>
            </w:r>
          </w:p>
        </w:tc>
        <w:tc>
          <w:tcPr>
            <w:tcW w:w="3543" w:type="dxa"/>
            <w:gridSpan w:val="2"/>
            <w:shd w:val="clear" w:color="auto" w:fill="auto"/>
            <w:vAlign w:val="center"/>
          </w:tcPr>
          <w:p w14:paraId="5B7A20B2" w14:textId="77777777" w:rsidR="002A43E7" w:rsidRPr="00590F40" w:rsidRDefault="002A43E7" w:rsidP="00A13185">
            <w:pPr>
              <w:widowControl w:val="0"/>
              <w:suppressAutoHyphens w:val="0"/>
              <w:rPr>
                <w:lang w:val="uk-UA" w:eastAsia="uk-UA"/>
              </w:rPr>
            </w:pPr>
            <w:r w:rsidRPr="00590F40">
              <w:rPr>
                <w:lang w:val="uk-UA" w:eastAsia="uk-UA"/>
              </w:rPr>
              <w:t xml:space="preserve">Монітор має вимірювати наступні параметри: ЕКГ, SpO2, НІАТ, ЧСС, температуру, дихання,  частоту </w:t>
            </w:r>
            <w:proofErr w:type="spellStart"/>
            <w:r w:rsidRPr="00590F40">
              <w:rPr>
                <w:lang w:val="uk-UA" w:eastAsia="uk-UA"/>
              </w:rPr>
              <w:t>пульса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745351C" w14:textId="77777777" w:rsidR="002A43E7" w:rsidRPr="00590F40" w:rsidRDefault="002A43E7" w:rsidP="00A13185">
            <w:pPr>
              <w:widowControl w:val="0"/>
              <w:suppressAutoHyphens w:val="0"/>
              <w:jc w:val="center"/>
              <w:rPr>
                <w:b/>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35137B51" w14:textId="77777777" w:rsidR="002A43E7" w:rsidRPr="00590F40" w:rsidRDefault="002A43E7" w:rsidP="00A13185">
            <w:pPr>
              <w:widowControl w:val="0"/>
              <w:suppressAutoHyphens w:val="0"/>
              <w:jc w:val="center"/>
              <w:rPr>
                <w:b/>
                <w:lang w:val="uk-UA" w:eastAsia="uk-UA"/>
              </w:rPr>
            </w:pPr>
          </w:p>
        </w:tc>
      </w:tr>
      <w:tr w:rsidR="002A43E7" w:rsidRPr="00590F40" w14:paraId="42A5550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12BB87" w14:textId="77777777" w:rsidR="002A43E7" w:rsidRPr="00590F40" w:rsidRDefault="002A43E7" w:rsidP="00A13185">
            <w:pPr>
              <w:widowControl w:val="0"/>
              <w:suppressAutoHyphens w:val="0"/>
              <w:rPr>
                <w:b/>
                <w:lang w:val="uk-UA" w:eastAsia="uk-UA"/>
              </w:rPr>
            </w:pPr>
            <w:r w:rsidRPr="00590F40">
              <w:rPr>
                <w:lang w:val="uk-UA" w:eastAsia="uk-UA"/>
              </w:rPr>
              <w:t>1.2</w:t>
            </w:r>
          </w:p>
        </w:tc>
        <w:tc>
          <w:tcPr>
            <w:tcW w:w="3543" w:type="dxa"/>
            <w:gridSpan w:val="2"/>
            <w:shd w:val="clear" w:color="auto" w:fill="auto"/>
            <w:vAlign w:val="center"/>
          </w:tcPr>
          <w:p w14:paraId="75B11BDB" w14:textId="77777777" w:rsidR="002A43E7" w:rsidRPr="00590F40" w:rsidRDefault="002A43E7" w:rsidP="00A13185">
            <w:pPr>
              <w:keepLines/>
              <w:widowControl w:val="0"/>
              <w:suppressAutoHyphens w:val="0"/>
              <w:rPr>
                <w:lang w:val="uk-UA" w:eastAsia="uk-UA"/>
              </w:rPr>
            </w:pPr>
            <w:r w:rsidRPr="00590F40">
              <w:rPr>
                <w:lang w:val="uk-UA" w:eastAsia="uk-UA"/>
              </w:rPr>
              <w:t>Динамічний цифровий дисплей, на якому можуть відображатись всі активні параметри</w:t>
            </w:r>
          </w:p>
          <w:p w14:paraId="26869D77" w14:textId="77777777" w:rsidR="002A43E7" w:rsidRPr="00590F40" w:rsidRDefault="002A43E7" w:rsidP="00A13185">
            <w:pPr>
              <w:keepLines/>
              <w:widowControl w:val="0"/>
              <w:suppressAutoHyphens w:val="0"/>
              <w:rPr>
                <w:lang w:val="uk-UA" w:eastAsia="uk-UA"/>
              </w:rPr>
            </w:pPr>
            <w:r w:rsidRPr="00590F40">
              <w:rPr>
                <w:lang w:val="uk-UA" w:eastAsia="uk-UA"/>
              </w:rPr>
              <w:t>РК або TFT екран з:</w:t>
            </w:r>
          </w:p>
          <w:p w14:paraId="1553B048" w14:textId="77777777" w:rsidR="002A43E7" w:rsidRPr="00590F40" w:rsidRDefault="002A43E7" w:rsidP="00A13185">
            <w:pPr>
              <w:keepLines/>
              <w:widowControl w:val="0"/>
              <w:suppressAutoHyphens w:val="0"/>
              <w:rPr>
                <w:lang w:val="uk-UA" w:eastAsia="uk-UA"/>
              </w:rPr>
            </w:pPr>
            <w:r w:rsidRPr="00590F40">
              <w:rPr>
                <w:lang w:val="uk-UA" w:eastAsia="uk-UA"/>
              </w:rPr>
              <w:t>- візуалізація аналогових сигналів форми та числових значень;</w:t>
            </w:r>
          </w:p>
          <w:p w14:paraId="469E69A9" w14:textId="77777777" w:rsidR="002A43E7" w:rsidRPr="00590F40" w:rsidRDefault="002A43E7" w:rsidP="00A13185">
            <w:pPr>
              <w:widowControl w:val="0"/>
              <w:suppressAutoHyphens w:val="0"/>
              <w:rPr>
                <w:lang w:val="uk-UA" w:eastAsia="uk-UA"/>
              </w:rPr>
            </w:pPr>
            <w:r w:rsidRPr="00590F40">
              <w:rPr>
                <w:lang w:val="uk-UA" w:eastAsia="uk-UA"/>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485861" w14:textId="77777777" w:rsidR="002A43E7" w:rsidRPr="00590F40" w:rsidRDefault="002A43E7" w:rsidP="00A13185">
            <w:pPr>
              <w:widowControl w:val="0"/>
              <w:suppressAutoHyphens w:val="0"/>
              <w:jc w:val="center"/>
              <w:rPr>
                <w:b/>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60734EDD" w14:textId="77777777" w:rsidR="002A43E7" w:rsidRPr="00590F40" w:rsidRDefault="002A43E7" w:rsidP="00A13185">
            <w:pPr>
              <w:widowControl w:val="0"/>
              <w:suppressAutoHyphens w:val="0"/>
              <w:jc w:val="center"/>
              <w:rPr>
                <w:b/>
                <w:lang w:val="uk-UA" w:eastAsia="uk-UA"/>
              </w:rPr>
            </w:pPr>
          </w:p>
        </w:tc>
      </w:tr>
      <w:tr w:rsidR="002A43E7" w:rsidRPr="00590F40" w14:paraId="3444D406"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BB6766" w14:textId="77777777" w:rsidR="002A43E7" w:rsidRPr="00590F40" w:rsidRDefault="002A43E7" w:rsidP="00A13185">
            <w:pPr>
              <w:widowControl w:val="0"/>
              <w:suppressAutoHyphens w:val="0"/>
              <w:rPr>
                <w:b/>
                <w:lang w:val="uk-UA" w:eastAsia="uk-UA"/>
              </w:rPr>
            </w:pPr>
            <w:r w:rsidRPr="00590F40">
              <w:rPr>
                <w:lang w:val="uk-UA" w:eastAsia="uk-UA"/>
              </w:rPr>
              <w:t>1.3</w:t>
            </w:r>
          </w:p>
        </w:tc>
        <w:tc>
          <w:tcPr>
            <w:tcW w:w="3543" w:type="dxa"/>
            <w:gridSpan w:val="2"/>
            <w:shd w:val="clear" w:color="auto" w:fill="auto"/>
            <w:vAlign w:val="center"/>
          </w:tcPr>
          <w:p w14:paraId="3F7A91F1" w14:textId="77777777" w:rsidR="002A43E7" w:rsidRPr="00590F40" w:rsidRDefault="002A43E7" w:rsidP="00A13185">
            <w:pPr>
              <w:widowControl w:val="0"/>
              <w:suppressAutoHyphens w:val="0"/>
              <w:rPr>
                <w:lang w:val="uk-UA" w:eastAsia="uk-UA"/>
              </w:rPr>
            </w:pPr>
            <w:r w:rsidRPr="00590F40">
              <w:rPr>
                <w:lang w:val="uk-UA" w:eastAsia="uk-UA"/>
              </w:rPr>
              <w:t>Динамічний цифровий дисплей, на якому можуть відображатись всі активні параметри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3D94E1" w14:textId="77777777" w:rsidR="002A43E7" w:rsidRPr="00590F40" w:rsidRDefault="002A43E7" w:rsidP="00A13185">
            <w:pPr>
              <w:widowControl w:val="0"/>
              <w:suppressAutoHyphens w:val="0"/>
              <w:jc w:val="center"/>
              <w:rPr>
                <w:b/>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41855CC5" w14:textId="77777777" w:rsidR="002A43E7" w:rsidRPr="00590F40" w:rsidRDefault="002A43E7" w:rsidP="00A13185">
            <w:pPr>
              <w:widowControl w:val="0"/>
              <w:suppressAutoHyphens w:val="0"/>
              <w:jc w:val="center"/>
              <w:rPr>
                <w:b/>
                <w:lang w:val="uk-UA" w:eastAsia="uk-UA"/>
              </w:rPr>
            </w:pPr>
          </w:p>
        </w:tc>
      </w:tr>
      <w:tr w:rsidR="002A43E7" w:rsidRPr="00590F40" w14:paraId="750F926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86B794" w14:textId="77777777" w:rsidR="002A43E7" w:rsidRPr="00590F40" w:rsidRDefault="002A43E7" w:rsidP="00A13185">
            <w:pPr>
              <w:widowControl w:val="0"/>
              <w:suppressAutoHyphens w:val="0"/>
              <w:rPr>
                <w:lang w:val="uk-UA" w:eastAsia="uk-UA"/>
              </w:rPr>
            </w:pPr>
            <w:r w:rsidRPr="00590F40">
              <w:rPr>
                <w:lang w:val="uk-UA" w:eastAsia="uk-UA"/>
              </w:rPr>
              <w:t>1.4</w:t>
            </w:r>
          </w:p>
        </w:tc>
        <w:tc>
          <w:tcPr>
            <w:tcW w:w="3543" w:type="dxa"/>
            <w:gridSpan w:val="2"/>
            <w:shd w:val="clear" w:color="auto" w:fill="auto"/>
            <w:vAlign w:val="center"/>
          </w:tcPr>
          <w:p w14:paraId="7E3D9AF4" w14:textId="77777777" w:rsidR="002A43E7" w:rsidRPr="00590F40" w:rsidRDefault="002A43E7" w:rsidP="00A13185">
            <w:pPr>
              <w:widowControl w:val="0"/>
              <w:suppressAutoHyphens w:val="0"/>
              <w:rPr>
                <w:lang w:val="uk-UA" w:eastAsia="uk-UA"/>
              </w:rPr>
            </w:pPr>
            <w:r w:rsidRPr="00590F40">
              <w:rPr>
                <w:lang w:val="uk-UA" w:eastAsia="uk-UA"/>
              </w:rPr>
              <w:t xml:space="preserve">Автоматична та програмована </w:t>
            </w:r>
            <w:r w:rsidRPr="00590F40">
              <w:rPr>
                <w:lang w:val="uk-UA" w:eastAsia="uk-UA"/>
              </w:rPr>
              <w:lastRenderedPageBreak/>
              <w:t>пам'ять. Зберігання даних безперервного моніторингу. Швидкість поширення сигналу трасування щонайменше 25 мм/с. Функції керування даними (переважно).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6E7BF4" w14:textId="77777777" w:rsidR="002A43E7" w:rsidRPr="00590F40" w:rsidRDefault="002A43E7" w:rsidP="00A13185">
            <w:pPr>
              <w:widowControl w:val="0"/>
              <w:suppressAutoHyphens w:val="0"/>
              <w:jc w:val="center"/>
              <w:rPr>
                <w:b/>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5595F61D" w14:textId="77777777" w:rsidR="002A43E7" w:rsidRPr="00590F40" w:rsidRDefault="002A43E7" w:rsidP="00A13185">
            <w:pPr>
              <w:widowControl w:val="0"/>
              <w:suppressAutoHyphens w:val="0"/>
              <w:jc w:val="center"/>
              <w:rPr>
                <w:b/>
                <w:lang w:val="uk-UA" w:eastAsia="uk-UA"/>
              </w:rPr>
            </w:pPr>
          </w:p>
        </w:tc>
      </w:tr>
      <w:tr w:rsidR="002A43E7" w:rsidRPr="00590F40" w14:paraId="0EBF4CB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70210D" w14:textId="77777777" w:rsidR="002A43E7" w:rsidRPr="00590F40" w:rsidRDefault="002A43E7" w:rsidP="00A13185">
            <w:pPr>
              <w:widowControl w:val="0"/>
              <w:suppressAutoHyphens w:val="0"/>
              <w:rPr>
                <w:b/>
                <w:lang w:val="uk-UA" w:eastAsia="uk-UA"/>
              </w:rPr>
            </w:pPr>
            <w:r w:rsidRPr="00590F40">
              <w:rPr>
                <w:lang w:val="uk-UA" w:eastAsia="uk-UA"/>
              </w:rPr>
              <w:t>1.5</w:t>
            </w:r>
          </w:p>
        </w:tc>
        <w:tc>
          <w:tcPr>
            <w:tcW w:w="3543" w:type="dxa"/>
            <w:gridSpan w:val="2"/>
            <w:shd w:val="clear" w:color="auto" w:fill="auto"/>
            <w:vAlign w:val="center"/>
          </w:tcPr>
          <w:p w14:paraId="75B0F35E" w14:textId="77777777" w:rsidR="002A43E7" w:rsidRPr="00590F40" w:rsidRDefault="002A43E7" w:rsidP="00A13185">
            <w:pPr>
              <w:keepLines/>
              <w:widowControl w:val="0"/>
              <w:suppressAutoHyphens w:val="0"/>
              <w:rPr>
                <w:lang w:val="uk-UA" w:eastAsia="uk-UA"/>
              </w:rPr>
            </w:pPr>
            <w:r w:rsidRPr="00590F40">
              <w:rPr>
                <w:lang w:val="uk-UA" w:eastAsia="uk-UA"/>
              </w:rPr>
              <w:t>РК або TFT екран з:</w:t>
            </w:r>
          </w:p>
          <w:p w14:paraId="207562E6" w14:textId="77777777" w:rsidR="002A43E7" w:rsidRPr="00590F40" w:rsidRDefault="002A43E7" w:rsidP="00A13185">
            <w:pPr>
              <w:keepLines/>
              <w:widowControl w:val="0"/>
              <w:suppressAutoHyphens w:val="0"/>
              <w:rPr>
                <w:lang w:val="uk-UA" w:eastAsia="uk-UA"/>
              </w:rPr>
            </w:pPr>
            <w:r w:rsidRPr="00590F40">
              <w:rPr>
                <w:lang w:val="uk-UA" w:eastAsia="uk-UA"/>
              </w:rPr>
              <w:t>- візуалізація аналогових сигналів форми та числових значень;</w:t>
            </w:r>
          </w:p>
          <w:p w14:paraId="525FCDDF" w14:textId="77777777" w:rsidR="002A43E7" w:rsidRPr="00590F40" w:rsidRDefault="002A43E7" w:rsidP="00A13185">
            <w:pPr>
              <w:widowControl w:val="0"/>
              <w:suppressAutoHyphens w:val="0"/>
              <w:rPr>
                <w:lang w:val="uk-UA" w:eastAsia="uk-UA"/>
              </w:rPr>
            </w:pPr>
            <w:r w:rsidRPr="00590F40">
              <w:rPr>
                <w:lang w:val="uk-UA" w:eastAsia="uk-UA"/>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69C651" w14:textId="77777777" w:rsidR="002A43E7" w:rsidRPr="00590F40" w:rsidRDefault="002A43E7" w:rsidP="00A13185">
            <w:pPr>
              <w:widowControl w:val="0"/>
              <w:suppressAutoHyphens w:val="0"/>
              <w:jc w:val="center"/>
              <w:rPr>
                <w:b/>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34E9F741" w14:textId="77777777" w:rsidR="002A43E7" w:rsidRPr="00590F40" w:rsidRDefault="002A43E7" w:rsidP="00A13185">
            <w:pPr>
              <w:widowControl w:val="0"/>
              <w:suppressAutoHyphens w:val="0"/>
              <w:jc w:val="center"/>
              <w:rPr>
                <w:b/>
                <w:lang w:val="uk-UA" w:eastAsia="uk-UA"/>
              </w:rPr>
            </w:pPr>
          </w:p>
        </w:tc>
      </w:tr>
      <w:tr w:rsidR="002A43E7" w:rsidRPr="00590F40" w14:paraId="30E98DA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EDA7C5" w14:textId="77777777" w:rsidR="002A43E7" w:rsidRPr="00590F40" w:rsidRDefault="002A43E7" w:rsidP="00A13185">
            <w:pPr>
              <w:widowControl w:val="0"/>
              <w:suppressAutoHyphens w:val="0"/>
              <w:rPr>
                <w:b/>
                <w:lang w:val="uk-UA" w:eastAsia="uk-UA"/>
              </w:rPr>
            </w:pPr>
            <w:r w:rsidRPr="00590F40">
              <w:rPr>
                <w:lang w:val="uk-UA" w:eastAsia="uk-UA"/>
              </w:rPr>
              <w:t>1.6</w:t>
            </w:r>
          </w:p>
        </w:tc>
        <w:tc>
          <w:tcPr>
            <w:tcW w:w="3543" w:type="dxa"/>
            <w:gridSpan w:val="2"/>
            <w:shd w:val="clear" w:color="auto" w:fill="auto"/>
            <w:vAlign w:val="center"/>
          </w:tcPr>
          <w:p w14:paraId="474A145F" w14:textId="77777777" w:rsidR="002A43E7" w:rsidRPr="00590F40" w:rsidRDefault="002A43E7" w:rsidP="00A13185">
            <w:pPr>
              <w:keepLines/>
              <w:widowControl w:val="0"/>
              <w:suppressAutoHyphens w:val="0"/>
              <w:rPr>
                <w:lang w:val="uk-UA" w:eastAsia="uk-UA"/>
              </w:rPr>
            </w:pPr>
            <w:r w:rsidRPr="00590F40">
              <w:rPr>
                <w:lang w:val="uk-UA" w:eastAsia="uk-UA"/>
              </w:rPr>
              <w:t>РК або TFT екран з:</w:t>
            </w:r>
          </w:p>
          <w:p w14:paraId="7FFC5840" w14:textId="77777777" w:rsidR="002A43E7" w:rsidRPr="00590F40" w:rsidRDefault="002A43E7" w:rsidP="00A13185">
            <w:pPr>
              <w:keepLines/>
              <w:widowControl w:val="0"/>
              <w:suppressAutoHyphens w:val="0"/>
              <w:rPr>
                <w:lang w:val="uk-UA" w:eastAsia="uk-UA"/>
              </w:rPr>
            </w:pPr>
            <w:r w:rsidRPr="00590F40">
              <w:rPr>
                <w:lang w:val="uk-UA" w:eastAsia="uk-UA"/>
              </w:rPr>
              <w:t>- візуалізація аналогових сигналів форми та числових значень;</w:t>
            </w:r>
          </w:p>
          <w:p w14:paraId="0ED283FE" w14:textId="77777777" w:rsidR="002A43E7" w:rsidRPr="00590F40" w:rsidRDefault="002A43E7" w:rsidP="00A13185">
            <w:pPr>
              <w:widowControl w:val="0"/>
              <w:suppressAutoHyphens w:val="0"/>
              <w:rPr>
                <w:lang w:val="uk-UA" w:eastAsia="uk-UA"/>
              </w:rPr>
            </w:pPr>
            <w:r w:rsidRPr="00590F40">
              <w:rPr>
                <w:lang w:val="uk-UA" w:eastAsia="uk-UA"/>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1E5AC0" w14:textId="77777777" w:rsidR="002A43E7" w:rsidRPr="00590F40" w:rsidRDefault="002A43E7" w:rsidP="00A13185">
            <w:pPr>
              <w:widowControl w:val="0"/>
              <w:suppressAutoHyphens w:val="0"/>
              <w:ind w:firstLine="708"/>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508C496C" w14:textId="77777777" w:rsidR="002A43E7" w:rsidRPr="00590F40" w:rsidRDefault="002A43E7" w:rsidP="00A13185">
            <w:pPr>
              <w:widowControl w:val="0"/>
              <w:suppressAutoHyphens w:val="0"/>
              <w:ind w:firstLine="27"/>
              <w:jc w:val="center"/>
              <w:rPr>
                <w:lang w:val="uk-UA" w:eastAsia="uk-UA"/>
              </w:rPr>
            </w:pPr>
          </w:p>
        </w:tc>
      </w:tr>
      <w:tr w:rsidR="002A43E7" w:rsidRPr="006622AA" w14:paraId="5B749EE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EB015B" w14:textId="77777777" w:rsidR="002A43E7" w:rsidRPr="00590F40" w:rsidRDefault="002A43E7" w:rsidP="00A13185">
            <w:pPr>
              <w:widowControl w:val="0"/>
              <w:suppressAutoHyphens w:val="0"/>
              <w:rPr>
                <w:lang w:val="uk-UA" w:eastAsia="uk-UA"/>
              </w:rPr>
            </w:pPr>
            <w:r w:rsidRPr="00590F40">
              <w:rPr>
                <w:lang w:val="uk-UA" w:eastAsia="uk-UA"/>
              </w:rPr>
              <w:t>1.7</w:t>
            </w:r>
          </w:p>
        </w:tc>
        <w:tc>
          <w:tcPr>
            <w:tcW w:w="3543" w:type="dxa"/>
            <w:gridSpan w:val="2"/>
            <w:shd w:val="clear" w:color="auto" w:fill="auto"/>
            <w:vAlign w:val="center"/>
          </w:tcPr>
          <w:p w14:paraId="749FA572" w14:textId="77777777" w:rsidR="002A43E7" w:rsidRPr="00590F40" w:rsidRDefault="002A43E7" w:rsidP="00A13185">
            <w:pPr>
              <w:widowControl w:val="0"/>
              <w:suppressAutoHyphens w:val="0"/>
              <w:rPr>
                <w:lang w:val="uk-UA" w:eastAsia="uk-UA"/>
              </w:rPr>
            </w:pPr>
            <w:r w:rsidRPr="00590F40">
              <w:rPr>
                <w:lang w:val="uk-UA" w:eastAsia="uk-UA"/>
              </w:rPr>
              <w:t xml:space="preserve">Електроживлення: Захист від перенапруги та перевантаження струмом в мережі. Захист від розрядів дефібрилятора та </w:t>
            </w:r>
            <w:proofErr w:type="spellStart"/>
            <w:r w:rsidRPr="00590F40">
              <w:rPr>
                <w:lang w:val="uk-UA" w:eastAsia="uk-UA"/>
              </w:rPr>
              <w:t>електрохірургічних</w:t>
            </w:r>
            <w:proofErr w:type="spellEnd"/>
            <w:r w:rsidRPr="00590F40">
              <w:rPr>
                <w:lang w:val="uk-UA" w:eastAsia="uk-UA"/>
              </w:rPr>
              <w:t xml:space="preserve"> апаратів. Автоматичне перемикання між режимами роботи від батареї та від мережі, підзарядки або відключення живлення від мережі. Дисплей повинен показувати, яке джерело живлення використовується. Працює від мережевої напруги або від внутрішньої батареї, що перезаряджається.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9AF8C2"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7345E525" w14:textId="77777777" w:rsidR="002A43E7" w:rsidRPr="00590F40" w:rsidRDefault="002A43E7" w:rsidP="00A13185">
            <w:pPr>
              <w:widowControl w:val="0"/>
              <w:suppressAutoHyphens w:val="0"/>
              <w:jc w:val="center"/>
              <w:rPr>
                <w:lang w:val="uk-UA" w:eastAsia="uk-UA"/>
              </w:rPr>
            </w:pPr>
          </w:p>
        </w:tc>
      </w:tr>
      <w:tr w:rsidR="002A43E7" w:rsidRPr="00590F40" w14:paraId="26C9B2A4"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00AB1C" w14:textId="77777777" w:rsidR="002A43E7" w:rsidRPr="00590F40" w:rsidRDefault="002A43E7" w:rsidP="00A13185">
            <w:pPr>
              <w:widowControl w:val="0"/>
              <w:suppressAutoHyphens w:val="0"/>
              <w:rPr>
                <w:lang w:val="uk-UA" w:eastAsia="uk-UA"/>
              </w:rPr>
            </w:pPr>
            <w:r w:rsidRPr="00590F40">
              <w:rPr>
                <w:lang w:val="uk-UA" w:eastAsia="uk-UA"/>
              </w:rPr>
              <w:t>1.8</w:t>
            </w:r>
          </w:p>
        </w:tc>
        <w:tc>
          <w:tcPr>
            <w:tcW w:w="3543" w:type="dxa"/>
            <w:gridSpan w:val="2"/>
            <w:shd w:val="clear" w:color="auto" w:fill="auto"/>
            <w:vAlign w:val="center"/>
          </w:tcPr>
          <w:p w14:paraId="48B10493" w14:textId="77777777" w:rsidR="002A43E7" w:rsidRPr="00590F40" w:rsidRDefault="002A43E7" w:rsidP="00A13185">
            <w:pPr>
              <w:widowControl w:val="0"/>
              <w:suppressAutoHyphens w:val="0"/>
              <w:rPr>
                <w:rFonts w:eastAsia="Times"/>
                <w:lang w:val="uk-UA" w:eastAsia="uk-UA"/>
              </w:rPr>
            </w:pPr>
            <w:r w:rsidRPr="00590F40">
              <w:rPr>
                <w:lang w:val="uk-UA" w:eastAsia="uk-UA"/>
              </w:rPr>
              <w:t>Переважні стерилізовані та багаторазові роз'єми для ЕКГ-пацієнтів.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09461B"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60D35751" w14:textId="77777777" w:rsidR="002A43E7" w:rsidRPr="00590F40" w:rsidRDefault="002A43E7" w:rsidP="00A13185">
            <w:pPr>
              <w:widowControl w:val="0"/>
              <w:suppressAutoHyphens w:val="0"/>
              <w:jc w:val="center"/>
              <w:rPr>
                <w:lang w:val="uk-UA" w:eastAsia="uk-UA"/>
              </w:rPr>
            </w:pPr>
          </w:p>
        </w:tc>
      </w:tr>
      <w:tr w:rsidR="002A43E7" w:rsidRPr="00590F40" w14:paraId="20A3DB07"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D70CDB" w14:textId="77777777" w:rsidR="002A43E7" w:rsidRPr="00590F40" w:rsidRDefault="002A43E7" w:rsidP="00A13185">
            <w:pPr>
              <w:widowControl w:val="0"/>
              <w:suppressAutoHyphens w:val="0"/>
              <w:rPr>
                <w:lang w:val="uk-UA" w:eastAsia="uk-UA"/>
              </w:rPr>
            </w:pPr>
            <w:r w:rsidRPr="00590F40">
              <w:rPr>
                <w:lang w:val="uk-UA" w:eastAsia="uk-UA"/>
              </w:rPr>
              <w:t>1.9</w:t>
            </w:r>
          </w:p>
        </w:tc>
        <w:tc>
          <w:tcPr>
            <w:tcW w:w="3543" w:type="dxa"/>
            <w:gridSpan w:val="2"/>
            <w:shd w:val="clear" w:color="auto" w:fill="auto"/>
            <w:vAlign w:val="center"/>
          </w:tcPr>
          <w:p w14:paraId="2F14E7C7" w14:textId="77777777" w:rsidR="002A43E7" w:rsidRPr="00590F40" w:rsidRDefault="002A43E7" w:rsidP="00A13185">
            <w:pPr>
              <w:widowControl w:val="0"/>
              <w:suppressAutoHyphens w:val="0"/>
              <w:rPr>
                <w:rFonts w:eastAsia="Times"/>
                <w:lang w:val="uk-UA" w:eastAsia="uk-UA"/>
              </w:rPr>
            </w:pPr>
            <w:r w:rsidRPr="00590F40">
              <w:rPr>
                <w:lang w:val="uk-UA" w:eastAsia="uk-UA"/>
              </w:rPr>
              <w:t>Конструкція повинна забезпечувати можливість використання у складних умовах, наприклад, випробування на удар, вібрацію та вільне падіння відповідно до тестів. Корпус повинен мати рівень захисту від проникнення IPX1 або 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0C9C4D"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0ED51C1A" w14:textId="77777777" w:rsidR="002A43E7" w:rsidRPr="00590F40" w:rsidRDefault="002A43E7" w:rsidP="00A13185">
            <w:pPr>
              <w:widowControl w:val="0"/>
              <w:suppressAutoHyphens w:val="0"/>
              <w:jc w:val="center"/>
              <w:rPr>
                <w:lang w:val="uk-UA" w:eastAsia="uk-UA"/>
              </w:rPr>
            </w:pPr>
          </w:p>
        </w:tc>
      </w:tr>
      <w:tr w:rsidR="002A43E7" w:rsidRPr="00590F40" w14:paraId="011B354D"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65D41" w14:textId="77777777" w:rsidR="002A43E7" w:rsidRPr="00590F40" w:rsidRDefault="002A43E7" w:rsidP="00A13185">
            <w:pPr>
              <w:widowControl w:val="0"/>
              <w:suppressAutoHyphens w:val="0"/>
              <w:rPr>
                <w:b/>
                <w:lang w:val="uk-UA" w:eastAsia="uk-UA"/>
              </w:rPr>
            </w:pPr>
            <w:r w:rsidRPr="00590F40">
              <w:rPr>
                <w:b/>
                <w:lang w:val="uk-UA" w:eastAsia="uk-UA"/>
              </w:rPr>
              <w:t>2.</w:t>
            </w:r>
          </w:p>
        </w:tc>
        <w:tc>
          <w:tcPr>
            <w:tcW w:w="9497" w:type="dxa"/>
            <w:gridSpan w:val="4"/>
            <w:tcBorders>
              <w:right w:val="single" w:sz="4" w:space="0" w:color="000000"/>
            </w:tcBorders>
            <w:shd w:val="clear" w:color="auto" w:fill="auto"/>
          </w:tcPr>
          <w:p w14:paraId="7A046BEA" w14:textId="77777777" w:rsidR="002A43E7" w:rsidRPr="00590F40" w:rsidRDefault="002A43E7" w:rsidP="00A13185">
            <w:pPr>
              <w:widowControl w:val="0"/>
              <w:suppressAutoHyphens w:val="0"/>
              <w:jc w:val="both"/>
              <w:rPr>
                <w:rFonts w:eastAsia="Times"/>
                <w:b/>
                <w:bCs/>
                <w:lang w:val="uk-UA" w:eastAsia="uk-UA"/>
              </w:rPr>
            </w:pPr>
            <w:r w:rsidRPr="00590F40">
              <w:rPr>
                <w:rFonts w:eastAsia="Times"/>
                <w:b/>
                <w:bCs/>
                <w:lang w:val="uk-UA" w:eastAsia="uk-UA"/>
              </w:rPr>
              <w:t>ЕКГ</w:t>
            </w:r>
          </w:p>
          <w:p w14:paraId="16ACE007" w14:textId="77777777" w:rsidR="002A43E7" w:rsidRPr="00590F40" w:rsidRDefault="002A43E7" w:rsidP="00A13185">
            <w:pPr>
              <w:widowControl w:val="0"/>
              <w:suppressAutoHyphens w:val="0"/>
              <w:jc w:val="center"/>
              <w:rPr>
                <w:lang w:val="uk-UA" w:eastAsia="uk-UA"/>
              </w:rPr>
            </w:pPr>
          </w:p>
        </w:tc>
      </w:tr>
      <w:tr w:rsidR="002A43E7" w:rsidRPr="006622AA" w14:paraId="480CFD51"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8CC3" w14:textId="77777777" w:rsidR="002A43E7" w:rsidRPr="00590F40" w:rsidRDefault="002A43E7" w:rsidP="00A13185">
            <w:pPr>
              <w:widowControl w:val="0"/>
              <w:suppressAutoHyphens w:val="0"/>
              <w:rPr>
                <w:bCs/>
                <w:lang w:val="uk-UA" w:eastAsia="uk-UA"/>
              </w:rPr>
            </w:pPr>
            <w:r w:rsidRPr="00590F40">
              <w:rPr>
                <w:bCs/>
                <w:lang w:val="uk-UA" w:eastAsia="uk-UA"/>
              </w:rPr>
              <w:t>2.1</w:t>
            </w:r>
          </w:p>
        </w:tc>
        <w:tc>
          <w:tcPr>
            <w:tcW w:w="3543" w:type="dxa"/>
            <w:gridSpan w:val="2"/>
            <w:shd w:val="clear" w:color="auto" w:fill="auto"/>
          </w:tcPr>
          <w:p w14:paraId="0D9CDAC1" w14:textId="77777777" w:rsidR="002A43E7" w:rsidRPr="00590F40" w:rsidRDefault="002A43E7" w:rsidP="00A13185">
            <w:pPr>
              <w:widowControl w:val="0"/>
              <w:suppressAutoHyphens w:val="0"/>
              <w:jc w:val="both"/>
              <w:rPr>
                <w:b/>
                <w:lang w:val="uk-UA" w:eastAsia="uk-UA"/>
              </w:rPr>
            </w:pPr>
            <w:r w:rsidRPr="00590F40">
              <w:rPr>
                <w:rFonts w:eastAsia="Times"/>
                <w:lang w:val="uk-UA" w:eastAsia="uk-UA"/>
              </w:rPr>
              <w:t xml:space="preserve">Вимірювання ЕКГ мінімум у 3 </w:t>
            </w:r>
            <w:proofErr w:type="spellStart"/>
            <w:r w:rsidRPr="00590F40">
              <w:rPr>
                <w:rFonts w:eastAsia="Times"/>
                <w:lang w:val="uk-UA" w:eastAsia="uk-UA"/>
              </w:rPr>
              <w:t>відведеннях</w:t>
            </w:r>
            <w:proofErr w:type="spellEnd"/>
            <w:r w:rsidRPr="00590F40">
              <w:rPr>
                <w:rFonts w:eastAsia="Times"/>
                <w:lang w:val="uk-UA" w:eastAsia="uk-UA"/>
              </w:rPr>
              <w:t xml:space="preserve"> (і до 12 </w:t>
            </w:r>
            <w:proofErr w:type="spellStart"/>
            <w:r w:rsidRPr="00590F40">
              <w:rPr>
                <w:rFonts w:eastAsia="Times"/>
                <w:lang w:val="uk-UA" w:eastAsia="uk-UA"/>
              </w:rPr>
              <w:t>відведень</w:t>
            </w:r>
            <w:proofErr w:type="spellEnd"/>
            <w:r w:rsidRPr="00590F40">
              <w:rPr>
                <w:rFonts w:eastAsia="Times"/>
                <w:lang w:val="uk-UA" w:eastAsia="uk-UA"/>
              </w:rPr>
              <w:t xml:space="preserve">) з можливістю вибору дисплея; бажано наявність додаткової опції для простого підключення п'яти </w:t>
            </w:r>
            <w:proofErr w:type="spellStart"/>
            <w:r w:rsidRPr="00590F40">
              <w:rPr>
                <w:rFonts w:eastAsia="Times"/>
                <w:lang w:val="uk-UA" w:eastAsia="uk-UA"/>
              </w:rPr>
              <w:t>відведень</w:t>
            </w:r>
            <w:proofErr w:type="spellEnd"/>
            <w:r w:rsidRPr="00590F40">
              <w:rPr>
                <w:rFonts w:eastAsia="Times"/>
                <w:lang w:val="uk-UA" w:eastAsia="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80C8C9"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48A39EB9" w14:textId="77777777" w:rsidR="002A43E7" w:rsidRPr="00590F40" w:rsidRDefault="002A43E7" w:rsidP="00A13185">
            <w:pPr>
              <w:widowControl w:val="0"/>
              <w:suppressAutoHyphens w:val="0"/>
              <w:jc w:val="center"/>
              <w:rPr>
                <w:lang w:val="uk-UA" w:eastAsia="uk-UA"/>
              </w:rPr>
            </w:pPr>
          </w:p>
        </w:tc>
      </w:tr>
      <w:tr w:rsidR="002A43E7" w:rsidRPr="00590F40" w14:paraId="09303AC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EBA9" w14:textId="77777777" w:rsidR="002A43E7" w:rsidRPr="00590F40" w:rsidRDefault="002A43E7" w:rsidP="00A13185">
            <w:pPr>
              <w:widowControl w:val="0"/>
              <w:suppressAutoHyphens w:val="0"/>
              <w:rPr>
                <w:bCs/>
                <w:lang w:val="uk-UA" w:eastAsia="uk-UA"/>
              </w:rPr>
            </w:pPr>
            <w:r w:rsidRPr="00590F40">
              <w:rPr>
                <w:bCs/>
                <w:lang w:val="uk-UA" w:eastAsia="uk-UA"/>
              </w:rPr>
              <w:lastRenderedPageBreak/>
              <w:t>2.2</w:t>
            </w:r>
          </w:p>
        </w:tc>
        <w:tc>
          <w:tcPr>
            <w:tcW w:w="3543" w:type="dxa"/>
            <w:gridSpan w:val="2"/>
            <w:shd w:val="clear" w:color="auto" w:fill="auto"/>
          </w:tcPr>
          <w:p w14:paraId="15838711" w14:textId="77777777" w:rsidR="002A43E7" w:rsidRPr="00590F40" w:rsidRDefault="002A43E7" w:rsidP="00A13185">
            <w:pPr>
              <w:widowControl w:val="0"/>
              <w:suppressAutoHyphens w:val="0"/>
              <w:jc w:val="both"/>
              <w:rPr>
                <w:b/>
                <w:lang w:val="uk-UA" w:eastAsia="uk-UA"/>
              </w:rPr>
            </w:pPr>
            <w:r w:rsidRPr="00590F40">
              <w:rPr>
                <w:rFonts w:eastAsia="Times"/>
                <w:lang w:val="uk-UA" w:eastAsia="uk-UA"/>
              </w:rPr>
              <w:t>Захист від імпульсів електрокоагулятора та дефібрилятора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E15464"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6C6F6986" w14:textId="77777777" w:rsidR="002A43E7" w:rsidRPr="00590F40" w:rsidRDefault="002A43E7" w:rsidP="00A13185">
            <w:pPr>
              <w:widowControl w:val="0"/>
              <w:suppressAutoHyphens w:val="0"/>
              <w:jc w:val="center"/>
              <w:rPr>
                <w:lang w:val="uk-UA" w:eastAsia="uk-UA"/>
              </w:rPr>
            </w:pPr>
          </w:p>
        </w:tc>
      </w:tr>
      <w:tr w:rsidR="002A43E7" w:rsidRPr="00590F40" w14:paraId="6E8E5D58"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E34D" w14:textId="77777777" w:rsidR="002A43E7" w:rsidRPr="00590F40" w:rsidRDefault="002A43E7" w:rsidP="00A13185">
            <w:pPr>
              <w:widowControl w:val="0"/>
              <w:suppressAutoHyphens w:val="0"/>
              <w:rPr>
                <w:bCs/>
                <w:lang w:val="uk-UA" w:eastAsia="uk-UA"/>
              </w:rPr>
            </w:pPr>
            <w:r w:rsidRPr="00590F40">
              <w:rPr>
                <w:bCs/>
                <w:lang w:val="uk-UA" w:eastAsia="uk-UA"/>
              </w:rPr>
              <w:t>2.3</w:t>
            </w:r>
          </w:p>
        </w:tc>
        <w:tc>
          <w:tcPr>
            <w:tcW w:w="3543" w:type="dxa"/>
            <w:gridSpan w:val="2"/>
            <w:shd w:val="clear" w:color="auto" w:fill="auto"/>
          </w:tcPr>
          <w:p w14:paraId="6C5BAFE0" w14:textId="77777777" w:rsidR="002A43E7" w:rsidRPr="00590F40" w:rsidRDefault="002A43E7" w:rsidP="00A13185">
            <w:pPr>
              <w:widowControl w:val="0"/>
              <w:suppressAutoHyphens w:val="0"/>
              <w:jc w:val="both"/>
              <w:rPr>
                <w:b/>
                <w:lang w:val="uk-UA" w:eastAsia="uk-UA"/>
              </w:rPr>
            </w:pPr>
            <w:r w:rsidRPr="00590F40">
              <w:rPr>
                <w:rFonts w:eastAsia="Times"/>
                <w:lang w:val="uk-UA" w:eastAsia="uk-UA"/>
              </w:rPr>
              <w:t>Діапазон вимірювання частоти пульсу повинен бути не менше 30-250 ударів за хвилину, з точністю краще ± 5 ударів за хвилину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771957"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3813E6E9" w14:textId="77777777" w:rsidR="002A43E7" w:rsidRPr="00590F40" w:rsidRDefault="002A43E7" w:rsidP="00A13185">
            <w:pPr>
              <w:widowControl w:val="0"/>
              <w:suppressAutoHyphens w:val="0"/>
              <w:jc w:val="center"/>
              <w:rPr>
                <w:lang w:val="uk-UA" w:eastAsia="uk-UA"/>
              </w:rPr>
            </w:pPr>
          </w:p>
        </w:tc>
      </w:tr>
      <w:tr w:rsidR="002A43E7" w:rsidRPr="00590F40" w14:paraId="0295F05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FDF7" w14:textId="77777777" w:rsidR="002A43E7" w:rsidRPr="00590F40" w:rsidRDefault="002A43E7" w:rsidP="00A13185">
            <w:pPr>
              <w:widowControl w:val="0"/>
              <w:suppressAutoHyphens w:val="0"/>
              <w:rPr>
                <w:lang w:val="uk-UA" w:eastAsia="uk-UA"/>
              </w:rPr>
            </w:pPr>
            <w:r w:rsidRPr="00590F40">
              <w:rPr>
                <w:b/>
                <w:lang w:val="uk-UA" w:eastAsia="uk-UA"/>
              </w:rPr>
              <w:t>3.</w:t>
            </w:r>
          </w:p>
        </w:tc>
        <w:tc>
          <w:tcPr>
            <w:tcW w:w="9497" w:type="dxa"/>
            <w:gridSpan w:val="4"/>
            <w:tcBorders>
              <w:right w:val="single" w:sz="4" w:space="0" w:color="000000"/>
            </w:tcBorders>
            <w:shd w:val="clear" w:color="auto" w:fill="auto"/>
            <w:vAlign w:val="center"/>
          </w:tcPr>
          <w:p w14:paraId="22DED675" w14:textId="77777777" w:rsidR="002A43E7" w:rsidRPr="00590F40" w:rsidRDefault="002A43E7" w:rsidP="00A13185">
            <w:pPr>
              <w:widowControl w:val="0"/>
              <w:suppressAutoHyphens w:val="0"/>
              <w:rPr>
                <w:b/>
                <w:lang w:val="uk-UA" w:eastAsia="uk-UA"/>
              </w:rPr>
            </w:pPr>
            <w:r w:rsidRPr="00590F40">
              <w:rPr>
                <w:b/>
                <w:lang w:val="uk-UA" w:eastAsia="uk-UA"/>
              </w:rPr>
              <w:t>Дихання (RESP)</w:t>
            </w:r>
          </w:p>
          <w:p w14:paraId="59D6054B" w14:textId="77777777" w:rsidR="002A43E7" w:rsidRPr="00590F40" w:rsidRDefault="002A43E7" w:rsidP="00A13185">
            <w:pPr>
              <w:widowControl w:val="0"/>
              <w:suppressAutoHyphens w:val="0"/>
              <w:rPr>
                <w:lang w:val="uk-UA" w:eastAsia="uk-UA"/>
              </w:rPr>
            </w:pPr>
          </w:p>
        </w:tc>
      </w:tr>
      <w:tr w:rsidR="002A43E7" w:rsidRPr="00590F40" w14:paraId="2F57C9EF"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19770" w14:textId="77777777" w:rsidR="002A43E7" w:rsidRPr="00590F40" w:rsidRDefault="002A43E7" w:rsidP="00A13185">
            <w:pPr>
              <w:keepLines/>
              <w:widowControl w:val="0"/>
              <w:suppressAutoHyphens w:val="0"/>
              <w:rPr>
                <w:lang w:val="uk-UA" w:eastAsia="uk-UA"/>
              </w:rPr>
            </w:pPr>
            <w:r w:rsidRPr="00590F40">
              <w:rPr>
                <w:lang w:val="uk-UA" w:eastAsia="uk-UA"/>
              </w:rPr>
              <w:t xml:space="preserve">3.1 </w:t>
            </w:r>
          </w:p>
          <w:p w14:paraId="028B8420" w14:textId="77777777" w:rsidR="002A43E7" w:rsidRPr="00590F40" w:rsidRDefault="002A43E7" w:rsidP="00A13185">
            <w:pPr>
              <w:widowControl w:val="0"/>
              <w:suppressAutoHyphens w:val="0"/>
              <w:rPr>
                <w:lang w:val="uk-UA" w:eastAsia="uk-UA"/>
              </w:rPr>
            </w:pPr>
          </w:p>
        </w:tc>
        <w:tc>
          <w:tcPr>
            <w:tcW w:w="3543" w:type="dxa"/>
            <w:gridSpan w:val="2"/>
            <w:shd w:val="clear" w:color="auto" w:fill="auto"/>
            <w:vAlign w:val="center"/>
          </w:tcPr>
          <w:p w14:paraId="3D588156" w14:textId="77777777" w:rsidR="002A43E7" w:rsidRPr="00590F40" w:rsidRDefault="002A43E7" w:rsidP="00A13185">
            <w:pPr>
              <w:widowControl w:val="0"/>
              <w:suppressAutoHyphens w:val="0"/>
              <w:jc w:val="both"/>
              <w:rPr>
                <w:rFonts w:eastAsia="Times"/>
                <w:lang w:val="uk-UA" w:eastAsia="uk-UA"/>
              </w:rPr>
            </w:pPr>
            <w:r w:rsidRPr="00590F40">
              <w:rPr>
                <w:lang w:val="uk-UA" w:eastAsia="uk-UA"/>
              </w:rPr>
              <w:t xml:space="preserve">Діапазон вимірювання частоти дихання не менше 0-100 </w:t>
            </w:r>
            <w:proofErr w:type="spellStart"/>
            <w:r w:rsidRPr="00590F40">
              <w:rPr>
                <w:lang w:val="uk-UA" w:eastAsia="uk-UA"/>
              </w:rPr>
              <w:t>уд</w:t>
            </w:r>
            <w:proofErr w:type="spellEnd"/>
            <w:r w:rsidRPr="00590F40">
              <w:rPr>
                <w:lang w:val="uk-UA" w:eastAsia="uk-UA"/>
              </w:rPr>
              <w:t xml:space="preserve">/хв, мінімальна градація 1 </w:t>
            </w:r>
            <w:proofErr w:type="spellStart"/>
            <w:r w:rsidRPr="00590F40">
              <w:rPr>
                <w:lang w:val="uk-UA" w:eastAsia="uk-UA"/>
              </w:rPr>
              <w:t>уд</w:t>
            </w:r>
            <w:proofErr w:type="spellEnd"/>
            <w:r w:rsidRPr="00590F40">
              <w:rPr>
                <w:lang w:val="uk-UA" w:eastAsia="uk-UA"/>
              </w:rPr>
              <w:t>/хв.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A58D"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07E9CC85" w14:textId="77777777" w:rsidR="002A43E7" w:rsidRPr="00590F40" w:rsidRDefault="002A43E7" w:rsidP="00A13185">
            <w:pPr>
              <w:widowControl w:val="0"/>
              <w:suppressAutoHyphens w:val="0"/>
              <w:jc w:val="center"/>
              <w:rPr>
                <w:lang w:val="uk-UA" w:eastAsia="uk-UA"/>
              </w:rPr>
            </w:pPr>
          </w:p>
        </w:tc>
      </w:tr>
      <w:tr w:rsidR="002A43E7" w:rsidRPr="00590F40" w14:paraId="6CFB3834"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9177" w14:textId="77777777" w:rsidR="002A43E7" w:rsidRPr="00590F40" w:rsidRDefault="002A43E7" w:rsidP="00A13185">
            <w:pPr>
              <w:widowControl w:val="0"/>
              <w:suppressAutoHyphens w:val="0"/>
              <w:rPr>
                <w:b/>
                <w:bCs/>
                <w:lang w:val="uk-UA" w:eastAsia="uk-UA"/>
              </w:rPr>
            </w:pPr>
            <w:r w:rsidRPr="00590F40">
              <w:rPr>
                <w:b/>
                <w:bCs/>
                <w:lang w:val="uk-UA" w:eastAsia="uk-UA"/>
              </w:rPr>
              <w:t xml:space="preserve">4. </w:t>
            </w:r>
          </w:p>
        </w:tc>
        <w:tc>
          <w:tcPr>
            <w:tcW w:w="9497" w:type="dxa"/>
            <w:gridSpan w:val="4"/>
            <w:tcBorders>
              <w:right w:val="single" w:sz="4" w:space="0" w:color="000000"/>
            </w:tcBorders>
            <w:shd w:val="clear" w:color="auto" w:fill="auto"/>
            <w:vAlign w:val="center"/>
          </w:tcPr>
          <w:p w14:paraId="22DB728D" w14:textId="77777777" w:rsidR="002A43E7" w:rsidRPr="00590F40" w:rsidRDefault="002A43E7" w:rsidP="00A13185">
            <w:pPr>
              <w:widowControl w:val="0"/>
              <w:suppressAutoHyphens w:val="0"/>
              <w:rPr>
                <w:b/>
                <w:lang w:val="uk-UA" w:eastAsia="uk-UA"/>
              </w:rPr>
            </w:pPr>
            <w:proofErr w:type="spellStart"/>
            <w:r w:rsidRPr="00590F40">
              <w:rPr>
                <w:b/>
                <w:lang w:val="uk-UA" w:eastAsia="uk-UA"/>
              </w:rPr>
              <w:t>Неінвазивне</w:t>
            </w:r>
            <w:proofErr w:type="spellEnd"/>
            <w:r w:rsidRPr="00590F40">
              <w:rPr>
                <w:b/>
                <w:lang w:val="uk-UA" w:eastAsia="uk-UA"/>
              </w:rPr>
              <w:t xml:space="preserve"> вимірювання артеріального тиску (NIBP)</w:t>
            </w:r>
          </w:p>
          <w:p w14:paraId="57C64969" w14:textId="77777777" w:rsidR="002A43E7" w:rsidRPr="00590F40" w:rsidRDefault="002A43E7" w:rsidP="00A13185">
            <w:pPr>
              <w:widowControl w:val="0"/>
              <w:suppressAutoHyphens w:val="0"/>
              <w:rPr>
                <w:lang w:val="uk-UA" w:eastAsia="uk-UA"/>
              </w:rPr>
            </w:pPr>
          </w:p>
        </w:tc>
      </w:tr>
      <w:tr w:rsidR="002A43E7" w:rsidRPr="00590F40" w14:paraId="301A774C"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14C7" w14:textId="77777777" w:rsidR="002A43E7" w:rsidRPr="00590F40" w:rsidRDefault="002A43E7" w:rsidP="00A13185">
            <w:pPr>
              <w:widowControl w:val="0"/>
              <w:suppressAutoHyphens w:val="0"/>
              <w:rPr>
                <w:lang w:val="uk-UA" w:eastAsia="uk-UA"/>
              </w:rPr>
            </w:pPr>
            <w:r w:rsidRPr="00590F40">
              <w:rPr>
                <w:lang w:val="uk-UA" w:eastAsia="uk-UA"/>
              </w:rPr>
              <w:t>4.1</w:t>
            </w:r>
          </w:p>
        </w:tc>
        <w:tc>
          <w:tcPr>
            <w:tcW w:w="3543" w:type="dxa"/>
            <w:gridSpan w:val="2"/>
            <w:shd w:val="clear" w:color="auto" w:fill="auto"/>
            <w:vAlign w:val="center"/>
          </w:tcPr>
          <w:p w14:paraId="57321A17" w14:textId="77777777" w:rsidR="002A43E7" w:rsidRPr="00590F40" w:rsidRDefault="002A43E7" w:rsidP="00A13185">
            <w:pPr>
              <w:keepLines/>
              <w:widowControl w:val="0"/>
              <w:suppressAutoHyphens w:val="0"/>
              <w:rPr>
                <w:lang w:val="uk-UA" w:eastAsia="uk-UA"/>
              </w:rPr>
            </w:pPr>
            <w:r w:rsidRPr="00590F40">
              <w:rPr>
                <w:lang w:val="uk-UA" w:eastAsia="uk-UA"/>
              </w:rPr>
              <w:t xml:space="preserve">Діапазон моніторингу артеріального тиску щонайменше 30-270 мм </w:t>
            </w:r>
            <w:proofErr w:type="spellStart"/>
            <w:r w:rsidRPr="00590F40">
              <w:rPr>
                <w:lang w:val="uk-UA" w:eastAsia="uk-UA"/>
              </w:rPr>
              <w:t>рт</w:t>
            </w:r>
            <w:proofErr w:type="spellEnd"/>
            <w:r w:rsidRPr="00590F40">
              <w:rPr>
                <w:lang w:val="uk-UA" w:eastAsia="uk-UA"/>
              </w:rPr>
              <w:t xml:space="preserve">. ст., мінімальна градація 1 мм </w:t>
            </w:r>
            <w:proofErr w:type="spellStart"/>
            <w:r w:rsidRPr="00590F40">
              <w:rPr>
                <w:lang w:val="uk-UA" w:eastAsia="uk-UA"/>
              </w:rPr>
              <w:t>рт</w:t>
            </w:r>
            <w:proofErr w:type="spellEnd"/>
            <w:r w:rsidRPr="00590F40">
              <w:rPr>
                <w:lang w:val="uk-UA" w:eastAsia="uk-UA"/>
              </w:rPr>
              <w:t>. ст. Розміри манжети</w:t>
            </w:r>
          </w:p>
          <w:p w14:paraId="381FD1AD" w14:textId="77777777" w:rsidR="002A43E7" w:rsidRPr="00590F40" w:rsidRDefault="002A43E7" w:rsidP="00A13185">
            <w:pPr>
              <w:widowControl w:val="0"/>
              <w:suppressAutoHyphens w:val="0"/>
              <w:jc w:val="both"/>
              <w:rPr>
                <w:rFonts w:eastAsia="Times"/>
                <w:lang w:val="uk-UA" w:eastAsia="uk-UA"/>
              </w:rPr>
            </w:pPr>
            <w:proofErr w:type="spellStart"/>
            <w:r w:rsidRPr="00590F40">
              <w:rPr>
                <w:lang w:val="uk-UA" w:eastAsia="uk-UA"/>
              </w:rPr>
              <w:t>неонатальні</w:t>
            </w:r>
            <w:proofErr w:type="spellEnd"/>
            <w:r w:rsidRPr="00590F40">
              <w:rPr>
                <w:lang w:val="uk-UA" w:eastAsia="uk-UA"/>
              </w:rPr>
              <w:t xml:space="preserve">/педіатричні та дорослі. Інтервали вимірювання, що вибираються користувачем. Внутрішній насос для накачування манжети для </w:t>
            </w:r>
            <w:proofErr w:type="spellStart"/>
            <w:r w:rsidRPr="00590F40">
              <w:rPr>
                <w:lang w:val="uk-UA" w:eastAsia="uk-UA"/>
              </w:rPr>
              <w:t>неінвазивного</w:t>
            </w:r>
            <w:proofErr w:type="spellEnd"/>
            <w:r w:rsidRPr="00590F40">
              <w:rPr>
                <w:lang w:val="uk-UA" w:eastAsia="uk-UA"/>
              </w:rPr>
              <w:t xml:space="preserve"> вимірювання артеріального тиску із захистом від перевищення тиску захистом.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BB436"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36FD57B4" w14:textId="77777777" w:rsidR="002A43E7" w:rsidRPr="00590F40" w:rsidRDefault="002A43E7" w:rsidP="00A13185">
            <w:pPr>
              <w:widowControl w:val="0"/>
              <w:suppressAutoHyphens w:val="0"/>
              <w:jc w:val="center"/>
              <w:rPr>
                <w:lang w:val="uk-UA" w:eastAsia="uk-UA"/>
              </w:rPr>
            </w:pPr>
          </w:p>
        </w:tc>
      </w:tr>
      <w:tr w:rsidR="002A43E7" w:rsidRPr="00590F40" w14:paraId="1A82634B"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6F76" w14:textId="77777777" w:rsidR="002A43E7" w:rsidRPr="00590F40" w:rsidRDefault="002A43E7" w:rsidP="00A13185">
            <w:pPr>
              <w:widowControl w:val="0"/>
              <w:suppressAutoHyphens w:val="0"/>
              <w:rPr>
                <w:b/>
                <w:bCs/>
                <w:lang w:val="uk-UA" w:eastAsia="uk-UA"/>
              </w:rPr>
            </w:pPr>
            <w:r w:rsidRPr="00590F40">
              <w:rPr>
                <w:b/>
                <w:bCs/>
                <w:lang w:val="uk-UA" w:eastAsia="uk-UA"/>
              </w:rPr>
              <w:t>5.</w:t>
            </w:r>
          </w:p>
        </w:tc>
        <w:tc>
          <w:tcPr>
            <w:tcW w:w="9497" w:type="dxa"/>
            <w:gridSpan w:val="4"/>
            <w:tcBorders>
              <w:right w:val="single" w:sz="4" w:space="0" w:color="000000"/>
            </w:tcBorders>
            <w:shd w:val="clear" w:color="auto" w:fill="auto"/>
            <w:vAlign w:val="center"/>
          </w:tcPr>
          <w:p w14:paraId="2243B4F8" w14:textId="77777777" w:rsidR="002A43E7" w:rsidRPr="00590F40" w:rsidRDefault="002A43E7" w:rsidP="00A13185">
            <w:pPr>
              <w:widowControl w:val="0"/>
              <w:suppressAutoHyphens w:val="0"/>
              <w:rPr>
                <w:lang w:val="uk-UA" w:eastAsia="uk-UA"/>
              </w:rPr>
            </w:pPr>
            <w:proofErr w:type="spellStart"/>
            <w:r w:rsidRPr="00590F40">
              <w:rPr>
                <w:b/>
                <w:lang w:val="uk-UA" w:eastAsia="uk-UA"/>
              </w:rPr>
              <w:t>Пульсоксиметрія</w:t>
            </w:r>
            <w:proofErr w:type="spellEnd"/>
            <w:r w:rsidRPr="00590F40">
              <w:rPr>
                <w:b/>
                <w:lang w:val="uk-UA" w:eastAsia="uk-UA"/>
              </w:rPr>
              <w:t xml:space="preserve"> (SpO2)</w:t>
            </w:r>
          </w:p>
        </w:tc>
      </w:tr>
      <w:tr w:rsidR="002A43E7" w:rsidRPr="00590F40" w14:paraId="69FCA338"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EC85" w14:textId="77777777" w:rsidR="002A43E7" w:rsidRPr="00590F40" w:rsidRDefault="002A43E7" w:rsidP="00A13185">
            <w:pPr>
              <w:widowControl w:val="0"/>
              <w:suppressAutoHyphens w:val="0"/>
              <w:rPr>
                <w:lang w:val="uk-UA" w:eastAsia="uk-UA"/>
              </w:rPr>
            </w:pPr>
            <w:r w:rsidRPr="00590F40">
              <w:rPr>
                <w:lang w:val="uk-UA" w:eastAsia="uk-UA"/>
              </w:rPr>
              <w:t>5.1</w:t>
            </w:r>
          </w:p>
        </w:tc>
        <w:tc>
          <w:tcPr>
            <w:tcW w:w="3543" w:type="dxa"/>
            <w:gridSpan w:val="2"/>
            <w:shd w:val="clear" w:color="auto" w:fill="auto"/>
            <w:vAlign w:val="center"/>
          </w:tcPr>
          <w:p w14:paraId="71A96D99" w14:textId="77777777" w:rsidR="002A43E7" w:rsidRPr="00590F40" w:rsidRDefault="002A43E7" w:rsidP="00A13185">
            <w:pPr>
              <w:widowControl w:val="0"/>
              <w:suppressAutoHyphens w:val="0"/>
              <w:jc w:val="both"/>
              <w:rPr>
                <w:rFonts w:eastAsia="Times"/>
                <w:lang w:val="uk-UA" w:eastAsia="uk-UA"/>
              </w:rPr>
            </w:pPr>
            <w:r w:rsidRPr="00590F40">
              <w:rPr>
                <w:lang w:val="uk-UA" w:eastAsia="uk-UA"/>
              </w:rPr>
              <w:t>Діапазон вимірювання SpO2 не менше 70-99%, з точністю краще ± 3% та мінімальною градацією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8B22"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38C5743" w14:textId="77777777" w:rsidR="002A43E7" w:rsidRPr="00590F40" w:rsidRDefault="002A43E7" w:rsidP="00A13185">
            <w:pPr>
              <w:widowControl w:val="0"/>
              <w:suppressAutoHyphens w:val="0"/>
              <w:jc w:val="center"/>
              <w:rPr>
                <w:lang w:val="uk-UA" w:eastAsia="uk-UA"/>
              </w:rPr>
            </w:pPr>
          </w:p>
        </w:tc>
      </w:tr>
      <w:tr w:rsidR="002A43E7" w:rsidRPr="00590F40" w14:paraId="7F984DD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7B2E" w14:textId="77777777" w:rsidR="002A43E7" w:rsidRPr="00590F40" w:rsidRDefault="002A43E7" w:rsidP="00A13185">
            <w:pPr>
              <w:widowControl w:val="0"/>
              <w:suppressAutoHyphens w:val="0"/>
              <w:rPr>
                <w:b/>
                <w:bCs/>
                <w:lang w:val="uk-UA" w:eastAsia="uk-UA"/>
              </w:rPr>
            </w:pPr>
            <w:r w:rsidRPr="00590F40">
              <w:rPr>
                <w:b/>
                <w:bCs/>
                <w:lang w:val="uk-UA" w:eastAsia="uk-UA"/>
              </w:rPr>
              <w:t xml:space="preserve">6. </w:t>
            </w:r>
          </w:p>
        </w:tc>
        <w:tc>
          <w:tcPr>
            <w:tcW w:w="9497" w:type="dxa"/>
            <w:gridSpan w:val="4"/>
            <w:tcBorders>
              <w:right w:val="single" w:sz="4" w:space="0" w:color="000000"/>
            </w:tcBorders>
            <w:shd w:val="clear" w:color="auto" w:fill="auto"/>
            <w:vAlign w:val="center"/>
          </w:tcPr>
          <w:p w14:paraId="72985366" w14:textId="77777777" w:rsidR="002A43E7" w:rsidRPr="00590F40" w:rsidRDefault="002A43E7" w:rsidP="00A13185">
            <w:pPr>
              <w:widowControl w:val="0"/>
              <w:suppressAutoHyphens w:val="0"/>
              <w:jc w:val="both"/>
              <w:rPr>
                <w:b/>
                <w:bCs/>
                <w:lang w:val="uk-UA" w:eastAsia="uk-UA"/>
              </w:rPr>
            </w:pPr>
            <w:r w:rsidRPr="00590F40">
              <w:rPr>
                <w:b/>
                <w:bCs/>
                <w:lang w:val="uk-UA" w:eastAsia="uk-UA"/>
              </w:rPr>
              <w:t>Температура</w:t>
            </w:r>
          </w:p>
          <w:p w14:paraId="58C45907" w14:textId="77777777" w:rsidR="002A43E7" w:rsidRPr="00590F40" w:rsidRDefault="002A43E7" w:rsidP="00A13185">
            <w:pPr>
              <w:widowControl w:val="0"/>
              <w:suppressAutoHyphens w:val="0"/>
              <w:jc w:val="center"/>
              <w:rPr>
                <w:b/>
                <w:bCs/>
                <w:lang w:val="uk-UA" w:eastAsia="uk-UA"/>
              </w:rPr>
            </w:pPr>
          </w:p>
        </w:tc>
      </w:tr>
      <w:tr w:rsidR="002A43E7" w:rsidRPr="00590F40" w14:paraId="09CDFAB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076" w14:textId="77777777" w:rsidR="002A43E7" w:rsidRPr="00590F40" w:rsidRDefault="002A43E7" w:rsidP="00A13185">
            <w:pPr>
              <w:widowControl w:val="0"/>
              <w:suppressAutoHyphens w:val="0"/>
              <w:rPr>
                <w:lang w:val="uk-UA" w:eastAsia="uk-UA"/>
              </w:rPr>
            </w:pPr>
            <w:r w:rsidRPr="00590F40">
              <w:rPr>
                <w:lang w:val="uk-UA" w:eastAsia="uk-UA"/>
              </w:rPr>
              <w:t>6.1</w:t>
            </w:r>
          </w:p>
        </w:tc>
        <w:tc>
          <w:tcPr>
            <w:tcW w:w="3543" w:type="dxa"/>
            <w:gridSpan w:val="2"/>
            <w:shd w:val="clear" w:color="auto" w:fill="auto"/>
            <w:vAlign w:val="center"/>
          </w:tcPr>
          <w:p w14:paraId="17FA47ED" w14:textId="77777777" w:rsidR="002A43E7" w:rsidRPr="00590F40" w:rsidRDefault="002A43E7" w:rsidP="00A13185">
            <w:pPr>
              <w:keepLines/>
              <w:widowControl w:val="0"/>
              <w:suppressAutoHyphens w:val="0"/>
              <w:rPr>
                <w:lang w:val="uk-UA" w:eastAsia="uk-UA"/>
              </w:rPr>
            </w:pPr>
            <w:r w:rsidRPr="00590F40">
              <w:rPr>
                <w:lang w:val="uk-UA" w:eastAsia="uk-UA"/>
              </w:rPr>
              <w:t>Температурний датчик повинен бути багаторазового використання типу зовнішнього контакту зі шкірою, але витрачається для захисту між пацієнтами або дезінфекції методом пояснення.</w:t>
            </w:r>
          </w:p>
          <w:p w14:paraId="77A60664" w14:textId="77777777" w:rsidR="002A43E7" w:rsidRPr="00590F40" w:rsidRDefault="002A43E7" w:rsidP="00A13185">
            <w:pPr>
              <w:widowControl w:val="0"/>
              <w:suppressAutoHyphens w:val="0"/>
              <w:jc w:val="both"/>
              <w:rPr>
                <w:rFonts w:eastAsia="Times"/>
                <w:lang w:val="uk-UA" w:eastAsia="uk-UA"/>
              </w:rPr>
            </w:pPr>
            <w:r w:rsidRPr="00590F40">
              <w:rPr>
                <w:lang w:val="uk-UA" w:eastAsia="uk-UA"/>
              </w:rPr>
              <w:t>Температурний діапазон щонайменше 30-40 °C, мінімальна градація 0,1 °C.</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02C7B" w14:textId="77777777" w:rsidR="002A43E7" w:rsidRPr="00590F40" w:rsidRDefault="002A43E7" w:rsidP="00A13185">
            <w:pPr>
              <w:widowControl w:val="0"/>
              <w:suppressAutoHyphens w:val="0"/>
              <w:jc w:val="center"/>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9C731CB" w14:textId="77777777" w:rsidR="002A43E7" w:rsidRPr="00590F40" w:rsidRDefault="002A43E7" w:rsidP="00A13185">
            <w:pPr>
              <w:widowControl w:val="0"/>
              <w:suppressAutoHyphens w:val="0"/>
              <w:jc w:val="center"/>
              <w:rPr>
                <w:lang w:val="uk-UA" w:eastAsia="uk-UA"/>
              </w:rPr>
            </w:pPr>
          </w:p>
        </w:tc>
      </w:tr>
      <w:tr w:rsidR="002A43E7" w:rsidRPr="00590F40" w14:paraId="4342D7D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65"/>
        </w:trPr>
        <w:tc>
          <w:tcPr>
            <w:tcW w:w="851" w:type="dxa"/>
            <w:tcBorders>
              <w:top w:val="single" w:sz="4" w:space="0" w:color="000000"/>
              <w:left w:val="single" w:sz="4" w:space="0" w:color="000000"/>
              <w:bottom w:val="single" w:sz="4" w:space="0" w:color="000000"/>
              <w:right w:val="single" w:sz="4" w:space="0" w:color="auto"/>
            </w:tcBorders>
            <w:shd w:val="clear" w:color="auto" w:fill="auto"/>
          </w:tcPr>
          <w:p w14:paraId="3E16DF6B" w14:textId="77777777" w:rsidR="002A43E7" w:rsidRPr="00590F40" w:rsidRDefault="002A43E7" w:rsidP="00A13185">
            <w:pPr>
              <w:widowControl w:val="0"/>
              <w:suppressAutoHyphens w:val="0"/>
              <w:rPr>
                <w:b/>
                <w:color w:val="000000"/>
                <w:lang w:val="uk-UA" w:eastAsia="uk-UA"/>
              </w:rPr>
            </w:pPr>
            <w:r w:rsidRPr="00590F40">
              <w:rPr>
                <w:b/>
                <w:lang w:val="uk-UA" w:eastAsia="uk-UA"/>
              </w:rPr>
              <w:t xml:space="preserve">7. </w:t>
            </w:r>
          </w:p>
        </w:tc>
        <w:tc>
          <w:tcPr>
            <w:tcW w:w="9497" w:type="dxa"/>
            <w:gridSpan w:val="4"/>
            <w:tcBorders>
              <w:top w:val="single" w:sz="4" w:space="0" w:color="000000"/>
              <w:left w:val="single" w:sz="4" w:space="0" w:color="auto"/>
              <w:bottom w:val="single" w:sz="4" w:space="0" w:color="000000"/>
              <w:right w:val="single" w:sz="4" w:space="0" w:color="000000"/>
            </w:tcBorders>
            <w:shd w:val="clear" w:color="auto" w:fill="auto"/>
          </w:tcPr>
          <w:p w14:paraId="0E85EF87" w14:textId="77777777" w:rsidR="002A43E7" w:rsidRPr="00590F40" w:rsidRDefault="002A43E7" w:rsidP="00A13185">
            <w:pPr>
              <w:widowControl w:val="0"/>
              <w:suppressAutoHyphens w:val="0"/>
              <w:rPr>
                <w:b/>
                <w:color w:val="000000"/>
                <w:lang w:val="uk-UA" w:eastAsia="uk-UA"/>
              </w:rPr>
            </w:pPr>
            <w:r w:rsidRPr="00590F40">
              <w:rPr>
                <w:b/>
                <w:color w:val="000000"/>
                <w:lang w:val="uk-UA" w:eastAsia="uk-UA"/>
              </w:rPr>
              <w:t>Відображувані  параметри</w:t>
            </w:r>
          </w:p>
        </w:tc>
      </w:tr>
      <w:tr w:rsidR="002A43E7" w:rsidRPr="00590F40" w14:paraId="2AFD152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5F7672" w14:textId="77777777" w:rsidR="002A43E7" w:rsidRPr="00590F40" w:rsidRDefault="002A43E7" w:rsidP="00A13185">
            <w:pPr>
              <w:widowControl w:val="0"/>
              <w:suppressAutoHyphens w:val="0"/>
              <w:rPr>
                <w:bCs/>
                <w:lang w:val="uk-UA" w:eastAsia="uk-UA"/>
              </w:rPr>
            </w:pPr>
            <w:r w:rsidRPr="00590F40">
              <w:rPr>
                <w:bCs/>
                <w:lang w:val="uk-UA" w:eastAsia="uk-UA"/>
              </w:rPr>
              <w:t>7.1</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4FF2B8" w14:textId="77777777" w:rsidR="002A43E7" w:rsidRPr="00590F40" w:rsidRDefault="002A43E7" w:rsidP="00A13185">
            <w:pPr>
              <w:tabs>
                <w:tab w:val="left" w:pos="900"/>
              </w:tabs>
              <w:suppressAutoHyphens w:val="0"/>
              <w:jc w:val="both"/>
              <w:rPr>
                <w:rFonts w:eastAsia="Times"/>
                <w:color w:val="000000"/>
                <w:lang w:val="uk-UA" w:eastAsia="uk-UA"/>
              </w:rPr>
            </w:pPr>
            <w:r w:rsidRPr="00590F40">
              <w:rPr>
                <w:rFonts w:eastAsia="Times"/>
                <w:color w:val="000000"/>
                <w:lang w:val="uk-UA" w:eastAsia="uk-UA"/>
              </w:rPr>
              <w:t>Відображення динаміки кожного параметра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1F47B2" w14:textId="77777777" w:rsidR="002A43E7" w:rsidRPr="00590F40" w:rsidRDefault="002A43E7" w:rsidP="00A13185">
            <w:pPr>
              <w:widowControl w:val="0"/>
              <w:tabs>
                <w:tab w:val="left" w:pos="900"/>
              </w:tabs>
              <w:suppressAutoHyphens w:val="0"/>
              <w:jc w:val="both"/>
              <w:rPr>
                <w:color w:val="000000"/>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080E631D" w14:textId="77777777" w:rsidR="002A43E7" w:rsidRPr="00590F40" w:rsidRDefault="002A43E7" w:rsidP="00A13185">
            <w:pPr>
              <w:widowControl w:val="0"/>
              <w:tabs>
                <w:tab w:val="left" w:pos="900"/>
              </w:tabs>
              <w:suppressAutoHyphens w:val="0"/>
              <w:jc w:val="center"/>
              <w:rPr>
                <w:color w:val="000000"/>
                <w:lang w:val="uk-UA" w:eastAsia="uk-UA"/>
              </w:rPr>
            </w:pPr>
          </w:p>
        </w:tc>
      </w:tr>
      <w:tr w:rsidR="002A43E7" w:rsidRPr="00590F40" w14:paraId="151573BB"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20FC77" w14:textId="77777777" w:rsidR="002A43E7" w:rsidRPr="00590F40" w:rsidRDefault="002A43E7" w:rsidP="00A13185">
            <w:pPr>
              <w:widowControl w:val="0"/>
              <w:suppressAutoHyphens w:val="0"/>
              <w:rPr>
                <w:bCs/>
                <w:lang w:val="uk-UA" w:eastAsia="uk-UA"/>
              </w:rPr>
            </w:pPr>
            <w:r w:rsidRPr="00590F40">
              <w:rPr>
                <w:b/>
                <w:lang w:val="uk-UA" w:eastAsia="uk-UA"/>
              </w:rPr>
              <w:t>8.</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6E823AC4" w14:textId="77777777" w:rsidR="002A43E7" w:rsidRPr="00590F40" w:rsidRDefault="002A43E7" w:rsidP="00A13185">
            <w:pPr>
              <w:widowControl w:val="0"/>
              <w:tabs>
                <w:tab w:val="left" w:pos="900"/>
              </w:tabs>
              <w:suppressAutoHyphens w:val="0"/>
              <w:rPr>
                <w:color w:val="000000"/>
                <w:lang w:val="uk-UA" w:eastAsia="uk-UA"/>
              </w:rPr>
            </w:pPr>
            <w:r w:rsidRPr="00590F40">
              <w:rPr>
                <w:b/>
                <w:bCs/>
                <w:lang w:val="uk-UA" w:eastAsia="uk-UA"/>
              </w:rPr>
              <w:t>Параметри налаштування</w:t>
            </w:r>
          </w:p>
        </w:tc>
      </w:tr>
      <w:tr w:rsidR="002A43E7" w:rsidRPr="00590F40" w14:paraId="4C5EEEE8"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059097" w14:textId="77777777" w:rsidR="002A43E7" w:rsidRPr="00590F40" w:rsidRDefault="002A43E7" w:rsidP="00A13185">
            <w:pPr>
              <w:widowControl w:val="0"/>
              <w:suppressAutoHyphens w:val="0"/>
              <w:rPr>
                <w:bCs/>
                <w:lang w:val="uk-UA" w:eastAsia="uk-UA"/>
              </w:rPr>
            </w:pPr>
            <w:r w:rsidRPr="00590F40">
              <w:rPr>
                <w:bCs/>
                <w:lang w:val="uk-UA" w:eastAsia="uk-UA"/>
              </w:rPr>
              <w:t>8.1</w:t>
            </w:r>
          </w:p>
        </w:tc>
        <w:tc>
          <w:tcPr>
            <w:tcW w:w="3543" w:type="dxa"/>
            <w:gridSpan w:val="2"/>
            <w:shd w:val="clear" w:color="auto" w:fill="auto"/>
            <w:vAlign w:val="center"/>
          </w:tcPr>
          <w:p w14:paraId="3788F1E2"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 xml:space="preserve">Рівні тривоги: низький, середній </w:t>
            </w:r>
            <w:r w:rsidRPr="00590F40">
              <w:rPr>
                <w:color w:val="000000"/>
                <w:lang w:val="uk-UA" w:eastAsia="uk-UA"/>
              </w:rPr>
              <w:lastRenderedPageBreak/>
              <w:t>, високий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B43CDA" w14:textId="77777777" w:rsidR="002A43E7" w:rsidRPr="00590F40" w:rsidRDefault="002A43E7" w:rsidP="00A13185">
            <w:pPr>
              <w:widowControl w:val="0"/>
              <w:tabs>
                <w:tab w:val="left" w:pos="900"/>
              </w:tabs>
              <w:suppressAutoHyphens w:val="0"/>
              <w:jc w:val="both"/>
              <w:rPr>
                <w:color w:val="000000"/>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6C8F3130" w14:textId="77777777" w:rsidR="002A43E7" w:rsidRPr="00590F40" w:rsidRDefault="002A43E7" w:rsidP="00A13185">
            <w:pPr>
              <w:widowControl w:val="0"/>
              <w:tabs>
                <w:tab w:val="left" w:pos="900"/>
              </w:tabs>
              <w:suppressAutoHyphens w:val="0"/>
              <w:jc w:val="center"/>
              <w:rPr>
                <w:color w:val="000000"/>
                <w:lang w:val="uk-UA" w:eastAsia="uk-UA"/>
              </w:rPr>
            </w:pPr>
          </w:p>
        </w:tc>
      </w:tr>
      <w:tr w:rsidR="002A43E7" w:rsidRPr="00590F40" w14:paraId="2E8417DA"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00067B" w14:textId="77777777" w:rsidR="002A43E7" w:rsidRPr="00590F40" w:rsidRDefault="002A43E7" w:rsidP="00A13185">
            <w:pPr>
              <w:widowControl w:val="0"/>
              <w:suppressAutoHyphens w:val="0"/>
              <w:rPr>
                <w:bCs/>
                <w:lang w:val="uk-UA" w:eastAsia="uk-UA"/>
              </w:rPr>
            </w:pPr>
            <w:r w:rsidRPr="00590F40">
              <w:rPr>
                <w:bCs/>
                <w:lang w:val="uk-UA" w:eastAsia="uk-UA"/>
              </w:rPr>
              <w:t>8.2</w:t>
            </w:r>
          </w:p>
        </w:tc>
        <w:tc>
          <w:tcPr>
            <w:tcW w:w="3543" w:type="dxa"/>
            <w:gridSpan w:val="2"/>
            <w:shd w:val="clear" w:color="auto" w:fill="auto"/>
            <w:vAlign w:val="center"/>
          </w:tcPr>
          <w:p w14:paraId="29059279"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Звукова та світлова індикація сигналу тривоги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D0F41D" w14:textId="77777777" w:rsidR="002A43E7" w:rsidRPr="00590F40" w:rsidRDefault="002A43E7" w:rsidP="00A13185">
            <w:pPr>
              <w:widowControl w:val="0"/>
              <w:tabs>
                <w:tab w:val="left" w:pos="900"/>
              </w:tabs>
              <w:suppressAutoHyphens w:val="0"/>
              <w:jc w:val="both"/>
              <w:rPr>
                <w:color w:val="000000"/>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4C31D34D" w14:textId="77777777" w:rsidR="002A43E7" w:rsidRPr="00590F40" w:rsidRDefault="002A43E7" w:rsidP="00A13185">
            <w:pPr>
              <w:widowControl w:val="0"/>
              <w:tabs>
                <w:tab w:val="left" w:pos="900"/>
              </w:tabs>
              <w:suppressAutoHyphens w:val="0"/>
              <w:jc w:val="center"/>
              <w:rPr>
                <w:color w:val="000000"/>
                <w:lang w:val="uk-UA" w:eastAsia="uk-UA"/>
              </w:rPr>
            </w:pPr>
          </w:p>
        </w:tc>
      </w:tr>
      <w:tr w:rsidR="002A43E7" w:rsidRPr="00590F40" w14:paraId="4471F107"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93C8BC" w14:textId="77777777" w:rsidR="002A43E7" w:rsidRPr="00590F40" w:rsidRDefault="002A43E7" w:rsidP="00A13185">
            <w:pPr>
              <w:widowControl w:val="0"/>
              <w:suppressAutoHyphens w:val="0"/>
              <w:rPr>
                <w:bCs/>
                <w:lang w:val="uk-UA" w:eastAsia="uk-UA"/>
              </w:rPr>
            </w:pPr>
            <w:r w:rsidRPr="00590F40">
              <w:rPr>
                <w:bCs/>
                <w:lang w:val="uk-UA" w:eastAsia="uk-UA"/>
              </w:rPr>
              <w:t>8.3</w:t>
            </w:r>
          </w:p>
        </w:tc>
        <w:tc>
          <w:tcPr>
            <w:tcW w:w="3543" w:type="dxa"/>
            <w:gridSpan w:val="2"/>
            <w:shd w:val="clear" w:color="auto" w:fill="auto"/>
            <w:vAlign w:val="center"/>
          </w:tcPr>
          <w:p w14:paraId="6C889329"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Беззвучний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8274F2" w14:textId="77777777" w:rsidR="002A43E7" w:rsidRPr="00590F40" w:rsidRDefault="002A43E7" w:rsidP="00A13185">
            <w:pPr>
              <w:widowControl w:val="0"/>
              <w:tabs>
                <w:tab w:val="left" w:pos="900"/>
              </w:tabs>
              <w:suppressAutoHyphens w:val="0"/>
              <w:jc w:val="both"/>
              <w:rPr>
                <w:color w:val="000000"/>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7DCD34DD" w14:textId="77777777" w:rsidR="002A43E7" w:rsidRPr="00590F40" w:rsidRDefault="002A43E7" w:rsidP="00A13185">
            <w:pPr>
              <w:widowControl w:val="0"/>
              <w:tabs>
                <w:tab w:val="left" w:pos="900"/>
              </w:tabs>
              <w:suppressAutoHyphens w:val="0"/>
              <w:jc w:val="center"/>
              <w:rPr>
                <w:color w:val="000000"/>
                <w:lang w:val="uk-UA" w:eastAsia="uk-UA"/>
              </w:rPr>
            </w:pPr>
          </w:p>
        </w:tc>
      </w:tr>
      <w:tr w:rsidR="002A43E7" w:rsidRPr="00590F40" w14:paraId="24BD3D2E"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38855D" w14:textId="77777777" w:rsidR="002A43E7" w:rsidRPr="00590F40" w:rsidRDefault="002A43E7" w:rsidP="00A13185">
            <w:pPr>
              <w:widowControl w:val="0"/>
              <w:suppressAutoHyphens w:val="0"/>
              <w:rPr>
                <w:b/>
                <w:lang w:val="uk-UA" w:eastAsia="uk-UA"/>
              </w:rPr>
            </w:pPr>
            <w:r w:rsidRPr="00590F40">
              <w:rPr>
                <w:b/>
                <w:lang w:val="uk-UA" w:eastAsia="uk-UA"/>
              </w:rPr>
              <w:t>9.</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2D61293D" w14:textId="77777777" w:rsidR="002A43E7" w:rsidRPr="00590F40" w:rsidRDefault="002A43E7" w:rsidP="00A13185">
            <w:pPr>
              <w:widowControl w:val="0"/>
              <w:tabs>
                <w:tab w:val="left" w:pos="900"/>
              </w:tabs>
              <w:suppressAutoHyphens w:val="0"/>
              <w:rPr>
                <w:b/>
                <w:bCs/>
                <w:color w:val="000000"/>
                <w:lang w:val="uk-UA" w:eastAsia="uk-UA"/>
              </w:rPr>
            </w:pPr>
            <w:r w:rsidRPr="00590F40">
              <w:rPr>
                <w:b/>
                <w:bCs/>
                <w:color w:val="000000"/>
                <w:lang w:val="uk-UA" w:eastAsia="uk-UA"/>
              </w:rPr>
              <w:t>Система сповіщення</w:t>
            </w:r>
          </w:p>
          <w:p w14:paraId="0377C495" w14:textId="77777777" w:rsidR="002A43E7" w:rsidRPr="00590F40" w:rsidRDefault="002A43E7" w:rsidP="00A13185">
            <w:pPr>
              <w:widowControl w:val="0"/>
              <w:tabs>
                <w:tab w:val="left" w:pos="900"/>
              </w:tabs>
              <w:suppressAutoHyphens w:val="0"/>
              <w:rPr>
                <w:color w:val="000000"/>
                <w:lang w:val="uk-UA" w:eastAsia="uk-UA"/>
              </w:rPr>
            </w:pPr>
          </w:p>
        </w:tc>
      </w:tr>
      <w:tr w:rsidR="002A43E7" w:rsidRPr="00590F40" w14:paraId="7127EBB1"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E0D845" w14:textId="77777777" w:rsidR="002A43E7" w:rsidRPr="00590F40" w:rsidRDefault="002A43E7" w:rsidP="00A13185">
            <w:pPr>
              <w:widowControl w:val="0"/>
              <w:suppressAutoHyphens w:val="0"/>
              <w:rPr>
                <w:bCs/>
                <w:lang w:val="uk-UA" w:eastAsia="uk-UA"/>
              </w:rPr>
            </w:pPr>
            <w:r w:rsidRPr="00590F40">
              <w:rPr>
                <w:bCs/>
                <w:lang w:val="uk-UA" w:eastAsia="uk-UA"/>
              </w:rPr>
              <w:t>9.1</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6ED57846"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Повинна бути функція відміни тривожної сигналізації та тимчасового вимкнення звуку.</w:t>
            </w:r>
          </w:p>
          <w:p w14:paraId="0E7411E4"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Потрібна звукова та візуальна сигналізація для наступних ситуацій: високі та низькі рівні для</w:t>
            </w:r>
          </w:p>
          <w:p w14:paraId="15DF0011"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кожного параметра (змінні оператори), від'єднання датчика/проводу/зонда,</w:t>
            </w:r>
          </w:p>
          <w:p w14:paraId="27125469"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 xml:space="preserve">низький рівень заряду батареї, витік з манжети, від'єднання манжети, протікання </w:t>
            </w:r>
            <w:proofErr w:type="spellStart"/>
            <w:r w:rsidRPr="00590F40">
              <w:rPr>
                <w:color w:val="000000"/>
                <w:lang w:val="uk-UA" w:eastAsia="uk-UA"/>
              </w:rPr>
              <w:t>шланга</w:t>
            </w:r>
            <w:proofErr w:type="spellEnd"/>
            <w:r w:rsidRPr="00590F40">
              <w:rPr>
                <w:color w:val="000000"/>
                <w:lang w:val="uk-UA" w:eastAsia="uk-UA"/>
              </w:rPr>
              <w:t>, помилки</w:t>
            </w:r>
          </w:p>
          <w:p w14:paraId="053CF785"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накачування/</w:t>
            </w:r>
            <w:proofErr w:type="spellStart"/>
            <w:r w:rsidRPr="00590F40">
              <w:rPr>
                <w:color w:val="000000"/>
                <w:lang w:val="uk-UA" w:eastAsia="uk-UA"/>
              </w:rPr>
              <w:t>травлювання</w:t>
            </w:r>
            <w:proofErr w:type="spellEnd"/>
            <w:r w:rsidRPr="00590F40">
              <w:rPr>
                <w:color w:val="000000"/>
                <w:lang w:val="uk-UA" w:eastAsia="uk-UA"/>
              </w:rPr>
              <w:t xml:space="preserve"> повітря, помилка зчитування, низький рівень заряду акумулятора.</w:t>
            </w:r>
          </w:p>
          <w:p w14:paraId="0EF065B6" w14:textId="77777777" w:rsidR="002A43E7" w:rsidRPr="00590F40" w:rsidRDefault="002A43E7" w:rsidP="00A13185">
            <w:pPr>
              <w:widowControl w:val="0"/>
              <w:tabs>
                <w:tab w:val="left" w:pos="900"/>
              </w:tabs>
              <w:suppressAutoHyphens w:val="0"/>
              <w:jc w:val="both"/>
              <w:rPr>
                <w:color w:val="000000"/>
                <w:lang w:val="uk-UA" w:eastAsia="uk-UA"/>
              </w:rPr>
            </w:pPr>
            <w:r w:rsidRPr="00590F40">
              <w:rPr>
                <w:color w:val="000000"/>
                <w:lang w:val="uk-UA" w:eastAsia="uk-UA"/>
              </w:rPr>
              <w:t>Відмова системи живлення.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7ABA07" w14:textId="77777777" w:rsidR="002A43E7" w:rsidRPr="00590F40" w:rsidRDefault="002A43E7" w:rsidP="00A13185">
            <w:pPr>
              <w:widowControl w:val="0"/>
              <w:tabs>
                <w:tab w:val="left" w:pos="900"/>
              </w:tabs>
              <w:suppressAutoHyphens w:val="0"/>
              <w:jc w:val="both"/>
              <w:rPr>
                <w:color w:val="000000"/>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7A3F803F" w14:textId="77777777" w:rsidR="002A43E7" w:rsidRPr="00590F40" w:rsidRDefault="002A43E7" w:rsidP="00A13185">
            <w:pPr>
              <w:widowControl w:val="0"/>
              <w:tabs>
                <w:tab w:val="left" w:pos="900"/>
              </w:tabs>
              <w:suppressAutoHyphens w:val="0"/>
              <w:jc w:val="center"/>
              <w:rPr>
                <w:color w:val="000000"/>
                <w:lang w:val="uk-UA" w:eastAsia="uk-UA"/>
              </w:rPr>
            </w:pPr>
          </w:p>
        </w:tc>
      </w:tr>
      <w:tr w:rsidR="002A43E7" w:rsidRPr="00590F40" w14:paraId="0B16A437"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89DA6A" w14:textId="77777777" w:rsidR="002A43E7" w:rsidRPr="00590F40" w:rsidRDefault="002A43E7" w:rsidP="00A13185">
            <w:pPr>
              <w:widowControl w:val="0"/>
              <w:suppressAutoHyphens w:val="0"/>
              <w:rPr>
                <w:b/>
                <w:bCs/>
                <w:lang w:val="uk-UA" w:eastAsia="uk-UA"/>
              </w:rPr>
            </w:pPr>
            <w:r w:rsidRPr="00590F40">
              <w:rPr>
                <w:b/>
                <w:bCs/>
                <w:lang w:val="uk-UA" w:eastAsia="uk-UA"/>
              </w:rPr>
              <w:t>10.</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7A8CEABF" w14:textId="77777777" w:rsidR="002A43E7" w:rsidRPr="00590F40" w:rsidRDefault="002A43E7" w:rsidP="00A13185">
            <w:pPr>
              <w:widowControl w:val="0"/>
              <w:suppressAutoHyphens w:val="0"/>
              <w:rPr>
                <w:lang w:val="uk-UA" w:eastAsia="uk-UA"/>
              </w:rPr>
            </w:pPr>
            <w:r w:rsidRPr="00590F40">
              <w:rPr>
                <w:b/>
                <w:bCs/>
                <w:lang w:val="uk-UA" w:eastAsia="uk-UA"/>
              </w:rPr>
              <w:t>Комплектація</w:t>
            </w:r>
            <w:r w:rsidRPr="00590F40">
              <w:rPr>
                <w:b/>
                <w:bCs/>
                <w:lang w:eastAsia="uk-UA"/>
              </w:rPr>
              <w:t xml:space="preserve"> </w:t>
            </w:r>
            <w:r w:rsidRPr="00590F40">
              <w:rPr>
                <w:b/>
                <w:bCs/>
                <w:lang w:val="uk-UA" w:eastAsia="uk-UA"/>
              </w:rPr>
              <w:t>(рекомендовано або відповідно до комплектації заводу виробника):</w:t>
            </w:r>
          </w:p>
        </w:tc>
      </w:tr>
      <w:tr w:rsidR="002A43E7" w:rsidRPr="00590F40" w14:paraId="3B661A0B"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A68B26" w14:textId="77777777" w:rsidR="002A43E7" w:rsidRPr="00590F40" w:rsidRDefault="002A43E7" w:rsidP="00A13185">
            <w:pPr>
              <w:widowControl w:val="0"/>
              <w:suppressAutoHyphens w:val="0"/>
              <w:rPr>
                <w:lang w:val="uk-UA" w:eastAsia="uk-UA"/>
              </w:rPr>
            </w:pPr>
            <w:r w:rsidRPr="00590F40">
              <w:rPr>
                <w:lang w:val="uk-UA" w:eastAsia="uk-UA"/>
              </w:rPr>
              <w:t>10.1</w:t>
            </w:r>
          </w:p>
        </w:tc>
        <w:tc>
          <w:tcPr>
            <w:tcW w:w="3543" w:type="dxa"/>
            <w:gridSpan w:val="2"/>
            <w:shd w:val="clear" w:color="auto" w:fill="auto"/>
            <w:vAlign w:val="center"/>
          </w:tcPr>
          <w:p w14:paraId="56352159" w14:textId="77777777" w:rsidR="002A43E7" w:rsidRPr="00590F40" w:rsidRDefault="002A43E7" w:rsidP="00A13185">
            <w:pPr>
              <w:widowControl w:val="0"/>
              <w:suppressAutoHyphens w:val="0"/>
              <w:rPr>
                <w:lang w:val="uk-UA" w:eastAsia="uk-UA"/>
              </w:rPr>
            </w:pPr>
            <w:r w:rsidRPr="00590F40">
              <w:rPr>
                <w:lang w:val="uk-UA" w:eastAsia="uk-UA"/>
              </w:rPr>
              <w:t>Основний блок монітору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4D2694"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5DCDCE09" w14:textId="77777777" w:rsidR="002A43E7" w:rsidRPr="00590F40" w:rsidRDefault="002A43E7" w:rsidP="00A13185">
            <w:pPr>
              <w:widowControl w:val="0"/>
              <w:suppressAutoHyphens w:val="0"/>
              <w:jc w:val="center"/>
              <w:rPr>
                <w:lang w:val="uk-UA" w:eastAsia="uk-UA"/>
              </w:rPr>
            </w:pPr>
          </w:p>
        </w:tc>
      </w:tr>
      <w:tr w:rsidR="002A43E7" w:rsidRPr="00590F40" w14:paraId="709E028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851" w:type="dxa"/>
            <w:tcBorders>
              <w:top w:val="single" w:sz="4" w:space="0" w:color="000000"/>
              <w:left w:val="single" w:sz="4" w:space="0" w:color="000000"/>
              <w:right w:val="single" w:sz="4" w:space="0" w:color="000000"/>
            </w:tcBorders>
            <w:shd w:val="clear" w:color="auto" w:fill="auto"/>
          </w:tcPr>
          <w:p w14:paraId="5701EB9D" w14:textId="77777777" w:rsidR="002A43E7" w:rsidRPr="00590F40" w:rsidRDefault="002A43E7" w:rsidP="00A13185">
            <w:pPr>
              <w:widowControl w:val="0"/>
              <w:suppressAutoHyphens w:val="0"/>
              <w:rPr>
                <w:lang w:val="uk-UA" w:eastAsia="uk-UA"/>
              </w:rPr>
            </w:pPr>
            <w:r w:rsidRPr="00590F40">
              <w:rPr>
                <w:lang w:val="uk-UA" w:eastAsia="uk-UA"/>
              </w:rPr>
              <w:t>10.2</w:t>
            </w:r>
          </w:p>
        </w:tc>
        <w:tc>
          <w:tcPr>
            <w:tcW w:w="3543" w:type="dxa"/>
            <w:gridSpan w:val="2"/>
            <w:shd w:val="clear" w:color="auto" w:fill="auto"/>
            <w:vAlign w:val="center"/>
          </w:tcPr>
          <w:p w14:paraId="7FB8DB25" w14:textId="77777777" w:rsidR="002A43E7" w:rsidRPr="00590F40" w:rsidRDefault="002A43E7" w:rsidP="00A13185">
            <w:pPr>
              <w:keepLines/>
              <w:widowControl w:val="0"/>
              <w:suppressAutoHyphens w:val="0"/>
              <w:rPr>
                <w:lang w:val="uk-UA" w:eastAsia="uk-UA"/>
              </w:rPr>
            </w:pPr>
            <w:r w:rsidRPr="00590F40">
              <w:rPr>
                <w:lang w:val="uk-UA" w:eastAsia="uk-UA"/>
              </w:rPr>
              <w:t>Кабель ЕКГ: 2 на обладнання</w:t>
            </w:r>
          </w:p>
          <w:p w14:paraId="71BC16F8" w14:textId="77777777" w:rsidR="002A43E7" w:rsidRPr="00590F40" w:rsidRDefault="002A43E7" w:rsidP="00A13185">
            <w:pPr>
              <w:widowControl w:val="0"/>
              <w:suppressAutoHyphens w:val="0"/>
              <w:rPr>
                <w:b/>
                <w:bCs/>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57CA2419"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00D7C49A" w14:textId="77777777" w:rsidR="002A43E7" w:rsidRPr="00590F40" w:rsidRDefault="002A43E7" w:rsidP="00A13185">
            <w:pPr>
              <w:widowControl w:val="0"/>
              <w:suppressAutoHyphens w:val="0"/>
              <w:jc w:val="center"/>
              <w:rPr>
                <w:lang w:val="uk-UA" w:eastAsia="uk-UA"/>
              </w:rPr>
            </w:pPr>
          </w:p>
        </w:tc>
      </w:tr>
      <w:tr w:rsidR="002A43E7" w:rsidRPr="00590F40" w14:paraId="3F16EC8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851" w:type="dxa"/>
            <w:tcBorders>
              <w:top w:val="single" w:sz="4" w:space="0" w:color="000000"/>
              <w:left w:val="single" w:sz="4" w:space="0" w:color="000000"/>
              <w:right w:val="single" w:sz="4" w:space="0" w:color="000000"/>
            </w:tcBorders>
            <w:shd w:val="clear" w:color="auto" w:fill="auto"/>
          </w:tcPr>
          <w:p w14:paraId="78D4439E" w14:textId="77777777" w:rsidR="002A43E7" w:rsidRPr="00590F40" w:rsidRDefault="002A43E7" w:rsidP="00A13185">
            <w:pPr>
              <w:widowControl w:val="0"/>
              <w:suppressAutoHyphens w:val="0"/>
              <w:rPr>
                <w:lang w:val="uk-UA" w:eastAsia="uk-UA"/>
              </w:rPr>
            </w:pPr>
            <w:r w:rsidRPr="00590F40">
              <w:rPr>
                <w:lang w:val="uk-UA" w:eastAsia="uk-UA"/>
              </w:rPr>
              <w:t>10.3</w:t>
            </w:r>
          </w:p>
        </w:tc>
        <w:tc>
          <w:tcPr>
            <w:tcW w:w="3543" w:type="dxa"/>
            <w:gridSpan w:val="2"/>
            <w:shd w:val="clear" w:color="auto" w:fill="auto"/>
            <w:vAlign w:val="center"/>
          </w:tcPr>
          <w:p w14:paraId="023307E7" w14:textId="77777777" w:rsidR="002A43E7" w:rsidRPr="00590F40" w:rsidRDefault="002A43E7" w:rsidP="00A13185">
            <w:pPr>
              <w:widowControl w:val="0"/>
              <w:suppressAutoHyphens w:val="0"/>
              <w:rPr>
                <w:b/>
                <w:bCs/>
                <w:lang w:val="uk-UA" w:eastAsia="uk-UA"/>
              </w:rPr>
            </w:pPr>
            <w:r w:rsidRPr="00590F40">
              <w:rPr>
                <w:lang w:val="uk-UA" w:eastAsia="uk-UA"/>
              </w:rPr>
              <w:t>Комплекти сполучних електродів ЕКГ (якщо багаторазового типу): 5 комплектів. Електроди ЕКГ (якщо можна застосувати): 100 комплектів.</w:t>
            </w:r>
          </w:p>
        </w:tc>
        <w:tc>
          <w:tcPr>
            <w:tcW w:w="1843" w:type="dxa"/>
            <w:tcBorders>
              <w:top w:val="single" w:sz="4" w:space="0" w:color="000000"/>
              <w:left w:val="single" w:sz="4" w:space="0" w:color="000000"/>
              <w:right w:val="single" w:sz="4" w:space="0" w:color="000000"/>
            </w:tcBorders>
            <w:shd w:val="clear" w:color="auto" w:fill="auto"/>
          </w:tcPr>
          <w:p w14:paraId="7AC2D400"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1F4BEEDA" w14:textId="77777777" w:rsidR="002A43E7" w:rsidRPr="00590F40" w:rsidRDefault="002A43E7" w:rsidP="00A13185">
            <w:pPr>
              <w:widowControl w:val="0"/>
              <w:suppressAutoHyphens w:val="0"/>
              <w:jc w:val="center"/>
              <w:rPr>
                <w:lang w:val="uk-UA" w:eastAsia="uk-UA"/>
              </w:rPr>
            </w:pPr>
          </w:p>
        </w:tc>
      </w:tr>
      <w:tr w:rsidR="002A43E7" w:rsidRPr="00590F40" w14:paraId="1FE2AE61"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851" w:type="dxa"/>
            <w:tcBorders>
              <w:top w:val="single" w:sz="4" w:space="0" w:color="000000"/>
              <w:left w:val="single" w:sz="4" w:space="0" w:color="000000"/>
              <w:right w:val="single" w:sz="4" w:space="0" w:color="000000"/>
            </w:tcBorders>
            <w:shd w:val="clear" w:color="auto" w:fill="auto"/>
          </w:tcPr>
          <w:p w14:paraId="6D7BB307" w14:textId="77777777" w:rsidR="002A43E7" w:rsidRPr="00590F40" w:rsidRDefault="002A43E7" w:rsidP="00A13185">
            <w:pPr>
              <w:widowControl w:val="0"/>
              <w:suppressAutoHyphens w:val="0"/>
              <w:rPr>
                <w:lang w:val="uk-UA" w:eastAsia="uk-UA"/>
              </w:rPr>
            </w:pPr>
            <w:r w:rsidRPr="00590F40">
              <w:rPr>
                <w:lang w:val="uk-UA" w:eastAsia="uk-UA"/>
              </w:rPr>
              <w:t>10.4</w:t>
            </w:r>
          </w:p>
        </w:tc>
        <w:tc>
          <w:tcPr>
            <w:tcW w:w="3543" w:type="dxa"/>
            <w:gridSpan w:val="2"/>
            <w:shd w:val="clear" w:color="auto" w:fill="auto"/>
            <w:vAlign w:val="center"/>
          </w:tcPr>
          <w:p w14:paraId="3D900D27" w14:textId="77777777" w:rsidR="002A43E7" w:rsidRPr="00590F40" w:rsidRDefault="002A43E7" w:rsidP="00A13185">
            <w:pPr>
              <w:widowControl w:val="0"/>
              <w:suppressAutoHyphens w:val="0"/>
              <w:rPr>
                <w:b/>
                <w:bCs/>
                <w:lang w:val="uk-UA" w:eastAsia="uk-UA"/>
              </w:rPr>
            </w:pPr>
            <w:r w:rsidRPr="00590F40">
              <w:rPr>
                <w:lang w:val="uk-UA" w:eastAsia="uk-UA"/>
              </w:rPr>
              <w:t>Багаторазові датчики SpO2 для дорослих: 2 датчики. Багаторазові датчики SpO2 для педіатричного використання: 2 датчики.</w:t>
            </w:r>
          </w:p>
        </w:tc>
        <w:tc>
          <w:tcPr>
            <w:tcW w:w="1843" w:type="dxa"/>
            <w:tcBorders>
              <w:top w:val="single" w:sz="4" w:space="0" w:color="000000"/>
              <w:left w:val="single" w:sz="4" w:space="0" w:color="000000"/>
              <w:right w:val="single" w:sz="4" w:space="0" w:color="000000"/>
            </w:tcBorders>
            <w:shd w:val="clear" w:color="auto" w:fill="auto"/>
          </w:tcPr>
          <w:p w14:paraId="5A556383"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18D78A55" w14:textId="77777777" w:rsidR="002A43E7" w:rsidRPr="00590F40" w:rsidRDefault="002A43E7" w:rsidP="00A13185">
            <w:pPr>
              <w:widowControl w:val="0"/>
              <w:suppressAutoHyphens w:val="0"/>
              <w:jc w:val="center"/>
              <w:rPr>
                <w:lang w:val="uk-UA" w:eastAsia="uk-UA"/>
              </w:rPr>
            </w:pPr>
          </w:p>
        </w:tc>
      </w:tr>
      <w:tr w:rsidR="002A43E7" w:rsidRPr="00590F40" w14:paraId="1FD80643"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79"/>
        </w:trPr>
        <w:tc>
          <w:tcPr>
            <w:tcW w:w="851" w:type="dxa"/>
            <w:tcBorders>
              <w:top w:val="single" w:sz="4" w:space="0" w:color="000000"/>
              <w:left w:val="single" w:sz="4" w:space="0" w:color="000000"/>
              <w:right w:val="single" w:sz="4" w:space="0" w:color="000000"/>
            </w:tcBorders>
            <w:shd w:val="clear" w:color="auto" w:fill="auto"/>
          </w:tcPr>
          <w:p w14:paraId="56488E5D" w14:textId="77777777" w:rsidR="002A43E7" w:rsidRPr="00590F40" w:rsidRDefault="002A43E7" w:rsidP="00A13185">
            <w:pPr>
              <w:widowControl w:val="0"/>
              <w:suppressAutoHyphens w:val="0"/>
              <w:rPr>
                <w:lang w:val="uk-UA" w:eastAsia="uk-UA"/>
              </w:rPr>
            </w:pPr>
            <w:r w:rsidRPr="00590F40">
              <w:rPr>
                <w:lang w:val="uk-UA" w:eastAsia="uk-UA"/>
              </w:rPr>
              <w:t>10.5</w:t>
            </w:r>
          </w:p>
        </w:tc>
        <w:tc>
          <w:tcPr>
            <w:tcW w:w="3543" w:type="dxa"/>
            <w:gridSpan w:val="2"/>
            <w:shd w:val="clear" w:color="auto" w:fill="auto"/>
            <w:vAlign w:val="center"/>
          </w:tcPr>
          <w:p w14:paraId="388A586F" w14:textId="77777777" w:rsidR="002A43E7" w:rsidRPr="00590F40" w:rsidRDefault="002A43E7" w:rsidP="00A13185">
            <w:pPr>
              <w:keepLines/>
              <w:widowControl w:val="0"/>
              <w:suppressAutoHyphens w:val="0"/>
              <w:rPr>
                <w:b/>
                <w:bCs/>
                <w:lang w:val="uk-UA" w:eastAsia="uk-UA"/>
              </w:rPr>
            </w:pPr>
            <w:r w:rsidRPr="00590F40">
              <w:rPr>
                <w:lang w:val="uk-UA" w:eastAsia="uk-UA"/>
              </w:rPr>
              <w:t xml:space="preserve">Артеріальний тиск - </w:t>
            </w:r>
            <w:proofErr w:type="spellStart"/>
            <w:r w:rsidRPr="00590F40">
              <w:rPr>
                <w:lang w:val="uk-UA" w:eastAsia="uk-UA"/>
              </w:rPr>
              <w:t>неінвазивний</w:t>
            </w:r>
            <w:proofErr w:type="spellEnd"/>
            <w:r w:rsidRPr="00590F40">
              <w:rPr>
                <w:lang w:val="uk-UA" w:eastAsia="uk-UA"/>
              </w:rPr>
              <w:t>: 3 педіатричні багаторазові манжети; 3 дорослі багаторазові манжети.</w:t>
            </w:r>
          </w:p>
        </w:tc>
        <w:tc>
          <w:tcPr>
            <w:tcW w:w="1843" w:type="dxa"/>
            <w:tcBorders>
              <w:top w:val="single" w:sz="4" w:space="0" w:color="000000"/>
              <w:left w:val="single" w:sz="4" w:space="0" w:color="000000"/>
              <w:right w:val="single" w:sz="4" w:space="0" w:color="000000"/>
            </w:tcBorders>
            <w:shd w:val="clear" w:color="auto" w:fill="auto"/>
          </w:tcPr>
          <w:p w14:paraId="2E6F5B37"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010B0C00" w14:textId="77777777" w:rsidR="002A43E7" w:rsidRPr="00590F40" w:rsidRDefault="002A43E7" w:rsidP="00A13185">
            <w:pPr>
              <w:widowControl w:val="0"/>
              <w:suppressAutoHyphens w:val="0"/>
              <w:jc w:val="center"/>
              <w:rPr>
                <w:lang w:val="uk-UA" w:eastAsia="uk-UA"/>
              </w:rPr>
            </w:pPr>
          </w:p>
        </w:tc>
      </w:tr>
      <w:tr w:rsidR="002A43E7" w:rsidRPr="00590F40" w14:paraId="3CA89DA3"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9"/>
        </w:trPr>
        <w:tc>
          <w:tcPr>
            <w:tcW w:w="851" w:type="dxa"/>
            <w:tcBorders>
              <w:top w:val="single" w:sz="4" w:space="0" w:color="000000"/>
              <w:left w:val="single" w:sz="4" w:space="0" w:color="000000"/>
              <w:right w:val="single" w:sz="4" w:space="0" w:color="000000"/>
            </w:tcBorders>
            <w:shd w:val="clear" w:color="auto" w:fill="auto"/>
          </w:tcPr>
          <w:p w14:paraId="3D74FCE7" w14:textId="77777777" w:rsidR="002A43E7" w:rsidRPr="00590F40" w:rsidRDefault="002A43E7" w:rsidP="00A13185">
            <w:pPr>
              <w:widowControl w:val="0"/>
              <w:suppressAutoHyphens w:val="0"/>
              <w:rPr>
                <w:lang w:val="uk-UA" w:eastAsia="uk-UA"/>
              </w:rPr>
            </w:pPr>
            <w:r w:rsidRPr="00590F40">
              <w:rPr>
                <w:lang w:val="uk-UA" w:eastAsia="uk-UA"/>
              </w:rPr>
              <w:t>10.6</w:t>
            </w:r>
          </w:p>
        </w:tc>
        <w:tc>
          <w:tcPr>
            <w:tcW w:w="3543" w:type="dxa"/>
            <w:gridSpan w:val="2"/>
            <w:shd w:val="clear" w:color="auto" w:fill="auto"/>
            <w:vAlign w:val="center"/>
          </w:tcPr>
          <w:p w14:paraId="4C16F09D" w14:textId="77777777" w:rsidR="002A43E7" w:rsidRPr="00590F40" w:rsidRDefault="002A43E7" w:rsidP="00A13185">
            <w:pPr>
              <w:widowControl w:val="0"/>
              <w:suppressAutoHyphens w:val="0"/>
              <w:rPr>
                <w:lang w:val="uk-UA" w:eastAsia="uk-UA"/>
              </w:rPr>
            </w:pPr>
            <w:r w:rsidRPr="00590F40">
              <w:rPr>
                <w:lang w:val="uk-UA" w:eastAsia="uk-UA"/>
              </w:rPr>
              <w:t>Датчик для вимірювання зовнішньої температури тіла: 2 датчика.</w:t>
            </w:r>
          </w:p>
        </w:tc>
        <w:tc>
          <w:tcPr>
            <w:tcW w:w="1843" w:type="dxa"/>
            <w:tcBorders>
              <w:top w:val="single" w:sz="4" w:space="0" w:color="000000"/>
              <w:left w:val="single" w:sz="4" w:space="0" w:color="000000"/>
              <w:right w:val="single" w:sz="4" w:space="0" w:color="000000"/>
            </w:tcBorders>
            <w:shd w:val="clear" w:color="auto" w:fill="auto"/>
          </w:tcPr>
          <w:p w14:paraId="27198C28"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1A229B32" w14:textId="77777777" w:rsidR="002A43E7" w:rsidRPr="00590F40" w:rsidRDefault="002A43E7" w:rsidP="00A13185">
            <w:pPr>
              <w:widowControl w:val="0"/>
              <w:suppressAutoHyphens w:val="0"/>
              <w:jc w:val="center"/>
              <w:rPr>
                <w:lang w:val="uk-UA" w:eastAsia="uk-UA"/>
              </w:rPr>
            </w:pPr>
          </w:p>
        </w:tc>
      </w:tr>
      <w:tr w:rsidR="002A43E7" w:rsidRPr="00590F40" w14:paraId="49E2A1A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1"/>
        </w:trPr>
        <w:tc>
          <w:tcPr>
            <w:tcW w:w="851" w:type="dxa"/>
            <w:tcBorders>
              <w:top w:val="single" w:sz="4" w:space="0" w:color="000000"/>
              <w:left w:val="single" w:sz="4" w:space="0" w:color="000000"/>
              <w:right w:val="single" w:sz="4" w:space="0" w:color="000000"/>
            </w:tcBorders>
            <w:shd w:val="clear" w:color="auto" w:fill="auto"/>
          </w:tcPr>
          <w:p w14:paraId="2BB45334" w14:textId="77777777" w:rsidR="002A43E7" w:rsidRPr="00590F40" w:rsidRDefault="002A43E7" w:rsidP="00A13185">
            <w:pPr>
              <w:widowControl w:val="0"/>
              <w:suppressAutoHyphens w:val="0"/>
              <w:rPr>
                <w:lang w:val="uk-UA" w:eastAsia="uk-UA"/>
              </w:rPr>
            </w:pPr>
            <w:r w:rsidRPr="00590F40">
              <w:rPr>
                <w:lang w:val="uk-UA" w:eastAsia="uk-UA"/>
              </w:rPr>
              <w:t>10.7</w:t>
            </w:r>
          </w:p>
        </w:tc>
        <w:tc>
          <w:tcPr>
            <w:tcW w:w="3543" w:type="dxa"/>
            <w:gridSpan w:val="2"/>
            <w:shd w:val="clear" w:color="auto" w:fill="auto"/>
            <w:vAlign w:val="center"/>
          </w:tcPr>
          <w:p w14:paraId="3FE8B554" w14:textId="77777777" w:rsidR="002A43E7" w:rsidRPr="00590F40" w:rsidRDefault="002A43E7" w:rsidP="00A13185">
            <w:pPr>
              <w:widowControl w:val="0"/>
              <w:suppressAutoHyphens w:val="0"/>
              <w:rPr>
                <w:lang w:val="uk-UA" w:eastAsia="uk-UA"/>
              </w:rPr>
            </w:pPr>
            <w:r w:rsidRPr="00590F40">
              <w:rPr>
                <w:lang w:val="uk-UA" w:eastAsia="uk-UA"/>
              </w:rPr>
              <w:t>Пробірки електродного гелю (якщо потрібно): 5 пробірок.</w:t>
            </w:r>
          </w:p>
        </w:tc>
        <w:tc>
          <w:tcPr>
            <w:tcW w:w="1843" w:type="dxa"/>
            <w:tcBorders>
              <w:top w:val="single" w:sz="4" w:space="0" w:color="000000"/>
              <w:left w:val="single" w:sz="4" w:space="0" w:color="000000"/>
              <w:right w:val="single" w:sz="4" w:space="0" w:color="000000"/>
            </w:tcBorders>
            <w:shd w:val="clear" w:color="auto" w:fill="auto"/>
          </w:tcPr>
          <w:p w14:paraId="5D811D46"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3D4CE464" w14:textId="77777777" w:rsidR="002A43E7" w:rsidRPr="00590F40" w:rsidRDefault="002A43E7" w:rsidP="00A13185">
            <w:pPr>
              <w:widowControl w:val="0"/>
              <w:suppressAutoHyphens w:val="0"/>
              <w:jc w:val="center"/>
              <w:rPr>
                <w:lang w:val="uk-UA" w:eastAsia="uk-UA"/>
              </w:rPr>
            </w:pPr>
          </w:p>
        </w:tc>
      </w:tr>
      <w:tr w:rsidR="002A43E7" w:rsidRPr="00590F40" w14:paraId="0FDB477B"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851" w:type="dxa"/>
            <w:tcBorders>
              <w:top w:val="single" w:sz="4" w:space="0" w:color="000000"/>
              <w:left w:val="single" w:sz="4" w:space="0" w:color="000000"/>
              <w:right w:val="single" w:sz="4" w:space="0" w:color="000000"/>
            </w:tcBorders>
            <w:shd w:val="clear" w:color="auto" w:fill="auto"/>
          </w:tcPr>
          <w:p w14:paraId="165F540A" w14:textId="77777777" w:rsidR="002A43E7" w:rsidRPr="00590F40" w:rsidRDefault="002A43E7" w:rsidP="00A13185">
            <w:pPr>
              <w:widowControl w:val="0"/>
              <w:suppressAutoHyphens w:val="0"/>
              <w:rPr>
                <w:lang w:val="uk-UA" w:eastAsia="uk-UA"/>
              </w:rPr>
            </w:pPr>
            <w:r w:rsidRPr="00590F40">
              <w:rPr>
                <w:lang w:val="uk-UA" w:eastAsia="uk-UA"/>
              </w:rPr>
              <w:t>10.8</w:t>
            </w:r>
          </w:p>
        </w:tc>
        <w:tc>
          <w:tcPr>
            <w:tcW w:w="3543" w:type="dxa"/>
            <w:gridSpan w:val="2"/>
            <w:shd w:val="clear" w:color="auto" w:fill="auto"/>
            <w:vAlign w:val="center"/>
          </w:tcPr>
          <w:p w14:paraId="6227C019" w14:textId="77777777" w:rsidR="002A43E7" w:rsidRPr="00590F40" w:rsidRDefault="002A43E7" w:rsidP="00A13185">
            <w:pPr>
              <w:widowControl w:val="0"/>
              <w:suppressAutoHyphens w:val="0"/>
              <w:rPr>
                <w:lang w:val="uk-UA" w:eastAsia="uk-UA"/>
              </w:rPr>
            </w:pPr>
            <w:r w:rsidRPr="00590F40">
              <w:rPr>
                <w:lang w:val="uk-UA" w:eastAsia="uk-UA"/>
              </w:rPr>
              <w:t>Акумулятор</w:t>
            </w:r>
          </w:p>
        </w:tc>
        <w:tc>
          <w:tcPr>
            <w:tcW w:w="1843" w:type="dxa"/>
            <w:tcBorders>
              <w:top w:val="single" w:sz="4" w:space="0" w:color="000000"/>
              <w:left w:val="single" w:sz="4" w:space="0" w:color="000000"/>
              <w:right w:val="single" w:sz="4" w:space="0" w:color="000000"/>
            </w:tcBorders>
            <w:shd w:val="clear" w:color="auto" w:fill="auto"/>
          </w:tcPr>
          <w:p w14:paraId="2A016F54"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1418A0BE" w14:textId="77777777" w:rsidR="002A43E7" w:rsidRPr="00590F40" w:rsidRDefault="002A43E7" w:rsidP="00A13185">
            <w:pPr>
              <w:widowControl w:val="0"/>
              <w:suppressAutoHyphens w:val="0"/>
              <w:jc w:val="center"/>
              <w:rPr>
                <w:lang w:val="uk-UA" w:eastAsia="uk-UA"/>
              </w:rPr>
            </w:pPr>
          </w:p>
        </w:tc>
      </w:tr>
      <w:tr w:rsidR="002A43E7" w:rsidRPr="00590F40" w14:paraId="23CC44C6"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851" w:type="dxa"/>
            <w:tcBorders>
              <w:top w:val="single" w:sz="4" w:space="0" w:color="000000"/>
              <w:left w:val="single" w:sz="4" w:space="0" w:color="000000"/>
              <w:right w:val="single" w:sz="4" w:space="0" w:color="000000"/>
            </w:tcBorders>
            <w:shd w:val="clear" w:color="auto" w:fill="auto"/>
          </w:tcPr>
          <w:p w14:paraId="6A5204D6" w14:textId="77777777" w:rsidR="002A43E7" w:rsidRPr="00590F40" w:rsidRDefault="002A43E7" w:rsidP="00A13185">
            <w:pPr>
              <w:widowControl w:val="0"/>
              <w:suppressAutoHyphens w:val="0"/>
              <w:rPr>
                <w:lang w:val="uk-UA" w:eastAsia="uk-UA"/>
              </w:rPr>
            </w:pPr>
            <w:r w:rsidRPr="00590F40">
              <w:rPr>
                <w:lang w:val="uk-UA" w:eastAsia="uk-UA"/>
              </w:rPr>
              <w:lastRenderedPageBreak/>
              <w:t>10.9</w:t>
            </w:r>
          </w:p>
        </w:tc>
        <w:tc>
          <w:tcPr>
            <w:tcW w:w="3543" w:type="dxa"/>
            <w:gridSpan w:val="2"/>
            <w:shd w:val="clear" w:color="auto" w:fill="auto"/>
            <w:vAlign w:val="center"/>
          </w:tcPr>
          <w:p w14:paraId="679066B3" w14:textId="77777777" w:rsidR="002A43E7" w:rsidRPr="00590F40" w:rsidRDefault="002A43E7" w:rsidP="00A13185">
            <w:pPr>
              <w:widowControl w:val="0"/>
              <w:suppressAutoHyphens w:val="0"/>
              <w:rPr>
                <w:lang w:val="uk-UA" w:eastAsia="uk-UA"/>
              </w:rPr>
            </w:pPr>
            <w:r w:rsidRPr="00590F40">
              <w:rPr>
                <w:lang w:val="uk-UA" w:eastAsia="uk-UA"/>
              </w:rPr>
              <w:t>Кабель живлення</w:t>
            </w:r>
          </w:p>
        </w:tc>
        <w:tc>
          <w:tcPr>
            <w:tcW w:w="1843" w:type="dxa"/>
            <w:tcBorders>
              <w:top w:val="single" w:sz="4" w:space="0" w:color="000000"/>
              <w:left w:val="single" w:sz="4" w:space="0" w:color="000000"/>
              <w:right w:val="single" w:sz="4" w:space="0" w:color="000000"/>
            </w:tcBorders>
            <w:shd w:val="clear" w:color="auto" w:fill="auto"/>
          </w:tcPr>
          <w:p w14:paraId="29C0BC84"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620CE579" w14:textId="77777777" w:rsidR="002A43E7" w:rsidRPr="00590F40" w:rsidRDefault="002A43E7" w:rsidP="00A13185">
            <w:pPr>
              <w:widowControl w:val="0"/>
              <w:suppressAutoHyphens w:val="0"/>
              <w:jc w:val="center"/>
              <w:rPr>
                <w:lang w:val="uk-UA" w:eastAsia="uk-UA"/>
              </w:rPr>
            </w:pPr>
          </w:p>
        </w:tc>
      </w:tr>
      <w:tr w:rsidR="002A43E7" w:rsidRPr="00590F40" w14:paraId="689B0B44"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773665" w14:textId="77777777" w:rsidR="002A43E7" w:rsidRPr="00590F40" w:rsidRDefault="002A43E7" w:rsidP="00A13185">
            <w:pPr>
              <w:widowControl w:val="0"/>
              <w:suppressAutoHyphens w:val="0"/>
              <w:rPr>
                <w:b/>
                <w:bCs/>
                <w:lang w:val="uk-UA" w:eastAsia="uk-UA"/>
              </w:rPr>
            </w:pPr>
            <w:r w:rsidRPr="00590F40">
              <w:rPr>
                <w:b/>
                <w:bCs/>
                <w:lang w:val="uk-UA" w:eastAsia="uk-UA"/>
              </w:rPr>
              <w:t>11.</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6E6EB20E" w14:textId="77777777" w:rsidR="002A43E7" w:rsidRPr="00590F40" w:rsidRDefault="002A43E7" w:rsidP="00A13185">
            <w:pPr>
              <w:widowControl w:val="0"/>
              <w:suppressAutoHyphens w:val="0"/>
              <w:jc w:val="both"/>
              <w:rPr>
                <w:b/>
                <w:bCs/>
                <w:lang w:val="uk-UA" w:eastAsia="uk-UA"/>
              </w:rPr>
            </w:pPr>
            <w:r w:rsidRPr="00590F40">
              <w:rPr>
                <w:b/>
                <w:bCs/>
                <w:lang w:val="uk-UA" w:eastAsia="uk-UA"/>
              </w:rPr>
              <w:t>Електропостачання, напруга, частота мережі</w:t>
            </w:r>
          </w:p>
          <w:p w14:paraId="27B1BC8C" w14:textId="77777777" w:rsidR="002A43E7" w:rsidRPr="00590F40" w:rsidRDefault="002A43E7" w:rsidP="00A13185">
            <w:pPr>
              <w:widowControl w:val="0"/>
              <w:suppressAutoHyphens w:val="0"/>
              <w:jc w:val="both"/>
              <w:rPr>
                <w:lang w:val="uk-UA" w:eastAsia="uk-UA"/>
              </w:rPr>
            </w:pPr>
          </w:p>
        </w:tc>
      </w:tr>
      <w:tr w:rsidR="002A43E7" w:rsidRPr="00590F40" w14:paraId="6B67EF7A"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851" w:type="dxa"/>
            <w:tcBorders>
              <w:top w:val="single" w:sz="4" w:space="0" w:color="000000"/>
              <w:left w:val="single" w:sz="4" w:space="0" w:color="000000"/>
              <w:right w:val="single" w:sz="4" w:space="0" w:color="000000"/>
            </w:tcBorders>
            <w:shd w:val="clear" w:color="auto" w:fill="auto"/>
          </w:tcPr>
          <w:p w14:paraId="1F0C29B0" w14:textId="77777777" w:rsidR="002A43E7" w:rsidRPr="00590F40" w:rsidRDefault="002A43E7" w:rsidP="00A13185">
            <w:pPr>
              <w:widowControl w:val="0"/>
              <w:suppressAutoHyphens w:val="0"/>
              <w:rPr>
                <w:lang w:val="uk-UA" w:eastAsia="uk-UA"/>
              </w:rPr>
            </w:pPr>
            <w:r w:rsidRPr="00590F40">
              <w:rPr>
                <w:lang w:val="uk-UA" w:eastAsia="uk-UA"/>
              </w:rPr>
              <w:t>11.1</w:t>
            </w:r>
          </w:p>
        </w:tc>
        <w:tc>
          <w:tcPr>
            <w:tcW w:w="3543" w:type="dxa"/>
            <w:gridSpan w:val="2"/>
            <w:shd w:val="clear" w:color="auto" w:fill="auto"/>
            <w:vAlign w:val="center"/>
          </w:tcPr>
          <w:p w14:paraId="30A813B0" w14:textId="77777777" w:rsidR="002A43E7" w:rsidRPr="00590F40" w:rsidRDefault="002A43E7" w:rsidP="00A13185">
            <w:pPr>
              <w:keepLines/>
              <w:widowControl w:val="0"/>
              <w:suppressAutoHyphens w:val="0"/>
              <w:rPr>
                <w:color w:val="000000"/>
                <w:lang w:val="uk-UA" w:eastAsia="uk-UA"/>
              </w:rPr>
            </w:pPr>
            <w:r w:rsidRPr="00590F40">
              <w:rPr>
                <w:lang w:val="uk-UA" w:eastAsia="uk-UA"/>
              </w:rPr>
              <w:t xml:space="preserve">Працює від електричної мережі змінного струму: 100-240 ~ 50-60 </w:t>
            </w:r>
            <w:proofErr w:type="spellStart"/>
            <w:r w:rsidRPr="00590F40">
              <w:rPr>
                <w:lang w:val="uk-UA" w:eastAsia="uk-UA"/>
              </w:rPr>
              <w:t>Гц</w:t>
            </w:r>
            <w:proofErr w:type="spellEnd"/>
            <w:r w:rsidRPr="00590F40">
              <w:rPr>
                <w:lang w:val="uk-UA" w:eastAsia="uk-UA"/>
              </w:rPr>
              <w:t>.</w:t>
            </w:r>
          </w:p>
        </w:tc>
        <w:tc>
          <w:tcPr>
            <w:tcW w:w="1843" w:type="dxa"/>
            <w:tcBorders>
              <w:top w:val="single" w:sz="4" w:space="0" w:color="000000"/>
              <w:left w:val="single" w:sz="4" w:space="0" w:color="000000"/>
              <w:right w:val="single" w:sz="4" w:space="0" w:color="000000"/>
            </w:tcBorders>
            <w:shd w:val="clear" w:color="auto" w:fill="auto"/>
          </w:tcPr>
          <w:p w14:paraId="3B081D1B"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41516A4D" w14:textId="77777777" w:rsidR="002A43E7" w:rsidRPr="00590F40" w:rsidRDefault="002A43E7" w:rsidP="00A13185">
            <w:pPr>
              <w:widowControl w:val="0"/>
              <w:suppressAutoHyphens w:val="0"/>
              <w:jc w:val="center"/>
              <w:rPr>
                <w:lang w:val="uk-UA" w:eastAsia="uk-UA"/>
              </w:rPr>
            </w:pPr>
          </w:p>
        </w:tc>
      </w:tr>
      <w:tr w:rsidR="002A43E7" w:rsidRPr="006622AA" w14:paraId="1B8A3D8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851" w:type="dxa"/>
            <w:tcBorders>
              <w:top w:val="single" w:sz="4" w:space="0" w:color="000000"/>
              <w:left w:val="single" w:sz="4" w:space="0" w:color="000000"/>
              <w:right w:val="single" w:sz="4" w:space="0" w:color="000000"/>
            </w:tcBorders>
            <w:shd w:val="clear" w:color="auto" w:fill="auto"/>
          </w:tcPr>
          <w:p w14:paraId="0D5AFD8E" w14:textId="77777777" w:rsidR="002A43E7" w:rsidRPr="00590F40" w:rsidRDefault="002A43E7" w:rsidP="00A13185">
            <w:pPr>
              <w:widowControl w:val="0"/>
              <w:suppressAutoHyphens w:val="0"/>
              <w:rPr>
                <w:lang w:val="uk-UA" w:eastAsia="uk-UA"/>
              </w:rPr>
            </w:pPr>
            <w:r w:rsidRPr="00590F40">
              <w:rPr>
                <w:lang w:val="uk-UA" w:eastAsia="uk-UA"/>
              </w:rPr>
              <w:t>11.2</w:t>
            </w:r>
          </w:p>
        </w:tc>
        <w:tc>
          <w:tcPr>
            <w:tcW w:w="3543" w:type="dxa"/>
            <w:gridSpan w:val="2"/>
            <w:shd w:val="clear" w:color="auto" w:fill="auto"/>
            <w:vAlign w:val="center"/>
          </w:tcPr>
          <w:p w14:paraId="76BDE927" w14:textId="77777777" w:rsidR="002A43E7" w:rsidRPr="00590F40" w:rsidRDefault="002A43E7" w:rsidP="00A13185">
            <w:pPr>
              <w:widowControl w:val="0"/>
              <w:suppressAutoHyphens w:val="0"/>
              <w:jc w:val="both"/>
              <w:rPr>
                <w:color w:val="000000"/>
                <w:lang w:val="uk-UA" w:eastAsia="uk-UA"/>
              </w:rPr>
            </w:pPr>
            <w:r w:rsidRPr="00590F40">
              <w:rPr>
                <w:lang w:val="uk-UA" w:eastAsia="uk-UA"/>
              </w:rPr>
              <w:t>Працює від електроживлення з внутрішньою змінною акумуляторною батареєю, що забезпечує роботу протягом не менше 1 години у разі відключення електроенергії.</w:t>
            </w:r>
          </w:p>
        </w:tc>
        <w:tc>
          <w:tcPr>
            <w:tcW w:w="1843" w:type="dxa"/>
            <w:tcBorders>
              <w:top w:val="single" w:sz="4" w:space="0" w:color="000000"/>
              <w:left w:val="single" w:sz="4" w:space="0" w:color="000000"/>
              <w:right w:val="single" w:sz="4" w:space="0" w:color="000000"/>
            </w:tcBorders>
            <w:shd w:val="clear" w:color="auto" w:fill="auto"/>
          </w:tcPr>
          <w:p w14:paraId="6EA682B0"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04F08E28" w14:textId="77777777" w:rsidR="002A43E7" w:rsidRPr="00590F40" w:rsidRDefault="002A43E7" w:rsidP="00A13185">
            <w:pPr>
              <w:widowControl w:val="0"/>
              <w:suppressAutoHyphens w:val="0"/>
              <w:jc w:val="center"/>
              <w:rPr>
                <w:lang w:val="uk-UA" w:eastAsia="uk-UA"/>
              </w:rPr>
            </w:pPr>
          </w:p>
        </w:tc>
      </w:tr>
      <w:tr w:rsidR="002A43E7" w:rsidRPr="00590F40" w14:paraId="0C0C5741"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66D882" w14:textId="77777777" w:rsidR="002A43E7" w:rsidRPr="00590F40" w:rsidRDefault="002A43E7" w:rsidP="00A13185">
            <w:pPr>
              <w:widowControl w:val="0"/>
              <w:suppressAutoHyphens w:val="0"/>
              <w:rPr>
                <w:b/>
                <w:bCs/>
                <w:lang w:val="uk-UA" w:eastAsia="uk-UA"/>
              </w:rPr>
            </w:pPr>
            <w:r w:rsidRPr="00590F40">
              <w:rPr>
                <w:b/>
                <w:bCs/>
                <w:lang w:val="uk-UA" w:eastAsia="uk-UA"/>
              </w:rPr>
              <w:t>12.</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018CA7C1" w14:textId="77777777" w:rsidR="002A43E7" w:rsidRPr="00590F40" w:rsidRDefault="002A43E7" w:rsidP="00A13185">
            <w:pPr>
              <w:widowControl w:val="0"/>
              <w:suppressAutoHyphens w:val="0"/>
              <w:rPr>
                <w:lang w:val="uk-UA" w:eastAsia="uk-UA"/>
              </w:rPr>
            </w:pPr>
            <w:r w:rsidRPr="00590F40">
              <w:rPr>
                <w:b/>
                <w:bCs/>
                <w:lang w:val="uk-UA" w:eastAsia="uk-UA"/>
              </w:rPr>
              <w:t>Вимоги до документації</w:t>
            </w:r>
          </w:p>
        </w:tc>
      </w:tr>
      <w:tr w:rsidR="002A43E7" w:rsidRPr="00590F40" w14:paraId="63C6F42A"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29"/>
        </w:trPr>
        <w:tc>
          <w:tcPr>
            <w:tcW w:w="851" w:type="dxa"/>
            <w:tcBorders>
              <w:top w:val="single" w:sz="4" w:space="0" w:color="000000"/>
              <w:left w:val="single" w:sz="4" w:space="0" w:color="000000"/>
              <w:right w:val="single" w:sz="4" w:space="0" w:color="000000"/>
            </w:tcBorders>
            <w:shd w:val="clear" w:color="auto" w:fill="auto"/>
          </w:tcPr>
          <w:p w14:paraId="507C1EAC" w14:textId="77777777" w:rsidR="002A43E7" w:rsidRPr="00590F40" w:rsidRDefault="002A43E7" w:rsidP="00A13185">
            <w:pPr>
              <w:widowControl w:val="0"/>
              <w:suppressAutoHyphens w:val="0"/>
              <w:rPr>
                <w:lang w:val="uk-UA" w:eastAsia="uk-UA"/>
              </w:rPr>
            </w:pPr>
            <w:r w:rsidRPr="00590F40">
              <w:rPr>
                <w:lang w:val="uk-UA" w:eastAsia="uk-UA"/>
              </w:rPr>
              <w:t>12.1</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44B18B75" w14:textId="77777777" w:rsidR="002A43E7" w:rsidRPr="00590F40" w:rsidRDefault="002A43E7" w:rsidP="00A13185">
            <w:pPr>
              <w:keepLines/>
              <w:widowControl w:val="0"/>
              <w:suppressAutoHyphens w:val="0"/>
              <w:rPr>
                <w:color w:val="000000"/>
                <w:lang w:val="uk-UA" w:eastAsia="uk-UA"/>
              </w:rPr>
            </w:pPr>
            <w:r w:rsidRPr="00590F40">
              <w:rPr>
                <w:lang w:val="uk-UA" w:eastAsia="uk-UA"/>
              </w:rPr>
              <w:t>Сертифікована система управління якістю для медичних виробів (наприклад, ISO 13485)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3FD6ED"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2E25309E"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Копія сертифікату системи управління якістю на відповідність стандарту ISO 13485</w:t>
            </w:r>
          </w:p>
        </w:tc>
      </w:tr>
      <w:tr w:rsidR="002A43E7" w:rsidRPr="00590F40" w14:paraId="4A34ED50"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851" w:type="dxa"/>
            <w:tcBorders>
              <w:top w:val="single" w:sz="4" w:space="0" w:color="000000"/>
              <w:left w:val="single" w:sz="4" w:space="0" w:color="000000"/>
              <w:right w:val="single" w:sz="4" w:space="0" w:color="000000"/>
            </w:tcBorders>
            <w:shd w:val="clear" w:color="auto" w:fill="auto"/>
          </w:tcPr>
          <w:p w14:paraId="6291D622" w14:textId="77777777" w:rsidR="002A43E7" w:rsidRPr="00590F40" w:rsidRDefault="002A43E7" w:rsidP="00A13185">
            <w:pPr>
              <w:widowControl w:val="0"/>
              <w:suppressAutoHyphens w:val="0"/>
              <w:rPr>
                <w:lang w:val="uk-UA" w:eastAsia="uk-UA"/>
              </w:rPr>
            </w:pPr>
            <w:r w:rsidRPr="00590F40">
              <w:rPr>
                <w:lang w:val="uk-UA" w:eastAsia="uk-UA"/>
              </w:rPr>
              <w:t>12.2</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0FD0BF41" w14:textId="77777777" w:rsidR="002A43E7" w:rsidRPr="00590F40" w:rsidRDefault="002A43E7" w:rsidP="00A13185">
            <w:pPr>
              <w:widowControl w:val="0"/>
              <w:suppressAutoHyphens w:val="0"/>
              <w:rPr>
                <w:lang w:val="uk-UA" w:eastAsia="uk-UA"/>
              </w:rPr>
            </w:pPr>
            <w:r w:rsidRPr="00590F40">
              <w:rPr>
                <w:lang w:val="uk-UA" w:eastAsia="uk-UA"/>
              </w:rPr>
              <w:t>Загальне керування якістю (наприклад, ISO 9001).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45DF7A"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519B345E"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Копія сертифікату на відповідність стандарту ISO 9001</w:t>
            </w:r>
          </w:p>
        </w:tc>
      </w:tr>
      <w:tr w:rsidR="002A43E7" w:rsidRPr="00590F40" w14:paraId="3432C2A5"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851" w:type="dxa"/>
            <w:tcBorders>
              <w:top w:val="single" w:sz="4" w:space="0" w:color="000000"/>
              <w:left w:val="single" w:sz="4" w:space="0" w:color="000000"/>
              <w:right w:val="single" w:sz="4" w:space="0" w:color="000000"/>
            </w:tcBorders>
            <w:shd w:val="clear" w:color="auto" w:fill="auto"/>
          </w:tcPr>
          <w:p w14:paraId="6B80F6DE" w14:textId="77777777" w:rsidR="002A43E7" w:rsidRPr="00590F40" w:rsidRDefault="002A43E7" w:rsidP="00A13185">
            <w:pPr>
              <w:widowControl w:val="0"/>
              <w:suppressAutoHyphens w:val="0"/>
              <w:rPr>
                <w:lang w:val="uk-UA" w:eastAsia="uk-UA"/>
              </w:rPr>
            </w:pPr>
            <w:r w:rsidRPr="00590F40">
              <w:rPr>
                <w:lang w:val="uk-UA" w:eastAsia="uk-UA"/>
              </w:rPr>
              <w:t>12.3</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9690" w14:textId="77777777" w:rsidR="002A43E7" w:rsidRPr="00590F40" w:rsidRDefault="002A43E7" w:rsidP="00A13185">
            <w:pPr>
              <w:keepLines/>
              <w:widowControl w:val="0"/>
              <w:suppressAutoHyphens w:val="0"/>
              <w:rPr>
                <w:color w:val="000000"/>
                <w:lang w:val="uk-UA" w:eastAsia="uk-UA"/>
              </w:rPr>
            </w:pPr>
            <w:r w:rsidRPr="00590F40">
              <w:rPr>
                <w:lang w:val="uk-UA" w:eastAsia="uk-UA"/>
              </w:rPr>
              <w:t>Застосування управління ризиками для медичних виробів (наприклад, ISO 14971).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1BEC26"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6D3F65D6"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Копія сертифікату застосування управління ризиками для медичних виробів на відповідність стандарту ISO 14971</w:t>
            </w:r>
          </w:p>
        </w:tc>
      </w:tr>
      <w:tr w:rsidR="002A43E7" w:rsidRPr="006622AA" w14:paraId="290E1EFC"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83"/>
        </w:trPr>
        <w:tc>
          <w:tcPr>
            <w:tcW w:w="851" w:type="dxa"/>
            <w:tcBorders>
              <w:top w:val="single" w:sz="4" w:space="0" w:color="000000"/>
              <w:left w:val="single" w:sz="4" w:space="0" w:color="000000"/>
              <w:right w:val="single" w:sz="4" w:space="0" w:color="000000"/>
            </w:tcBorders>
            <w:shd w:val="clear" w:color="auto" w:fill="auto"/>
          </w:tcPr>
          <w:p w14:paraId="1A62102E" w14:textId="77777777" w:rsidR="002A43E7" w:rsidRPr="00590F40" w:rsidRDefault="002A43E7" w:rsidP="00A13185">
            <w:pPr>
              <w:widowControl w:val="0"/>
              <w:suppressAutoHyphens w:val="0"/>
              <w:rPr>
                <w:lang w:val="uk-UA" w:eastAsia="uk-UA"/>
              </w:rPr>
            </w:pPr>
            <w:r w:rsidRPr="00590F40">
              <w:rPr>
                <w:lang w:val="uk-UA" w:eastAsia="uk-UA"/>
              </w:rPr>
              <w:t>12.4</w:t>
            </w:r>
          </w:p>
        </w:tc>
        <w:tc>
          <w:tcPr>
            <w:tcW w:w="3543" w:type="dxa"/>
            <w:gridSpan w:val="2"/>
            <w:shd w:val="clear" w:color="auto" w:fill="auto"/>
            <w:vAlign w:val="center"/>
          </w:tcPr>
          <w:p w14:paraId="3F137F31" w14:textId="77777777" w:rsidR="002A43E7" w:rsidRPr="00590F40" w:rsidRDefault="002A43E7" w:rsidP="00A13185">
            <w:pPr>
              <w:keepLines/>
              <w:widowControl w:val="0"/>
              <w:suppressAutoHyphens w:val="0"/>
              <w:rPr>
                <w:lang w:val="uk-UA" w:eastAsia="uk-UA"/>
              </w:rPr>
            </w:pPr>
            <w:r w:rsidRPr="00590F40">
              <w:rPr>
                <w:lang w:val="uk-UA" w:eastAsia="uk-UA"/>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6A034367" w14:textId="77777777" w:rsidR="002A43E7" w:rsidRPr="00590F40" w:rsidRDefault="002A43E7" w:rsidP="00A13185">
            <w:pPr>
              <w:keepLines/>
              <w:widowControl w:val="0"/>
              <w:suppressAutoHyphens w:val="0"/>
              <w:rPr>
                <w:lang w:val="uk-UA" w:eastAsia="uk-UA"/>
              </w:rPr>
            </w:pPr>
            <w:r w:rsidRPr="00590F40">
              <w:rPr>
                <w:lang w:val="uk-UA" w:eastAsia="uk-UA"/>
              </w:rPr>
              <w:t>IEC 60601-1 Медичне електричне обладнання - Частина 1: Загальні вимоги до базової безпеки та основних</w:t>
            </w:r>
          </w:p>
          <w:p w14:paraId="1A3DC6FF" w14:textId="77777777" w:rsidR="002A43E7" w:rsidRPr="00590F40" w:rsidRDefault="002A43E7" w:rsidP="00A13185">
            <w:pPr>
              <w:keepLines/>
              <w:widowControl w:val="0"/>
              <w:suppressAutoHyphens w:val="0"/>
              <w:rPr>
                <w:lang w:val="uk-UA" w:eastAsia="uk-UA"/>
              </w:rPr>
            </w:pPr>
            <w:r w:rsidRPr="00590F40">
              <w:rPr>
                <w:lang w:val="uk-UA" w:eastAsia="uk-UA"/>
              </w:rPr>
              <w:t>експлуатаційних характеристик.</w:t>
            </w:r>
          </w:p>
          <w:p w14:paraId="4F07F2C9" w14:textId="77777777" w:rsidR="002A43E7" w:rsidRPr="00590F40" w:rsidRDefault="002A43E7" w:rsidP="00A13185">
            <w:pPr>
              <w:keepLines/>
              <w:widowControl w:val="0"/>
              <w:suppressAutoHyphens w:val="0"/>
              <w:rPr>
                <w:lang w:val="uk-UA" w:eastAsia="uk-UA"/>
              </w:rPr>
            </w:pPr>
            <w:r w:rsidRPr="00590F40">
              <w:rPr>
                <w:lang w:val="uk-UA" w:eastAsia="uk-UA"/>
              </w:rPr>
              <w:t xml:space="preserve">IEC 60601-1-1 Медична електронна техніка - Частина 1-1: Загальні вимоги до безпеки - </w:t>
            </w:r>
            <w:proofErr w:type="spellStart"/>
            <w:r w:rsidRPr="00590F40">
              <w:rPr>
                <w:lang w:val="uk-UA" w:eastAsia="uk-UA"/>
              </w:rPr>
              <w:t>Collateral</w:t>
            </w:r>
            <w:proofErr w:type="spellEnd"/>
          </w:p>
          <w:p w14:paraId="7EF9F42A" w14:textId="77777777" w:rsidR="002A43E7" w:rsidRPr="00590F40" w:rsidRDefault="002A43E7" w:rsidP="00A13185">
            <w:pPr>
              <w:keepLines/>
              <w:widowControl w:val="0"/>
              <w:suppressAutoHyphens w:val="0"/>
              <w:rPr>
                <w:lang w:val="uk-UA" w:eastAsia="uk-UA"/>
              </w:rPr>
            </w:pPr>
            <w:r w:rsidRPr="00590F40">
              <w:rPr>
                <w:lang w:val="uk-UA" w:eastAsia="uk-UA"/>
              </w:rPr>
              <w:t>стандарт: Вимоги безпеки для електричних медичних систем.</w:t>
            </w:r>
          </w:p>
          <w:p w14:paraId="5618E5B8" w14:textId="77777777" w:rsidR="002A43E7" w:rsidRPr="00590F40" w:rsidRDefault="002A43E7" w:rsidP="00A13185">
            <w:pPr>
              <w:keepLines/>
              <w:widowControl w:val="0"/>
              <w:suppressAutoHyphens w:val="0"/>
              <w:rPr>
                <w:lang w:val="uk-UA" w:eastAsia="uk-UA"/>
              </w:rPr>
            </w:pPr>
            <w:r w:rsidRPr="00590F40">
              <w:rPr>
                <w:lang w:val="uk-UA" w:eastAsia="uk-UA"/>
              </w:rPr>
              <w:t>IEC 60601-1-2 Медичне електроустаткування - Частина 1-2: Загальні вимоги до базової безпеки та</w:t>
            </w:r>
          </w:p>
          <w:p w14:paraId="1431A46E" w14:textId="77777777" w:rsidR="002A43E7" w:rsidRPr="00590F40" w:rsidRDefault="002A43E7" w:rsidP="00A13185">
            <w:pPr>
              <w:keepLines/>
              <w:widowControl w:val="0"/>
              <w:suppressAutoHyphens w:val="0"/>
              <w:rPr>
                <w:lang w:val="uk-UA" w:eastAsia="uk-UA"/>
              </w:rPr>
            </w:pPr>
            <w:r w:rsidRPr="00590F40">
              <w:rPr>
                <w:lang w:val="uk-UA" w:eastAsia="uk-UA"/>
              </w:rPr>
              <w:t>Основні характеристики - Допоміжний стандарт: Електромагнітна сумісність - Вимоги та випробування.</w:t>
            </w:r>
          </w:p>
          <w:p w14:paraId="4F7DC89B" w14:textId="77777777" w:rsidR="002A43E7" w:rsidRPr="00590F40" w:rsidRDefault="002A43E7" w:rsidP="00A13185">
            <w:pPr>
              <w:keepLines/>
              <w:widowControl w:val="0"/>
              <w:suppressAutoHyphens w:val="0"/>
              <w:rPr>
                <w:lang w:val="uk-UA" w:eastAsia="uk-UA"/>
              </w:rPr>
            </w:pPr>
            <w:r w:rsidRPr="00590F40">
              <w:rPr>
                <w:lang w:val="uk-UA" w:eastAsia="uk-UA"/>
              </w:rPr>
              <w:lastRenderedPageBreak/>
              <w:t>IEC 60601-1-8 Загальні вимоги до базової безпеки та основних характеристик - Допоміжний стандарт:</w:t>
            </w:r>
          </w:p>
          <w:p w14:paraId="2785C870" w14:textId="77777777" w:rsidR="002A43E7" w:rsidRPr="00590F40" w:rsidRDefault="002A43E7" w:rsidP="00A13185">
            <w:pPr>
              <w:keepLines/>
              <w:widowControl w:val="0"/>
              <w:suppressAutoHyphens w:val="0"/>
              <w:rPr>
                <w:lang w:val="uk-UA" w:eastAsia="uk-UA"/>
              </w:rPr>
            </w:pPr>
            <w:r w:rsidRPr="00590F40">
              <w:rPr>
                <w:lang w:val="uk-UA" w:eastAsia="uk-UA"/>
              </w:rPr>
              <w:t>Загальні вимоги, випробування та посібник для систем сигналізації в медичному електрообладнанні та медичних електросистемах.</w:t>
            </w:r>
          </w:p>
          <w:p w14:paraId="52673A44" w14:textId="77777777" w:rsidR="002A43E7" w:rsidRPr="00590F40" w:rsidRDefault="002A43E7" w:rsidP="00A13185">
            <w:pPr>
              <w:keepLines/>
              <w:widowControl w:val="0"/>
              <w:suppressAutoHyphens w:val="0"/>
              <w:rPr>
                <w:lang w:val="uk-UA" w:eastAsia="uk-UA"/>
              </w:rPr>
            </w:pPr>
            <w:r w:rsidRPr="00590F40">
              <w:rPr>
                <w:lang w:val="uk-UA" w:eastAsia="uk-UA"/>
              </w:rPr>
              <w:t>електричних систем).</w:t>
            </w:r>
          </w:p>
          <w:p w14:paraId="5D332AC7" w14:textId="77777777" w:rsidR="002A43E7" w:rsidRPr="00590F40" w:rsidRDefault="002A43E7" w:rsidP="00A13185">
            <w:pPr>
              <w:keepLines/>
              <w:widowControl w:val="0"/>
              <w:suppressAutoHyphens w:val="0"/>
              <w:rPr>
                <w:lang w:val="uk-UA" w:eastAsia="uk-UA"/>
              </w:rPr>
            </w:pPr>
            <w:r w:rsidRPr="00590F40">
              <w:rPr>
                <w:lang w:val="uk-UA" w:eastAsia="uk-UA"/>
              </w:rPr>
              <w:t>IEC 80601-2-49 Медичне електричне обладнання - Частина 2-49: Особливі вимоги до базової безпеки</w:t>
            </w:r>
          </w:p>
          <w:p w14:paraId="0EFCF999" w14:textId="77777777" w:rsidR="002A43E7" w:rsidRPr="00590F40" w:rsidRDefault="002A43E7" w:rsidP="00A13185">
            <w:pPr>
              <w:keepLines/>
              <w:widowControl w:val="0"/>
              <w:suppressAutoHyphens w:val="0"/>
              <w:rPr>
                <w:lang w:val="uk-UA" w:eastAsia="uk-UA"/>
              </w:rPr>
            </w:pPr>
            <w:r w:rsidRPr="00590F40">
              <w:rPr>
                <w:lang w:val="uk-UA" w:eastAsia="uk-UA"/>
              </w:rPr>
              <w:t>та основним характеристикам багатофункціонального обладнання для моніторингу стану пацієнта</w:t>
            </w:r>
          </w:p>
          <w:p w14:paraId="1A002C3D" w14:textId="77777777" w:rsidR="002A43E7" w:rsidRPr="00590F40" w:rsidRDefault="002A43E7" w:rsidP="00A13185">
            <w:pPr>
              <w:keepLines/>
              <w:widowControl w:val="0"/>
              <w:suppressAutoHyphens w:val="0"/>
              <w:rPr>
                <w:lang w:val="uk-UA" w:eastAsia="uk-UA"/>
              </w:rPr>
            </w:pPr>
            <w:r w:rsidRPr="00590F40">
              <w:rPr>
                <w:lang w:val="uk-UA" w:eastAsia="uk-UA"/>
              </w:rPr>
              <w:t>IEC 80601-2-30 Особливі вимоги до базової безпеки та основних характеристик автоматизованого</w:t>
            </w:r>
          </w:p>
          <w:p w14:paraId="13ADE8D8" w14:textId="77777777" w:rsidR="002A43E7" w:rsidRPr="00590F40" w:rsidRDefault="002A43E7" w:rsidP="00A13185">
            <w:pPr>
              <w:keepLines/>
              <w:widowControl w:val="0"/>
              <w:suppressAutoHyphens w:val="0"/>
              <w:rPr>
                <w:lang w:val="uk-UA" w:eastAsia="uk-UA"/>
              </w:rPr>
            </w:pPr>
            <w:proofErr w:type="spellStart"/>
            <w:r w:rsidRPr="00590F40">
              <w:rPr>
                <w:lang w:val="uk-UA" w:eastAsia="uk-UA"/>
              </w:rPr>
              <w:t>неінвазивного</w:t>
            </w:r>
            <w:proofErr w:type="spellEnd"/>
            <w:r w:rsidRPr="00590F40">
              <w:rPr>
                <w:lang w:val="uk-UA" w:eastAsia="uk-UA"/>
              </w:rPr>
              <w:t xml:space="preserve"> сфігмоманометра.</w:t>
            </w:r>
          </w:p>
          <w:p w14:paraId="11CA614A" w14:textId="77777777" w:rsidR="002A43E7" w:rsidRPr="00590F40" w:rsidRDefault="002A43E7" w:rsidP="00A13185">
            <w:pPr>
              <w:keepLines/>
              <w:widowControl w:val="0"/>
              <w:suppressAutoHyphens w:val="0"/>
              <w:rPr>
                <w:lang w:val="uk-UA" w:eastAsia="uk-UA"/>
              </w:rPr>
            </w:pPr>
            <w:r w:rsidRPr="00590F40">
              <w:rPr>
                <w:lang w:val="uk-UA" w:eastAsia="uk-UA"/>
              </w:rPr>
              <w:t>ISO 80601-2-61 Медичне електричне обладнання - Частина 2-61: Особливі вимоги до базової безпеки та</w:t>
            </w:r>
          </w:p>
          <w:p w14:paraId="1C031DEA" w14:textId="77777777" w:rsidR="002A43E7" w:rsidRPr="00590F40" w:rsidRDefault="002A43E7" w:rsidP="00A13185">
            <w:pPr>
              <w:keepLines/>
              <w:widowControl w:val="0"/>
              <w:suppressAutoHyphens w:val="0"/>
              <w:rPr>
                <w:lang w:val="uk-UA" w:eastAsia="uk-UA"/>
              </w:rPr>
            </w:pPr>
            <w:r w:rsidRPr="00590F40">
              <w:rPr>
                <w:lang w:val="uk-UA" w:eastAsia="uk-UA"/>
              </w:rPr>
              <w:t xml:space="preserve">особливі вимоги до базової безпеки та основних характеристик обладнання для </w:t>
            </w:r>
            <w:proofErr w:type="spellStart"/>
            <w:r w:rsidRPr="00590F40">
              <w:rPr>
                <w:lang w:val="uk-UA" w:eastAsia="uk-UA"/>
              </w:rPr>
              <w:t>пульсоксиметра</w:t>
            </w:r>
            <w:proofErr w:type="spellEnd"/>
            <w:r w:rsidRPr="00590F40">
              <w:rPr>
                <w:lang w:val="uk-UA" w:eastAsia="uk-UA"/>
              </w:rPr>
              <w:t>.</w:t>
            </w:r>
          </w:p>
          <w:p w14:paraId="3E9F5F2B" w14:textId="77777777" w:rsidR="002A43E7" w:rsidRPr="00590F40" w:rsidRDefault="002A43E7" w:rsidP="00A13185">
            <w:pPr>
              <w:keepLines/>
              <w:widowControl w:val="0"/>
              <w:suppressAutoHyphens w:val="0"/>
              <w:rPr>
                <w:lang w:val="uk-UA" w:eastAsia="uk-UA"/>
              </w:rPr>
            </w:pPr>
            <w:r w:rsidRPr="00590F40">
              <w:rPr>
                <w:lang w:val="uk-UA" w:eastAsia="uk-UA"/>
              </w:rPr>
              <w:t>IEC 60601-2-27 Особливі вимоги до базової безпеки та основних характеристик обладнання для електрокардіографічного моніторингу.</w:t>
            </w:r>
          </w:p>
          <w:p w14:paraId="0312C134" w14:textId="77777777" w:rsidR="002A43E7" w:rsidRPr="00590F40" w:rsidRDefault="002A43E7" w:rsidP="00A13185">
            <w:pPr>
              <w:keepLines/>
              <w:widowControl w:val="0"/>
              <w:suppressAutoHyphens w:val="0"/>
              <w:rPr>
                <w:lang w:val="uk-UA" w:eastAsia="uk-UA"/>
              </w:rPr>
            </w:pPr>
            <w:r w:rsidRPr="00590F40">
              <w:rPr>
                <w:lang w:val="uk-UA" w:eastAsia="uk-UA"/>
              </w:rPr>
              <w:t>обладнання для електрокардіографічного моніторингу</w:t>
            </w:r>
          </w:p>
          <w:p w14:paraId="018A8D6F" w14:textId="77777777" w:rsidR="002A43E7" w:rsidRPr="00590F40" w:rsidRDefault="002A43E7" w:rsidP="00A13185">
            <w:pPr>
              <w:keepLines/>
              <w:widowControl w:val="0"/>
              <w:suppressAutoHyphens w:val="0"/>
              <w:rPr>
                <w:lang w:val="uk-UA" w:eastAsia="uk-UA"/>
              </w:rPr>
            </w:pPr>
            <w:r w:rsidRPr="00590F40">
              <w:rPr>
                <w:lang w:val="uk-UA" w:eastAsia="uk-UA"/>
              </w:rPr>
              <w:t>Переважно, якщо перевірено на:</w:t>
            </w:r>
          </w:p>
          <w:p w14:paraId="3B608EE1" w14:textId="77777777" w:rsidR="002A43E7" w:rsidRPr="00590F40" w:rsidRDefault="002A43E7" w:rsidP="00A13185">
            <w:pPr>
              <w:keepLines/>
              <w:widowControl w:val="0"/>
              <w:suppressAutoHyphens w:val="0"/>
              <w:rPr>
                <w:lang w:val="uk-UA" w:eastAsia="uk-UA"/>
              </w:rPr>
            </w:pPr>
            <w:r w:rsidRPr="00590F40">
              <w:rPr>
                <w:lang w:val="uk-UA" w:eastAsia="uk-UA"/>
              </w:rPr>
              <w:t>IEC 62366-1 Медичні вироби - Частина 1: Застосування юзабіліті-інжинірингу до медичних пристроїв.</w:t>
            </w:r>
          </w:p>
          <w:p w14:paraId="02561704" w14:textId="77777777" w:rsidR="002A43E7" w:rsidRPr="00590F40" w:rsidRDefault="002A43E7" w:rsidP="00A13185">
            <w:pPr>
              <w:keepLines/>
              <w:widowControl w:val="0"/>
              <w:suppressAutoHyphens w:val="0"/>
              <w:rPr>
                <w:lang w:val="uk-UA" w:eastAsia="uk-UA"/>
              </w:rPr>
            </w:pPr>
            <w:r w:rsidRPr="00590F40">
              <w:rPr>
                <w:lang w:val="uk-UA" w:eastAsia="uk-UA"/>
              </w:rPr>
              <w:t>IEC 60068-1:2013: Випробування впливу навколишнього середовища - Частина 1: Загальні положення та посібник.</w:t>
            </w:r>
          </w:p>
          <w:p w14:paraId="3BBDAD8D" w14:textId="77777777" w:rsidR="002A43E7" w:rsidRPr="00590F40" w:rsidRDefault="002A43E7" w:rsidP="00A13185">
            <w:pPr>
              <w:keepLines/>
              <w:widowControl w:val="0"/>
              <w:suppressAutoHyphens w:val="0"/>
              <w:rPr>
                <w:lang w:val="uk-UA" w:eastAsia="uk-UA"/>
              </w:rPr>
            </w:pPr>
            <w:r w:rsidRPr="00590F40">
              <w:rPr>
                <w:lang w:val="uk-UA" w:eastAsia="uk-UA"/>
              </w:rPr>
              <w:lastRenderedPageBreak/>
              <w:t>IEC 60068-2-31 Випробування на довкілля - Частина 2-31: Випробування: Удари при грубому поводженні, головним чином для</w:t>
            </w:r>
          </w:p>
          <w:p w14:paraId="76B7BD6F" w14:textId="77777777" w:rsidR="002A43E7" w:rsidRPr="00590F40" w:rsidRDefault="002A43E7" w:rsidP="00A13185">
            <w:pPr>
              <w:widowControl w:val="0"/>
              <w:suppressAutoHyphens w:val="0"/>
              <w:rPr>
                <w:color w:val="000000"/>
                <w:lang w:val="uk-UA" w:eastAsia="uk-UA"/>
              </w:rPr>
            </w:pPr>
            <w:r w:rsidRPr="00590F40">
              <w:rPr>
                <w:lang w:val="uk-UA" w:eastAsia="uk-UA"/>
              </w:rPr>
              <w:t>зразків типу обладнання.</w:t>
            </w:r>
          </w:p>
        </w:tc>
        <w:tc>
          <w:tcPr>
            <w:tcW w:w="1843" w:type="dxa"/>
            <w:tcBorders>
              <w:top w:val="single" w:sz="4" w:space="0" w:color="000000"/>
              <w:left w:val="single" w:sz="4" w:space="0" w:color="000000"/>
              <w:right w:val="single" w:sz="4" w:space="0" w:color="000000"/>
            </w:tcBorders>
            <w:shd w:val="clear" w:color="auto" w:fill="auto"/>
          </w:tcPr>
          <w:p w14:paraId="01EB398C"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380B6AD4"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2A43E7" w:rsidRPr="00590F40" w14:paraId="0C4B85EC"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851" w:type="dxa"/>
            <w:tcBorders>
              <w:top w:val="single" w:sz="4" w:space="0" w:color="000000"/>
              <w:left w:val="single" w:sz="4" w:space="0" w:color="000000"/>
              <w:right w:val="single" w:sz="4" w:space="0" w:color="000000"/>
            </w:tcBorders>
            <w:shd w:val="clear" w:color="auto" w:fill="auto"/>
          </w:tcPr>
          <w:p w14:paraId="1DC77D78" w14:textId="77777777" w:rsidR="002A43E7" w:rsidRPr="00590F40" w:rsidRDefault="002A43E7" w:rsidP="00A13185">
            <w:pPr>
              <w:widowControl w:val="0"/>
              <w:suppressAutoHyphens w:val="0"/>
              <w:rPr>
                <w:lang w:val="uk-UA" w:eastAsia="uk-UA"/>
              </w:rPr>
            </w:pPr>
            <w:r w:rsidRPr="00590F40">
              <w:rPr>
                <w:lang w:val="uk-UA" w:eastAsia="uk-UA"/>
              </w:rPr>
              <w:lastRenderedPageBreak/>
              <w:t>12.5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092528DB" w14:textId="77777777" w:rsidR="002A43E7" w:rsidRPr="00590F40" w:rsidRDefault="002A43E7" w:rsidP="00A13185">
            <w:pPr>
              <w:keepLines/>
              <w:widowControl w:val="0"/>
              <w:suppressAutoHyphens w:val="0"/>
              <w:jc w:val="both"/>
              <w:rPr>
                <w:lang w:val="uk-UA" w:eastAsia="uk-UA"/>
              </w:rPr>
            </w:pPr>
            <w:r w:rsidRPr="00590F40">
              <w:rPr>
                <w:lang w:val="uk-UA" w:eastAsia="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19D1F3D" w14:textId="77777777" w:rsidR="002A43E7" w:rsidRPr="00590F40" w:rsidRDefault="002A43E7" w:rsidP="00A13185">
            <w:pPr>
              <w:widowControl w:val="0"/>
              <w:suppressAutoHyphens w:val="0"/>
              <w:jc w:val="both"/>
              <w:rPr>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33C46484"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right w:val="single" w:sz="4" w:space="0" w:color="000000"/>
            </w:tcBorders>
          </w:tcPr>
          <w:p w14:paraId="1050F173"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2A43E7" w:rsidRPr="00590F40" w14:paraId="2BC0DB07"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851" w:type="dxa"/>
            <w:tcBorders>
              <w:top w:val="single" w:sz="4" w:space="0" w:color="000000"/>
              <w:left w:val="single" w:sz="4" w:space="0" w:color="000000"/>
              <w:right w:val="single" w:sz="4" w:space="0" w:color="000000"/>
            </w:tcBorders>
            <w:shd w:val="clear" w:color="auto" w:fill="auto"/>
          </w:tcPr>
          <w:p w14:paraId="485D6A9A" w14:textId="77777777" w:rsidR="002A43E7" w:rsidRPr="00590F40" w:rsidRDefault="002A43E7" w:rsidP="00A13185">
            <w:pPr>
              <w:widowControl w:val="0"/>
              <w:suppressAutoHyphens w:val="0"/>
              <w:rPr>
                <w:lang w:val="uk-UA" w:eastAsia="uk-UA"/>
              </w:rPr>
            </w:pPr>
            <w:r w:rsidRPr="00590F40">
              <w:rPr>
                <w:lang w:val="uk-UA" w:eastAsia="uk-UA"/>
              </w:rPr>
              <w:t>13.</w:t>
            </w:r>
          </w:p>
        </w:tc>
        <w:tc>
          <w:tcPr>
            <w:tcW w:w="9497" w:type="dxa"/>
            <w:gridSpan w:val="4"/>
            <w:tcBorders>
              <w:top w:val="single" w:sz="4" w:space="0" w:color="auto"/>
              <w:left w:val="single" w:sz="4" w:space="0" w:color="auto"/>
              <w:bottom w:val="single" w:sz="4" w:space="0" w:color="auto"/>
              <w:right w:val="single" w:sz="4" w:space="0" w:color="000000"/>
            </w:tcBorders>
            <w:shd w:val="clear" w:color="auto" w:fill="FFFFFF"/>
          </w:tcPr>
          <w:p w14:paraId="42CF74CE" w14:textId="77777777" w:rsidR="002A43E7" w:rsidRPr="00590F40" w:rsidRDefault="002A43E7" w:rsidP="00A13185">
            <w:pPr>
              <w:widowControl w:val="0"/>
              <w:suppressAutoHyphens w:val="0"/>
              <w:rPr>
                <w:lang w:val="uk-UA" w:eastAsia="uk-UA"/>
              </w:rPr>
            </w:pPr>
            <w:r w:rsidRPr="00590F40">
              <w:rPr>
                <w:b/>
                <w:bCs/>
                <w:lang w:val="uk-UA" w:eastAsia="uk-UA"/>
              </w:rPr>
              <w:t>Інші вимоги</w:t>
            </w:r>
          </w:p>
        </w:tc>
      </w:tr>
      <w:tr w:rsidR="002A43E7" w:rsidRPr="00590F40" w14:paraId="32C38D3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9F6D5E" w14:textId="77777777" w:rsidR="002A43E7" w:rsidRPr="00590F40" w:rsidRDefault="002A43E7" w:rsidP="00A13185">
            <w:pPr>
              <w:widowControl w:val="0"/>
              <w:suppressAutoHyphens w:val="0"/>
              <w:rPr>
                <w:lang w:val="uk-UA" w:eastAsia="uk-UA"/>
              </w:rPr>
            </w:pPr>
            <w:r w:rsidRPr="00590F40">
              <w:rPr>
                <w:lang w:val="uk-UA" w:eastAsia="uk-UA"/>
              </w:rPr>
              <w:t>13.1</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1F33701D" w14:textId="77777777" w:rsidR="002A43E7" w:rsidRPr="00590F40" w:rsidRDefault="002A43E7" w:rsidP="00A13185">
            <w:pPr>
              <w:widowControl w:val="0"/>
              <w:suppressAutoHyphens w:val="0"/>
              <w:jc w:val="both"/>
              <w:rPr>
                <w:lang w:val="uk-UA" w:eastAsia="uk-UA"/>
              </w:rPr>
            </w:pPr>
            <w:r w:rsidRPr="00590F40">
              <w:rPr>
                <w:lang w:val="uk-UA" w:eastAsia="uk-UA"/>
              </w:rPr>
              <w:t xml:space="preserve">Наявність повноважень від виробника або офіційного представника в Україні на продаж обладнання в Україні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60CE85"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03DF90D2" w14:textId="77777777" w:rsidR="002A43E7" w:rsidRPr="00590F40" w:rsidRDefault="002A43E7" w:rsidP="00A13185">
            <w:pPr>
              <w:widowControl w:val="0"/>
              <w:suppressAutoHyphens w:val="0"/>
              <w:jc w:val="center"/>
              <w:rPr>
                <w:i/>
                <w:iCs/>
                <w:sz w:val="20"/>
                <w:szCs w:val="20"/>
                <w:lang w:val="uk-UA" w:eastAsia="uk-UA"/>
              </w:rPr>
            </w:pPr>
            <w:r w:rsidRPr="00590F40">
              <w:rPr>
                <w:i/>
                <w:sz w:val="20"/>
                <w:szCs w:val="20"/>
                <w:lang w:val="uk-UA" w:eastAsia="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2A43E7" w:rsidRPr="00590F40" w14:paraId="33845EA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0DA1BF" w14:textId="77777777" w:rsidR="002A43E7" w:rsidRPr="00590F40" w:rsidRDefault="002A43E7" w:rsidP="00A13185">
            <w:pPr>
              <w:widowControl w:val="0"/>
              <w:suppressAutoHyphens w:val="0"/>
              <w:rPr>
                <w:lang w:val="uk-UA" w:eastAsia="uk-UA"/>
              </w:rPr>
            </w:pPr>
            <w:r w:rsidRPr="00590F40">
              <w:rPr>
                <w:lang w:val="uk-UA" w:eastAsia="uk-UA"/>
              </w:rPr>
              <w:t>13.2</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0D02CE4B" w14:textId="77777777" w:rsidR="002A43E7" w:rsidRPr="00590F40" w:rsidRDefault="002A43E7" w:rsidP="00A13185">
            <w:pPr>
              <w:widowControl w:val="0"/>
              <w:suppressAutoHyphens w:val="0"/>
              <w:jc w:val="both"/>
              <w:rPr>
                <w:lang w:val="uk-UA" w:eastAsia="uk-UA"/>
              </w:rPr>
            </w:pPr>
            <w:r w:rsidRPr="00590F40">
              <w:rPr>
                <w:rFonts w:eastAsia="Times"/>
                <w:lang w:val="uk-UA" w:eastAsia="uk-UA"/>
              </w:rPr>
              <w:t>Надати перелік сервісних центрів, сертифікованих виробником з обслуговування запропонованого 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FB0C5AC"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7B9C3AB0" w14:textId="77777777" w:rsidR="002A43E7" w:rsidRPr="00590F40" w:rsidRDefault="002A43E7" w:rsidP="00A13185">
            <w:pPr>
              <w:widowControl w:val="0"/>
              <w:suppressAutoHyphens w:val="0"/>
              <w:jc w:val="center"/>
              <w:rPr>
                <w:i/>
                <w:iCs/>
                <w:sz w:val="20"/>
                <w:szCs w:val="20"/>
                <w:lang w:val="uk-UA" w:eastAsia="uk-UA"/>
              </w:rPr>
            </w:pPr>
            <w:r w:rsidRPr="00590F40">
              <w:rPr>
                <w:i/>
                <w:iCs/>
                <w:sz w:val="20"/>
                <w:szCs w:val="20"/>
                <w:lang w:val="uk-UA" w:eastAsia="uk-UA"/>
              </w:rPr>
              <w:t>Надати лист із зазначенням переліку сервісних центрів.</w:t>
            </w:r>
          </w:p>
        </w:tc>
      </w:tr>
      <w:tr w:rsidR="002A43E7" w:rsidRPr="006622AA" w14:paraId="6698A7AD"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304272" w14:textId="77777777" w:rsidR="002A43E7" w:rsidRPr="00590F40" w:rsidRDefault="002A43E7" w:rsidP="00A13185">
            <w:pPr>
              <w:widowControl w:val="0"/>
              <w:suppressAutoHyphens w:val="0"/>
              <w:rPr>
                <w:lang w:val="uk-UA" w:eastAsia="uk-UA"/>
              </w:rPr>
            </w:pPr>
            <w:r w:rsidRPr="00590F40">
              <w:rPr>
                <w:lang w:val="uk-UA" w:eastAsia="uk-UA"/>
              </w:rPr>
              <w:t>13.3</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6E72136F" w14:textId="77777777" w:rsidR="002A43E7" w:rsidRPr="00590F40" w:rsidRDefault="002A43E7" w:rsidP="00A13185">
            <w:pPr>
              <w:widowControl w:val="0"/>
              <w:suppressAutoHyphens w:val="0"/>
              <w:jc w:val="both"/>
              <w:rPr>
                <w:lang w:val="uk-UA" w:eastAsia="uk-UA"/>
              </w:rPr>
            </w:pPr>
            <w:r w:rsidRPr="00590F40">
              <w:rPr>
                <w:rFonts w:eastAsia="Times"/>
                <w:lang w:val="uk-UA" w:eastAsia="uk-UA"/>
              </w:rPr>
              <w:t xml:space="preserve">Наявність копії інструкцій з експлуатації українською або російською мовою.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608BA0" w14:textId="77777777" w:rsidR="002A43E7" w:rsidRPr="00590F40" w:rsidRDefault="002A43E7" w:rsidP="00A13185">
            <w:pPr>
              <w:widowControl w:val="0"/>
              <w:suppressAutoHyphens w:val="0"/>
              <w:rPr>
                <w:lang w:val="uk-UA" w:eastAsia="uk-UA"/>
              </w:rPr>
            </w:pPr>
          </w:p>
        </w:tc>
        <w:tc>
          <w:tcPr>
            <w:tcW w:w="4111" w:type="dxa"/>
            <w:tcBorders>
              <w:top w:val="single" w:sz="4" w:space="0" w:color="000000"/>
              <w:left w:val="single" w:sz="4" w:space="0" w:color="000000"/>
              <w:bottom w:val="single" w:sz="4" w:space="0" w:color="000000"/>
              <w:right w:val="single" w:sz="4" w:space="0" w:color="000000"/>
            </w:tcBorders>
          </w:tcPr>
          <w:p w14:paraId="77D94E2A" w14:textId="77777777" w:rsidR="002A43E7" w:rsidRPr="00590F40" w:rsidRDefault="002A43E7" w:rsidP="00A13185">
            <w:pPr>
              <w:widowControl w:val="0"/>
              <w:suppressAutoHyphens w:val="0"/>
              <w:jc w:val="center"/>
              <w:rPr>
                <w:i/>
                <w:sz w:val="20"/>
                <w:szCs w:val="20"/>
                <w:lang w:val="uk-UA" w:eastAsia="uk-UA"/>
              </w:rPr>
            </w:pPr>
            <w:r w:rsidRPr="00590F40">
              <w:rPr>
                <w:i/>
                <w:sz w:val="20"/>
                <w:szCs w:val="20"/>
                <w:lang w:val="uk-UA" w:eastAsia="uk-UA"/>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2A43E7" w:rsidRPr="00590F40" w14:paraId="29D97739" w14:textId="77777777" w:rsidTr="00A131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6592F5" w14:textId="77777777" w:rsidR="002A43E7" w:rsidRPr="00590F40" w:rsidRDefault="002A43E7" w:rsidP="00A13185">
            <w:pPr>
              <w:widowControl w:val="0"/>
              <w:suppressAutoHyphens w:val="0"/>
              <w:rPr>
                <w:lang w:val="uk-UA" w:eastAsia="uk-UA"/>
              </w:rPr>
            </w:pPr>
            <w:r w:rsidRPr="00590F40">
              <w:rPr>
                <w:lang w:val="uk-UA" w:eastAsia="uk-UA"/>
              </w:rPr>
              <w:t>13.4</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C38531" w14:textId="0DD3CC81" w:rsidR="002A43E7" w:rsidRPr="00590F40" w:rsidRDefault="002A43E7" w:rsidP="00A13185">
            <w:pPr>
              <w:widowControl w:val="0"/>
              <w:suppressAutoHyphens w:val="0"/>
              <w:jc w:val="both"/>
              <w:rPr>
                <w:lang w:val="uk-UA" w:eastAsia="uk-UA"/>
              </w:rPr>
            </w:pPr>
            <w:r w:rsidRPr="00590F40">
              <w:rPr>
                <w:rFonts w:eastAsia="Times"/>
                <w:lang w:val="uk-UA" w:eastAsia="uk-UA"/>
              </w:rPr>
              <w:t>До вартості пропозиції мають бути включені монтаж, налаштування, навчання технічного та медичного персоналу</w:t>
            </w:r>
            <w:r w:rsidR="003E683F">
              <w:rPr>
                <w:rFonts w:eastAsia="Times"/>
                <w:lang w:val="uk-UA" w:eastAsia="uk-UA"/>
              </w:rPr>
              <w:t xml:space="preserve">. </w:t>
            </w:r>
            <w:r w:rsidR="003E683F" w:rsidRPr="003E683F">
              <w:rPr>
                <w:rFonts w:eastAsia="Times"/>
                <w:lang w:val="uk-UA" w:eastAsia="uk-UA"/>
              </w:rPr>
              <w:t>Гарантійний термін становить 12 місяців (дванадцять) з дати введення в експлуатацію</w:t>
            </w:r>
            <w:r w:rsidRPr="00590F40">
              <w:rPr>
                <w:rFonts w:eastAsia="Times"/>
                <w:lang w:val="uk-UA" w:eastAsia="uk-UA"/>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D96785" w14:textId="77777777" w:rsidR="002A43E7" w:rsidRPr="00590F40" w:rsidRDefault="002A43E7" w:rsidP="00A13185">
            <w:pPr>
              <w:widowControl w:val="0"/>
              <w:suppressAutoHyphens w:val="0"/>
              <w:rPr>
                <w:lang w:val="uk-UA" w:eastAsia="uk-UA"/>
              </w:rPr>
            </w:pPr>
            <w:r w:rsidRPr="00590F40">
              <w:rPr>
                <w:lang w:val="uk-UA" w:eastAsia="uk-UA"/>
              </w:rPr>
              <w:t>Гарантійний лист</w:t>
            </w:r>
          </w:p>
        </w:tc>
        <w:tc>
          <w:tcPr>
            <w:tcW w:w="4111" w:type="dxa"/>
            <w:tcBorders>
              <w:top w:val="single" w:sz="4" w:space="0" w:color="000000"/>
              <w:left w:val="single" w:sz="4" w:space="0" w:color="000000"/>
              <w:bottom w:val="single" w:sz="4" w:space="0" w:color="000000"/>
              <w:right w:val="single" w:sz="4" w:space="0" w:color="000000"/>
            </w:tcBorders>
          </w:tcPr>
          <w:p w14:paraId="72650E10" w14:textId="77777777" w:rsidR="002A43E7" w:rsidRPr="00590F40" w:rsidRDefault="002A43E7" w:rsidP="00A13185">
            <w:pPr>
              <w:widowControl w:val="0"/>
              <w:suppressAutoHyphens w:val="0"/>
              <w:jc w:val="center"/>
              <w:rPr>
                <w:lang w:val="uk-UA" w:eastAsia="uk-UA"/>
              </w:rPr>
            </w:pPr>
            <w:r w:rsidRPr="00590F40">
              <w:rPr>
                <w:i/>
                <w:sz w:val="20"/>
                <w:szCs w:val="20"/>
                <w:lang w:val="uk-UA" w:eastAsia="uk-UA"/>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6BF7F7B" w14:textId="73154F8E" w:rsidR="002A43E7" w:rsidRDefault="00F17522" w:rsidP="002A43E7">
      <w:pPr>
        <w:widowControl w:val="0"/>
        <w:numPr>
          <w:ilvl w:val="0"/>
          <w:numId w:val="43"/>
        </w:numPr>
        <w:tabs>
          <w:tab w:val="left" w:pos="284"/>
          <w:tab w:val="left" w:pos="993"/>
          <w:tab w:val="left" w:pos="1418"/>
        </w:tabs>
        <w:ind w:left="142" w:right="-143" w:firstLine="284"/>
        <w:jc w:val="both"/>
        <w:rPr>
          <w:rFonts w:eastAsia="Times" w:cs="Times"/>
          <w:lang w:val="uk-UA" w:eastAsia="uk-UA"/>
        </w:rPr>
      </w:pPr>
      <w:r>
        <w:rPr>
          <w:rFonts w:eastAsia="Times" w:cs="Times"/>
          <w:lang w:val="uk-UA" w:eastAsia="uk-UA"/>
        </w:rPr>
        <w:t>П</w:t>
      </w:r>
      <w:r w:rsidR="00D21646">
        <w:rPr>
          <w:rFonts w:eastAsia="Times" w:cs="Times"/>
          <w:lang w:val="uk-UA" w:eastAsia="uk-UA"/>
        </w:rPr>
        <w:t>остачальник</w:t>
      </w:r>
      <w:r w:rsidR="002A43E7" w:rsidRPr="00CC48F5">
        <w:rPr>
          <w:rFonts w:eastAsia="Times" w:cs="Times"/>
          <w:lang w:val="uk-UA" w:eastAsia="uk-UA"/>
        </w:rPr>
        <w:t xml:space="preserve">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4B8A46E2" w14:textId="77777777" w:rsidR="002A43E7" w:rsidRPr="00CC48F5" w:rsidRDefault="002A43E7" w:rsidP="002A43E7">
      <w:pPr>
        <w:widowControl w:val="0"/>
        <w:numPr>
          <w:ilvl w:val="0"/>
          <w:numId w:val="43"/>
        </w:numPr>
        <w:tabs>
          <w:tab w:val="left" w:pos="284"/>
          <w:tab w:val="left" w:pos="993"/>
          <w:tab w:val="left" w:pos="1418"/>
        </w:tabs>
        <w:ind w:left="142" w:right="-143" w:firstLine="284"/>
        <w:jc w:val="both"/>
        <w:rPr>
          <w:rFonts w:eastAsia="Times" w:cs="Times"/>
          <w:lang w:val="uk-UA" w:eastAsia="uk-UA"/>
        </w:rPr>
      </w:pPr>
      <w:r w:rsidRPr="00CC48F5">
        <w:rPr>
          <w:rFonts w:eastAsia="Times" w:cs="Times"/>
          <w:lang w:val="uk-UA" w:eastAsia="uk-UA"/>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12CE2498" w14:textId="02ADB45E" w:rsidR="002A43E7" w:rsidRPr="00CC48F5" w:rsidRDefault="002A43E7" w:rsidP="002A43E7">
      <w:pPr>
        <w:widowControl w:val="0"/>
        <w:numPr>
          <w:ilvl w:val="0"/>
          <w:numId w:val="43"/>
        </w:numPr>
        <w:tabs>
          <w:tab w:val="left" w:pos="284"/>
          <w:tab w:val="left" w:pos="993"/>
          <w:tab w:val="left" w:pos="1418"/>
        </w:tabs>
        <w:ind w:left="142" w:right="-143" w:firstLine="284"/>
        <w:jc w:val="both"/>
        <w:rPr>
          <w:rFonts w:eastAsia="Times" w:cs="Times"/>
          <w:lang w:val="uk-UA" w:eastAsia="uk-UA"/>
        </w:rPr>
      </w:pPr>
      <w:r w:rsidRPr="00CC48F5">
        <w:rPr>
          <w:rFonts w:eastAsia="Times" w:cs="Times"/>
          <w:lang w:val="uk-UA" w:eastAsia="uk-UA"/>
        </w:rPr>
        <w:lastRenderedPageBreak/>
        <w:t xml:space="preserve">Відсутність підтвердження відповідності у будь-якому пункті «Медико-технічні вимоги» у встановлений замовником  спосіб, буде означати, що такий параметр в </w:t>
      </w:r>
      <w:r w:rsidR="00397A56">
        <w:rPr>
          <w:rFonts w:eastAsia="Times" w:cs="Times"/>
          <w:lang w:val="uk-UA" w:eastAsia="uk-UA"/>
        </w:rPr>
        <w:t>постачальника</w:t>
      </w:r>
      <w:r w:rsidRPr="00CC48F5">
        <w:rPr>
          <w:rFonts w:eastAsia="Times" w:cs="Times"/>
          <w:lang w:val="uk-UA" w:eastAsia="uk-UA"/>
        </w:rPr>
        <w:t xml:space="preserve"> відсутній, що призведе до відхилення його тендерної пропозиції як такої, що не відповідає вимогам Тендерної документації.</w:t>
      </w:r>
    </w:p>
    <w:p w14:paraId="095EA28E" w14:textId="77777777" w:rsidR="002A43E7" w:rsidRPr="00CC48F5" w:rsidRDefault="002A43E7" w:rsidP="002A43E7">
      <w:pPr>
        <w:widowControl w:val="0"/>
        <w:numPr>
          <w:ilvl w:val="0"/>
          <w:numId w:val="43"/>
        </w:numPr>
        <w:tabs>
          <w:tab w:val="left" w:pos="284"/>
          <w:tab w:val="left" w:pos="993"/>
          <w:tab w:val="left" w:pos="1418"/>
        </w:tabs>
        <w:ind w:left="142" w:right="-143" w:firstLine="284"/>
        <w:jc w:val="both"/>
        <w:rPr>
          <w:rFonts w:eastAsia="Times" w:cs="Times"/>
          <w:lang w:val="uk-UA" w:eastAsia="uk-UA"/>
        </w:rPr>
      </w:pPr>
      <w:r w:rsidRPr="00CC48F5">
        <w:rPr>
          <w:rFonts w:eastAsia="Times" w:cs="Times"/>
          <w:lang w:val="uk-UA" w:eastAsia="uk-UA"/>
        </w:rPr>
        <w:t xml:space="preserve">Товар повинен мати відповідне пакування, яке забезпечує цілісність товару та збереження його під час транспортування. </w:t>
      </w:r>
    </w:p>
    <w:p w14:paraId="0E8ED211" w14:textId="77777777" w:rsidR="002A43E7" w:rsidRPr="00CC48F5" w:rsidRDefault="002A43E7" w:rsidP="002A43E7">
      <w:pPr>
        <w:widowControl w:val="0"/>
        <w:numPr>
          <w:ilvl w:val="0"/>
          <w:numId w:val="43"/>
        </w:numPr>
        <w:tabs>
          <w:tab w:val="left" w:pos="284"/>
          <w:tab w:val="left" w:pos="993"/>
          <w:tab w:val="left" w:pos="1418"/>
        </w:tabs>
        <w:ind w:left="142" w:right="-143" w:firstLine="284"/>
        <w:jc w:val="both"/>
        <w:rPr>
          <w:rFonts w:eastAsia="Calibri"/>
          <w:color w:val="000000"/>
          <w:lang w:val="uk-UA" w:eastAsia="uk-UA"/>
        </w:rPr>
      </w:pPr>
      <w:r w:rsidRPr="00CC48F5">
        <w:rPr>
          <w:rFonts w:eastAsia="Times" w:cs="Times"/>
          <w:lang w:val="uk-UA" w:eastAsia="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sidRPr="00CC48F5">
        <w:rPr>
          <w:rFonts w:eastAsia="Calibri"/>
          <w:color w:val="000000"/>
          <w:lang w:val="uk-UA" w:eastAsia="uk-UA"/>
        </w:rPr>
        <w:t>.</w:t>
      </w:r>
    </w:p>
    <w:p w14:paraId="1FE98D94" w14:textId="77777777" w:rsidR="004C0D99" w:rsidRPr="008D63E6" w:rsidRDefault="004C0D99" w:rsidP="00643507">
      <w:pPr>
        <w:widowControl w:val="0"/>
        <w:autoSpaceDE w:val="0"/>
        <w:spacing w:line="264" w:lineRule="auto"/>
        <w:ind w:firstLine="708"/>
        <w:jc w:val="both"/>
        <w:rPr>
          <w:lang w:val="uk-UA" w:eastAsia="ru-RU"/>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8369E4" w:rsidRPr="007151E5" w14:paraId="378E8C8B" w14:textId="77777777" w:rsidTr="00D443AD">
        <w:tc>
          <w:tcPr>
            <w:tcW w:w="5103" w:type="dxa"/>
            <w:shd w:val="clear" w:color="auto" w:fill="auto"/>
          </w:tcPr>
          <w:p w14:paraId="1CB241DB" w14:textId="65C8D9C1" w:rsidR="008369E4" w:rsidRPr="004410AB" w:rsidRDefault="008D22A5" w:rsidP="00D443AD">
            <w:pPr>
              <w:tabs>
                <w:tab w:val="left" w:pos="993"/>
              </w:tabs>
              <w:snapToGrid w:val="0"/>
              <w:ind w:left="29" w:right="453" w:firstLine="567"/>
              <w:rPr>
                <w:b/>
                <w:lang w:val="uk-UA"/>
              </w:rPr>
            </w:pPr>
            <w:bookmarkStart w:id="5" w:name="_Hlk90306028"/>
            <w:r w:rsidRPr="008D22A5">
              <w:rPr>
                <w:b/>
                <w:bCs/>
                <w:lang w:val="uk-UA"/>
              </w:rPr>
              <w:t xml:space="preserve">Покупець </w:t>
            </w:r>
            <w:r w:rsidR="008369E4" w:rsidRPr="0033408C">
              <w:rPr>
                <w:b/>
                <w:bCs/>
                <w:lang w:val="uk-UA"/>
              </w:rPr>
              <w:t>:</w:t>
            </w:r>
          </w:p>
          <w:p w14:paraId="7D9529AC" w14:textId="77777777" w:rsidR="008369E4" w:rsidRPr="007151E5" w:rsidRDefault="008369E4" w:rsidP="00A2113B">
            <w:pPr>
              <w:tabs>
                <w:tab w:val="left" w:pos="993"/>
              </w:tabs>
              <w:ind w:left="29"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5E6CB7C0" w14:textId="77777777" w:rsidR="008369E4" w:rsidRPr="007151E5" w:rsidRDefault="008369E4" w:rsidP="00A2113B">
            <w:pPr>
              <w:tabs>
                <w:tab w:val="left" w:pos="993"/>
              </w:tabs>
              <w:ind w:left="29"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0BD21BCB" w14:textId="77777777" w:rsidR="008369E4" w:rsidRPr="007151E5" w:rsidRDefault="008369E4" w:rsidP="00A2113B">
            <w:pPr>
              <w:tabs>
                <w:tab w:val="left" w:pos="993"/>
              </w:tabs>
              <w:ind w:left="29"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1680E276" w14:textId="77777777" w:rsidR="008369E4" w:rsidRPr="007151E5" w:rsidRDefault="008369E4" w:rsidP="00A2113B">
            <w:pPr>
              <w:tabs>
                <w:tab w:val="left" w:pos="993"/>
              </w:tabs>
              <w:ind w:left="29" w:right="312"/>
              <w:jc w:val="both"/>
            </w:pPr>
            <w:r w:rsidRPr="007151E5">
              <w:t xml:space="preserve">UA548201720343151004300097402 </w:t>
            </w:r>
          </w:p>
          <w:p w14:paraId="697C86AE" w14:textId="77777777" w:rsidR="008369E4" w:rsidRPr="007151E5" w:rsidRDefault="008369E4" w:rsidP="00A2113B">
            <w:pPr>
              <w:tabs>
                <w:tab w:val="left" w:pos="993"/>
              </w:tabs>
              <w:ind w:left="29" w:right="312"/>
              <w:jc w:val="both"/>
            </w:pPr>
            <w:r w:rsidRPr="007151E5">
              <w:t>в УДКСУ</w:t>
            </w:r>
          </w:p>
          <w:p w14:paraId="6947BBCB" w14:textId="77777777" w:rsidR="008369E4" w:rsidRPr="007151E5" w:rsidRDefault="008369E4" w:rsidP="00A2113B">
            <w:pPr>
              <w:tabs>
                <w:tab w:val="left" w:pos="993"/>
              </w:tabs>
              <w:ind w:left="29"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FFC3AE0" w14:textId="77777777" w:rsidR="008369E4" w:rsidRPr="007151E5" w:rsidRDefault="008369E4" w:rsidP="00A2113B">
            <w:pPr>
              <w:tabs>
                <w:tab w:val="left" w:pos="993"/>
              </w:tabs>
              <w:ind w:left="29" w:right="312"/>
              <w:jc w:val="both"/>
            </w:pPr>
            <w:r w:rsidRPr="007151E5">
              <w:t>код ЄДРПОУ 40524109</w:t>
            </w:r>
          </w:p>
          <w:p w14:paraId="0A6BA54E" w14:textId="77777777" w:rsidR="008369E4" w:rsidRDefault="008369E4" w:rsidP="00A2113B">
            <w:pPr>
              <w:tabs>
                <w:tab w:val="left" w:pos="993"/>
              </w:tabs>
              <w:ind w:left="29" w:right="312"/>
              <w:jc w:val="both"/>
            </w:pPr>
            <w:r w:rsidRPr="007151E5">
              <w:t>тел. факс (044) 425-43-54</w:t>
            </w:r>
          </w:p>
          <w:p w14:paraId="5EB1539C" w14:textId="77777777" w:rsidR="008369E4" w:rsidRPr="00051524" w:rsidRDefault="008369E4" w:rsidP="00D443AD">
            <w:pPr>
              <w:tabs>
                <w:tab w:val="left" w:pos="993"/>
              </w:tabs>
              <w:snapToGrid w:val="0"/>
              <w:ind w:left="29"/>
              <w:rPr>
                <w:b/>
                <w:bCs/>
                <w:lang w:val="uk-UA"/>
              </w:rPr>
            </w:pPr>
            <w:r>
              <w:rPr>
                <w:b/>
                <w:bCs/>
                <w:lang w:val="uk-UA"/>
              </w:rPr>
              <w:t>__________________</w:t>
            </w:r>
          </w:p>
          <w:p w14:paraId="53E1834D" w14:textId="77777777" w:rsidR="008369E4" w:rsidRPr="00051524" w:rsidRDefault="008369E4" w:rsidP="00D443AD">
            <w:pPr>
              <w:tabs>
                <w:tab w:val="left" w:pos="993"/>
              </w:tabs>
              <w:snapToGrid w:val="0"/>
              <w:ind w:left="29"/>
              <w:rPr>
                <w:b/>
                <w:lang w:val="uk-UA"/>
              </w:rPr>
            </w:pPr>
          </w:p>
          <w:p w14:paraId="0D7715F0" w14:textId="77777777" w:rsidR="008369E4" w:rsidRPr="007151E5" w:rsidRDefault="008369E4" w:rsidP="00D443AD">
            <w:pPr>
              <w:tabs>
                <w:tab w:val="left" w:pos="993"/>
              </w:tabs>
              <w:ind w:left="29" w:right="312"/>
            </w:pPr>
            <w:r w:rsidRPr="00051524">
              <w:rPr>
                <w:b/>
                <w:lang w:val="uk-UA"/>
              </w:rPr>
              <w:t>______</w:t>
            </w:r>
            <w:r w:rsidRPr="00051524">
              <w:rPr>
                <w:b/>
                <w:bCs/>
                <w:lang w:val="uk-UA"/>
              </w:rPr>
              <w:t>_______________/</w:t>
            </w:r>
            <w:r>
              <w:rPr>
                <w:b/>
                <w:bCs/>
                <w:lang w:val="uk-UA"/>
              </w:rPr>
              <w:t>_____________</w:t>
            </w:r>
            <w:r w:rsidRPr="00051524">
              <w:rPr>
                <w:b/>
                <w:bCs/>
                <w:lang w:val="uk-UA"/>
              </w:rPr>
              <w:t>/</w:t>
            </w:r>
          </w:p>
          <w:p w14:paraId="2C91606B" w14:textId="77777777" w:rsidR="008369E4" w:rsidRPr="007151E5" w:rsidRDefault="008369E4" w:rsidP="00D443AD">
            <w:pPr>
              <w:tabs>
                <w:tab w:val="left" w:pos="993"/>
              </w:tabs>
              <w:snapToGrid w:val="0"/>
              <w:ind w:left="29"/>
              <w:rPr>
                <w:b/>
                <w:bCs/>
                <w:lang w:val="uk-UA"/>
              </w:rPr>
            </w:pPr>
          </w:p>
        </w:tc>
        <w:tc>
          <w:tcPr>
            <w:tcW w:w="4820" w:type="dxa"/>
            <w:shd w:val="clear" w:color="auto" w:fill="auto"/>
          </w:tcPr>
          <w:p w14:paraId="602CC69B" w14:textId="59EF9322" w:rsidR="008369E4" w:rsidRPr="007151E5" w:rsidRDefault="008D22A5" w:rsidP="00D443AD">
            <w:pPr>
              <w:tabs>
                <w:tab w:val="left" w:pos="993"/>
              </w:tabs>
              <w:ind w:firstLine="567"/>
              <w:rPr>
                <w:b/>
                <w:bCs/>
                <w:lang w:val="uk-UA"/>
              </w:rPr>
            </w:pPr>
            <w:r>
              <w:rPr>
                <w:b/>
                <w:bCs/>
                <w:lang w:val="uk-UA"/>
              </w:rPr>
              <w:t>Постачальник</w:t>
            </w:r>
            <w:r w:rsidR="008369E4" w:rsidRPr="007151E5">
              <w:rPr>
                <w:b/>
                <w:bCs/>
                <w:lang w:val="uk-UA"/>
              </w:rPr>
              <w:t xml:space="preserve"> :</w:t>
            </w:r>
          </w:p>
          <w:p w14:paraId="30CC0B11" w14:textId="77777777" w:rsidR="008369E4" w:rsidRDefault="008369E4" w:rsidP="00D443AD">
            <w:pPr>
              <w:tabs>
                <w:tab w:val="left" w:pos="993"/>
              </w:tabs>
              <w:rPr>
                <w:b/>
                <w:bCs/>
                <w:lang w:val="uk-UA"/>
              </w:rPr>
            </w:pPr>
          </w:p>
          <w:p w14:paraId="1ED14E17" w14:textId="77777777" w:rsidR="008369E4" w:rsidRDefault="008369E4" w:rsidP="00D443AD">
            <w:pPr>
              <w:tabs>
                <w:tab w:val="left" w:pos="993"/>
              </w:tabs>
              <w:rPr>
                <w:b/>
                <w:bCs/>
                <w:lang w:val="uk-UA"/>
              </w:rPr>
            </w:pPr>
          </w:p>
          <w:p w14:paraId="5EAD83B2" w14:textId="77777777" w:rsidR="008369E4" w:rsidRDefault="008369E4" w:rsidP="00D443AD">
            <w:pPr>
              <w:tabs>
                <w:tab w:val="left" w:pos="993"/>
              </w:tabs>
              <w:rPr>
                <w:b/>
                <w:bCs/>
                <w:lang w:val="uk-UA"/>
              </w:rPr>
            </w:pPr>
          </w:p>
          <w:p w14:paraId="41A23E79" w14:textId="77777777" w:rsidR="008369E4" w:rsidRDefault="008369E4" w:rsidP="00D443AD">
            <w:pPr>
              <w:tabs>
                <w:tab w:val="left" w:pos="993"/>
              </w:tabs>
              <w:rPr>
                <w:b/>
                <w:bCs/>
                <w:lang w:val="uk-UA"/>
              </w:rPr>
            </w:pPr>
          </w:p>
          <w:p w14:paraId="084376A3" w14:textId="77777777" w:rsidR="008369E4" w:rsidRDefault="008369E4" w:rsidP="00D443AD">
            <w:pPr>
              <w:tabs>
                <w:tab w:val="left" w:pos="993"/>
              </w:tabs>
              <w:rPr>
                <w:b/>
                <w:bCs/>
                <w:lang w:val="uk-UA"/>
              </w:rPr>
            </w:pPr>
          </w:p>
          <w:p w14:paraId="1F2AF40E" w14:textId="77777777" w:rsidR="008369E4" w:rsidRDefault="008369E4" w:rsidP="00D443AD">
            <w:pPr>
              <w:tabs>
                <w:tab w:val="left" w:pos="993"/>
              </w:tabs>
              <w:rPr>
                <w:b/>
                <w:bCs/>
                <w:lang w:val="uk-UA"/>
              </w:rPr>
            </w:pPr>
          </w:p>
          <w:p w14:paraId="4DE17056" w14:textId="77777777" w:rsidR="008369E4" w:rsidRDefault="008369E4" w:rsidP="00D443AD">
            <w:pPr>
              <w:tabs>
                <w:tab w:val="left" w:pos="993"/>
              </w:tabs>
              <w:rPr>
                <w:b/>
                <w:bCs/>
                <w:lang w:val="uk-UA"/>
              </w:rPr>
            </w:pPr>
          </w:p>
          <w:p w14:paraId="5C9F765F" w14:textId="77777777" w:rsidR="008369E4" w:rsidRDefault="008369E4" w:rsidP="00D443AD">
            <w:pPr>
              <w:tabs>
                <w:tab w:val="left" w:pos="993"/>
              </w:tabs>
              <w:rPr>
                <w:b/>
                <w:bCs/>
                <w:lang w:val="uk-UA"/>
              </w:rPr>
            </w:pPr>
          </w:p>
          <w:p w14:paraId="6C8D0043" w14:textId="77777777" w:rsidR="008369E4" w:rsidRDefault="008369E4" w:rsidP="00D443AD">
            <w:pPr>
              <w:tabs>
                <w:tab w:val="left" w:pos="993"/>
              </w:tabs>
              <w:rPr>
                <w:b/>
                <w:bCs/>
                <w:lang w:val="uk-UA"/>
              </w:rPr>
            </w:pPr>
          </w:p>
          <w:p w14:paraId="784FFDCD" w14:textId="77777777" w:rsidR="008369E4" w:rsidRDefault="008369E4" w:rsidP="00D443AD">
            <w:pPr>
              <w:tabs>
                <w:tab w:val="left" w:pos="993"/>
              </w:tabs>
              <w:rPr>
                <w:b/>
                <w:bCs/>
                <w:lang w:val="uk-UA"/>
              </w:rPr>
            </w:pPr>
          </w:p>
          <w:p w14:paraId="2FC89E3B" w14:textId="77777777" w:rsidR="008369E4" w:rsidRPr="00051524" w:rsidRDefault="008369E4" w:rsidP="00D443AD">
            <w:pPr>
              <w:tabs>
                <w:tab w:val="left" w:pos="993"/>
              </w:tabs>
              <w:rPr>
                <w:b/>
                <w:bCs/>
                <w:lang w:val="uk-UA"/>
              </w:rPr>
            </w:pPr>
            <w:r>
              <w:rPr>
                <w:b/>
                <w:bCs/>
                <w:lang w:val="uk-UA"/>
              </w:rPr>
              <w:t>________________</w:t>
            </w:r>
          </w:p>
          <w:p w14:paraId="3E6B018B" w14:textId="77777777" w:rsidR="008369E4" w:rsidRPr="00051524" w:rsidRDefault="008369E4" w:rsidP="00D443AD">
            <w:pPr>
              <w:tabs>
                <w:tab w:val="left" w:pos="993"/>
              </w:tabs>
              <w:rPr>
                <w:b/>
                <w:bCs/>
                <w:lang w:val="uk-UA"/>
              </w:rPr>
            </w:pPr>
          </w:p>
          <w:p w14:paraId="2A270F9C" w14:textId="77777777" w:rsidR="008369E4" w:rsidRPr="007151E5" w:rsidRDefault="008369E4" w:rsidP="00D443AD">
            <w:pPr>
              <w:tabs>
                <w:tab w:val="left" w:pos="993"/>
              </w:tabs>
              <w:ind w:left="29"/>
              <w:rPr>
                <w:b/>
                <w:lang w:val="uk-UA"/>
              </w:rPr>
            </w:pPr>
            <w:r w:rsidRPr="00051524">
              <w:rPr>
                <w:b/>
                <w:bCs/>
                <w:lang w:val="uk-UA"/>
              </w:rPr>
              <w:t>__________________/</w:t>
            </w:r>
            <w:r>
              <w:rPr>
                <w:b/>
                <w:bCs/>
                <w:lang w:val="uk-UA"/>
              </w:rPr>
              <w:t>_______/</w:t>
            </w:r>
          </w:p>
        </w:tc>
      </w:tr>
      <w:bookmarkEnd w:id="5"/>
    </w:tbl>
    <w:p w14:paraId="72B2852A" w14:textId="77777777" w:rsidR="008369E4" w:rsidRDefault="008369E4" w:rsidP="008369E4">
      <w:pPr>
        <w:tabs>
          <w:tab w:val="left" w:pos="993"/>
          <w:tab w:val="left" w:pos="4678"/>
        </w:tabs>
        <w:jc w:val="both"/>
        <w:rPr>
          <w:lang w:val="uk-UA"/>
        </w:rPr>
      </w:pPr>
    </w:p>
    <w:p w14:paraId="297A8FD6" w14:textId="5DECC807" w:rsidR="00893267" w:rsidRDefault="00893267" w:rsidP="00B854F6">
      <w:pPr>
        <w:tabs>
          <w:tab w:val="left" w:pos="993"/>
          <w:tab w:val="left" w:pos="4678"/>
        </w:tabs>
        <w:rPr>
          <w:lang w:val="uk-UA"/>
        </w:rPr>
      </w:pPr>
    </w:p>
    <w:p w14:paraId="5FC292BA" w14:textId="63C6B284" w:rsidR="00893267" w:rsidRDefault="00893267" w:rsidP="00B854F6">
      <w:pPr>
        <w:tabs>
          <w:tab w:val="left" w:pos="993"/>
          <w:tab w:val="left" w:pos="4678"/>
        </w:tabs>
        <w:rPr>
          <w:lang w:val="uk-UA"/>
        </w:rPr>
      </w:pPr>
    </w:p>
    <w:p w14:paraId="58BB5E73" w14:textId="27233C38" w:rsidR="008D63E6" w:rsidRDefault="008D63E6" w:rsidP="00B854F6">
      <w:pPr>
        <w:tabs>
          <w:tab w:val="left" w:pos="993"/>
          <w:tab w:val="left" w:pos="4678"/>
        </w:tabs>
        <w:rPr>
          <w:lang w:val="uk-UA"/>
        </w:rPr>
      </w:pPr>
    </w:p>
    <w:p w14:paraId="0DC9ED0A" w14:textId="1697510F" w:rsidR="008D63E6" w:rsidRDefault="008D63E6" w:rsidP="00B854F6">
      <w:pPr>
        <w:tabs>
          <w:tab w:val="left" w:pos="993"/>
          <w:tab w:val="left" w:pos="4678"/>
        </w:tabs>
        <w:rPr>
          <w:lang w:val="uk-UA"/>
        </w:rPr>
      </w:pPr>
    </w:p>
    <w:p w14:paraId="460D574F" w14:textId="08DB47A5" w:rsidR="008D63E6" w:rsidRDefault="008D63E6" w:rsidP="00B854F6">
      <w:pPr>
        <w:tabs>
          <w:tab w:val="left" w:pos="993"/>
          <w:tab w:val="left" w:pos="4678"/>
        </w:tabs>
        <w:rPr>
          <w:lang w:val="uk-UA"/>
        </w:rPr>
      </w:pPr>
    </w:p>
    <w:p w14:paraId="5F584587" w14:textId="58703BE9" w:rsidR="008D63E6" w:rsidRDefault="008D63E6" w:rsidP="00B854F6">
      <w:pPr>
        <w:tabs>
          <w:tab w:val="left" w:pos="993"/>
          <w:tab w:val="left" w:pos="4678"/>
        </w:tabs>
        <w:rPr>
          <w:lang w:val="uk-UA"/>
        </w:rPr>
      </w:pPr>
    </w:p>
    <w:p w14:paraId="64B73AC0" w14:textId="6455C12C" w:rsidR="008D63E6" w:rsidRDefault="008D63E6" w:rsidP="00B854F6">
      <w:pPr>
        <w:tabs>
          <w:tab w:val="left" w:pos="993"/>
          <w:tab w:val="left" w:pos="4678"/>
        </w:tabs>
        <w:rPr>
          <w:lang w:val="uk-UA"/>
        </w:rPr>
      </w:pPr>
    </w:p>
    <w:p w14:paraId="48E0A4A1" w14:textId="6D1880B0" w:rsidR="008D63E6" w:rsidRDefault="008D63E6" w:rsidP="00B854F6">
      <w:pPr>
        <w:tabs>
          <w:tab w:val="left" w:pos="993"/>
          <w:tab w:val="left" w:pos="4678"/>
        </w:tabs>
        <w:rPr>
          <w:lang w:val="uk-UA"/>
        </w:rPr>
      </w:pPr>
    </w:p>
    <w:p w14:paraId="600DD5B9" w14:textId="0DCD08BB" w:rsidR="008D63E6" w:rsidRDefault="008D63E6" w:rsidP="00B854F6">
      <w:pPr>
        <w:tabs>
          <w:tab w:val="left" w:pos="993"/>
          <w:tab w:val="left" w:pos="4678"/>
        </w:tabs>
        <w:rPr>
          <w:lang w:val="uk-UA"/>
        </w:rPr>
      </w:pPr>
    </w:p>
    <w:p w14:paraId="0DD49E57" w14:textId="30CB301F" w:rsidR="008D63E6" w:rsidRDefault="008D63E6" w:rsidP="00B854F6">
      <w:pPr>
        <w:tabs>
          <w:tab w:val="left" w:pos="993"/>
          <w:tab w:val="left" w:pos="4678"/>
        </w:tabs>
        <w:rPr>
          <w:lang w:val="uk-UA"/>
        </w:rPr>
      </w:pPr>
    </w:p>
    <w:p w14:paraId="7E01D7CB" w14:textId="27C09257" w:rsidR="008D63E6" w:rsidRDefault="008D63E6" w:rsidP="00B854F6">
      <w:pPr>
        <w:tabs>
          <w:tab w:val="left" w:pos="993"/>
          <w:tab w:val="left" w:pos="4678"/>
        </w:tabs>
        <w:rPr>
          <w:lang w:val="uk-UA"/>
        </w:rPr>
      </w:pPr>
    </w:p>
    <w:p w14:paraId="21BAD65E" w14:textId="17BEA7EC" w:rsidR="008D63E6" w:rsidRDefault="008D63E6" w:rsidP="00B854F6">
      <w:pPr>
        <w:tabs>
          <w:tab w:val="left" w:pos="993"/>
          <w:tab w:val="left" w:pos="4678"/>
        </w:tabs>
        <w:rPr>
          <w:lang w:val="uk-UA"/>
        </w:rPr>
      </w:pPr>
    </w:p>
    <w:p w14:paraId="083CBF10" w14:textId="1D7A7061" w:rsidR="008D63E6" w:rsidRDefault="008D63E6" w:rsidP="00B854F6">
      <w:pPr>
        <w:tabs>
          <w:tab w:val="left" w:pos="993"/>
          <w:tab w:val="left" w:pos="4678"/>
        </w:tabs>
        <w:rPr>
          <w:lang w:val="uk-UA"/>
        </w:rPr>
      </w:pPr>
    </w:p>
    <w:p w14:paraId="7D35E91D" w14:textId="183D005D" w:rsidR="008D63E6" w:rsidRDefault="008D63E6" w:rsidP="00B854F6">
      <w:pPr>
        <w:tabs>
          <w:tab w:val="left" w:pos="993"/>
          <w:tab w:val="left" w:pos="4678"/>
        </w:tabs>
        <w:rPr>
          <w:lang w:val="uk-UA"/>
        </w:rPr>
      </w:pPr>
    </w:p>
    <w:p w14:paraId="7743A8F4" w14:textId="79B5892E" w:rsidR="008D63E6" w:rsidRDefault="008D63E6" w:rsidP="00B854F6">
      <w:pPr>
        <w:tabs>
          <w:tab w:val="left" w:pos="993"/>
          <w:tab w:val="left" w:pos="4678"/>
        </w:tabs>
        <w:rPr>
          <w:lang w:val="uk-UA"/>
        </w:rPr>
      </w:pPr>
    </w:p>
    <w:p w14:paraId="445CA352" w14:textId="30F25323" w:rsidR="008D63E6" w:rsidRDefault="008D63E6" w:rsidP="00B854F6">
      <w:pPr>
        <w:tabs>
          <w:tab w:val="left" w:pos="993"/>
          <w:tab w:val="left" w:pos="4678"/>
        </w:tabs>
        <w:rPr>
          <w:lang w:val="uk-UA"/>
        </w:rPr>
      </w:pPr>
    </w:p>
    <w:p w14:paraId="5B6C3117" w14:textId="60A43537" w:rsidR="008D63E6" w:rsidRDefault="008D63E6" w:rsidP="00B854F6">
      <w:pPr>
        <w:tabs>
          <w:tab w:val="left" w:pos="993"/>
          <w:tab w:val="left" w:pos="4678"/>
        </w:tabs>
        <w:rPr>
          <w:lang w:val="uk-UA"/>
        </w:rPr>
      </w:pPr>
    </w:p>
    <w:p w14:paraId="169A7479" w14:textId="3E72F23D" w:rsidR="008D63E6" w:rsidRDefault="008D63E6" w:rsidP="00B854F6">
      <w:pPr>
        <w:tabs>
          <w:tab w:val="left" w:pos="993"/>
          <w:tab w:val="left" w:pos="4678"/>
        </w:tabs>
        <w:rPr>
          <w:lang w:val="uk-UA"/>
        </w:rPr>
      </w:pPr>
    </w:p>
    <w:p w14:paraId="5AC3F569" w14:textId="2AAAA286" w:rsidR="008D63E6" w:rsidRDefault="008D63E6" w:rsidP="00B854F6">
      <w:pPr>
        <w:tabs>
          <w:tab w:val="left" w:pos="993"/>
          <w:tab w:val="left" w:pos="4678"/>
        </w:tabs>
        <w:rPr>
          <w:lang w:val="uk-UA"/>
        </w:rPr>
      </w:pPr>
    </w:p>
    <w:p w14:paraId="6F29BF4D" w14:textId="2F9CD7E6" w:rsidR="008D63E6" w:rsidRDefault="008D63E6" w:rsidP="00B854F6">
      <w:pPr>
        <w:tabs>
          <w:tab w:val="left" w:pos="993"/>
          <w:tab w:val="left" w:pos="4678"/>
        </w:tabs>
        <w:rPr>
          <w:lang w:val="uk-UA"/>
        </w:rPr>
      </w:pPr>
    </w:p>
    <w:p w14:paraId="2F134DD3" w14:textId="129D6522" w:rsidR="008D63E6" w:rsidRDefault="008D63E6" w:rsidP="00B854F6">
      <w:pPr>
        <w:tabs>
          <w:tab w:val="left" w:pos="993"/>
          <w:tab w:val="left" w:pos="4678"/>
        </w:tabs>
        <w:rPr>
          <w:lang w:val="uk-UA"/>
        </w:rPr>
      </w:pPr>
    </w:p>
    <w:p w14:paraId="3B3D75C9" w14:textId="3FDC6ED8" w:rsidR="008D63E6" w:rsidRDefault="008D63E6" w:rsidP="00B854F6">
      <w:pPr>
        <w:tabs>
          <w:tab w:val="left" w:pos="993"/>
          <w:tab w:val="left" w:pos="4678"/>
        </w:tabs>
        <w:rPr>
          <w:lang w:val="uk-UA"/>
        </w:rPr>
      </w:pPr>
    </w:p>
    <w:p w14:paraId="0695319C" w14:textId="249CD8AF" w:rsidR="008D63E6" w:rsidRDefault="008D63E6" w:rsidP="00B854F6">
      <w:pPr>
        <w:tabs>
          <w:tab w:val="left" w:pos="993"/>
          <w:tab w:val="left" w:pos="4678"/>
        </w:tabs>
        <w:rPr>
          <w:lang w:val="uk-UA"/>
        </w:rPr>
      </w:pPr>
    </w:p>
    <w:p w14:paraId="30316F17" w14:textId="737FA410" w:rsidR="008D63E6" w:rsidRDefault="008D63E6" w:rsidP="00B854F6">
      <w:pPr>
        <w:tabs>
          <w:tab w:val="left" w:pos="993"/>
          <w:tab w:val="left" w:pos="4678"/>
        </w:tabs>
        <w:rPr>
          <w:lang w:val="uk-UA"/>
        </w:rPr>
      </w:pPr>
    </w:p>
    <w:p w14:paraId="02C5EA6F" w14:textId="7DBF5819" w:rsidR="008D63E6" w:rsidRDefault="008D63E6" w:rsidP="00B854F6">
      <w:pPr>
        <w:tabs>
          <w:tab w:val="left" w:pos="993"/>
          <w:tab w:val="left" w:pos="4678"/>
        </w:tabs>
        <w:rPr>
          <w:lang w:val="uk-UA"/>
        </w:rPr>
      </w:pPr>
    </w:p>
    <w:p w14:paraId="3FD9A462" w14:textId="1B842516" w:rsidR="008D63E6" w:rsidRDefault="008D63E6" w:rsidP="00B854F6">
      <w:pPr>
        <w:tabs>
          <w:tab w:val="left" w:pos="993"/>
          <w:tab w:val="left" w:pos="4678"/>
        </w:tabs>
        <w:rPr>
          <w:lang w:val="uk-UA"/>
        </w:rPr>
      </w:pPr>
    </w:p>
    <w:p w14:paraId="378F7C88" w14:textId="77777777" w:rsidR="008D63E6" w:rsidRDefault="008D63E6" w:rsidP="00B854F6">
      <w:pPr>
        <w:tabs>
          <w:tab w:val="left" w:pos="993"/>
          <w:tab w:val="left" w:pos="4678"/>
        </w:tabs>
        <w:rPr>
          <w:lang w:val="uk-UA"/>
        </w:rPr>
      </w:pPr>
    </w:p>
    <w:p w14:paraId="1560480A" w14:textId="77777777" w:rsidR="007A424B" w:rsidRDefault="007A424B" w:rsidP="009F679D">
      <w:pPr>
        <w:tabs>
          <w:tab w:val="left" w:pos="993"/>
          <w:tab w:val="left" w:pos="4678"/>
        </w:tabs>
        <w:rPr>
          <w:lang w:val="uk-UA"/>
        </w:rPr>
      </w:pPr>
    </w:p>
    <w:p w14:paraId="6B9DBA2D" w14:textId="1463801E" w:rsidR="004B4B41" w:rsidRPr="007151E5" w:rsidRDefault="004B4B41">
      <w:pPr>
        <w:tabs>
          <w:tab w:val="left" w:pos="993"/>
          <w:tab w:val="left" w:pos="4678"/>
        </w:tabs>
        <w:ind w:left="4678"/>
        <w:jc w:val="right"/>
        <w:rPr>
          <w:lang w:val="uk-UA"/>
        </w:rPr>
      </w:pPr>
      <w:r w:rsidRPr="007151E5">
        <w:rPr>
          <w:lang w:val="uk-UA"/>
        </w:rPr>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0D087F3" w14:textId="105D50CD" w:rsidR="004B4B41" w:rsidRPr="000126C5" w:rsidRDefault="004B4B41" w:rsidP="000126C5">
      <w:pPr>
        <w:tabs>
          <w:tab w:val="left" w:pos="993"/>
          <w:tab w:val="left" w:pos="4678"/>
        </w:tabs>
        <w:ind w:left="4678"/>
        <w:jc w:val="right"/>
        <w:rPr>
          <w:lang w:val="uk-UA"/>
        </w:rPr>
      </w:pPr>
      <w:r w:rsidRPr="007151E5">
        <w:rPr>
          <w:lang w:val="uk-UA"/>
        </w:rPr>
        <w:t>від «___» _______202</w:t>
      </w:r>
      <w:r w:rsidR="00987FBD">
        <w:rPr>
          <w:lang w:val="uk-UA"/>
        </w:rPr>
        <w:t>2</w:t>
      </w:r>
      <w:r w:rsidRPr="007151E5">
        <w:rPr>
          <w:lang w:val="uk-UA"/>
        </w:rPr>
        <w:t xml:space="preserve"> № __________</w:t>
      </w:r>
    </w:p>
    <w:p w14:paraId="4A69F125" w14:textId="77777777" w:rsidR="00FB1485" w:rsidRPr="007151E5" w:rsidRDefault="00FB1485">
      <w:pPr>
        <w:tabs>
          <w:tab w:val="left" w:pos="993"/>
        </w:tabs>
        <w:ind w:firstLine="567"/>
        <w:jc w:val="both"/>
        <w:rPr>
          <w:b/>
          <w:bCs/>
          <w:lang w:val="uk-UA"/>
        </w:rPr>
      </w:pPr>
    </w:p>
    <w:p w14:paraId="0AFC59C2" w14:textId="64C3DECF" w:rsidR="004B4B41"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56164E8F" w14:textId="64C1AE31"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 xml:space="preserve">                 </w:t>
      </w:r>
      <w:r>
        <w:rPr>
          <w:lang w:val="uk-UA"/>
        </w:rPr>
        <w:t xml:space="preserve">            </w:t>
      </w:r>
      <w:r w:rsidRPr="007151E5">
        <w:rPr>
          <w:lang w:val="uk-UA"/>
        </w:rPr>
        <w:t>«____»  _________202</w:t>
      </w:r>
      <w:r>
        <w:rPr>
          <w:lang w:val="uk-UA"/>
        </w:rPr>
        <w:t>2</w:t>
      </w:r>
      <w:r w:rsidRPr="007151E5">
        <w:rPr>
          <w:lang w:val="uk-UA"/>
        </w:rPr>
        <w:t xml:space="preserve"> р.</w:t>
      </w:r>
    </w:p>
    <w:p w14:paraId="1CE75A26" w14:textId="77777777" w:rsidR="003500FF" w:rsidRPr="007151E5" w:rsidRDefault="003500FF" w:rsidP="003500FF">
      <w:pPr>
        <w:tabs>
          <w:tab w:val="left" w:pos="993"/>
        </w:tabs>
        <w:ind w:firstLine="567"/>
        <w:jc w:val="both"/>
        <w:rPr>
          <w:b/>
          <w:lang w:val="uk-UA"/>
        </w:rPr>
      </w:pPr>
    </w:p>
    <w:p w14:paraId="727A328D" w14:textId="77777777" w:rsidR="003500FF" w:rsidRPr="007151E5" w:rsidRDefault="003500FF" w:rsidP="00A2113B">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49479213" w14:textId="1BED2442" w:rsidR="003500FF" w:rsidRPr="00A2113B" w:rsidRDefault="003500FF" w:rsidP="00A2113B">
      <w:pPr>
        <w:tabs>
          <w:tab w:val="left" w:pos="0"/>
          <w:tab w:val="left" w:pos="993"/>
        </w:tabs>
        <w:ind w:left="284" w:firstLine="425"/>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4 «</w:t>
      </w:r>
      <w:r w:rsidRPr="003500FF">
        <w:rPr>
          <w:rFonts w:eastAsia="Calibri"/>
          <w:lang w:val="uk-UA"/>
        </w:rPr>
        <w:t>Технічні вимоги до наклейок та нанесення зображень</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386412" w:rsidRPr="007151E5" w14:paraId="13AEE13E" w14:textId="77777777" w:rsidTr="00386412">
        <w:tc>
          <w:tcPr>
            <w:tcW w:w="4252" w:type="dxa"/>
            <w:vAlign w:val="center"/>
          </w:tcPr>
          <w:p w14:paraId="23CD6EBA" w14:textId="77777777" w:rsidR="00386412" w:rsidRPr="00F9739F" w:rsidRDefault="00386412" w:rsidP="00D443AD">
            <w:pPr>
              <w:tabs>
                <w:tab w:val="left" w:pos="993"/>
              </w:tabs>
              <w:jc w:val="center"/>
              <w:rPr>
                <w:b/>
                <w:noProof/>
                <w:sz w:val="22"/>
                <w:szCs w:val="22"/>
                <w:lang w:val="uk-UA"/>
              </w:rPr>
            </w:pPr>
            <w:r w:rsidRPr="007151E5">
              <w:rPr>
                <w:b/>
                <w:noProof/>
                <w:sz w:val="22"/>
                <w:szCs w:val="22"/>
                <w:lang w:val="uk-UA"/>
              </w:rPr>
              <w:t xml:space="preserve">Найменування </w:t>
            </w:r>
            <w:r>
              <w:rPr>
                <w:b/>
                <w:noProof/>
                <w:sz w:val="22"/>
                <w:szCs w:val="22"/>
                <w:lang w:val="uk-UA"/>
              </w:rPr>
              <w:t>Т</w:t>
            </w:r>
            <w:r w:rsidRPr="00CC2540">
              <w:rPr>
                <w:b/>
                <w:noProof/>
                <w:sz w:val="22"/>
                <w:szCs w:val="22"/>
                <w:lang w:val="uk-UA"/>
              </w:rPr>
              <w:t>овару</w:t>
            </w:r>
          </w:p>
        </w:tc>
        <w:tc>
          <w:tcPr>
            <w:tcW w:w="4253" w:type="dxa"/>
            <w:vAlign w:val="center"/>
          </w:tcPr>
          <w:p w14:paraId="1B1DA9B8" w14:textId="77777777" w:rsidR="00386412" w:rsidRPr="0033408C" w:rsidRDefault="00386412" w:rsidP="00D443AD">
            <w:pPr>
              <w:tabs>
                <w:tab w:val="left" w:pos="993"/>
              </w:tabs>
              <w:jc w:val="center"/>
              <w:rPr>
                <w:b/>
                <w:noProof/>
                <w:sz w:val="22"/>
                <w:szCs w:val="22"/>
                <w:lang w:val="uk-UA"/>
              </w:rPr>
            </w:pPr>
            <w:r w:rsidRPr="00F9739F">
              <w:rPr>
                <w:b/>
                <w:noProof/>
                <w:sz w:val="22"/>
                <w:szCs w:val="22"/>
                <w:lang w:val="uk-UA"/>
              </w:rPr>
              <w:t xml:space="preserve">Характеристика </w:t>
            </w:r>
            <w:r>
              <w:rPr>
                <w:b/>
                <w:noProof/>
                <w:sz w:val="22"/>
                <w:szCs w:val="22"/>
                <w:lang w:val="uk-UA"/>
              </w:rPr>
              <w:t>Т</w:t>
            </w:r>
            <w:r w:rsidRPr="00CC2540">
              <w:rPr>
                <w:b/>
                <w:noProof/>
                <w:sz w:val="22"/>
                <w:szCs w:val="22"/>
                <w:lang w:val="uk-UA"/>
              </w:rPr>
              <w:t xml:space="preserve">овару </w:t>
            </w:r>
            <w:r w:rsidRPr="00F9739F">
              <w:rPr>
                <w:b/>
                <w:noProof/>
                <w:sz w:val="22"/>
                <w:szCs w:val="22"/>
                <w:lang w:val="uk-UA"/>
              </w:rPr>
              <w:t>та вимоги</w:t>
            </w:r>
          </w:p>
        </w:tc>
        <w:tc>
          <w:tcPr>
            <w:tcW w:w="1701" w:type="dxa"/>
            <w:vAlign w:val="center"/>
          </w:tcPr>
          <w:p w14:paraId="5C04AAA5"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Кількість,</w:t>
            </w:r>
          </w:p>
          <w:p w14:paraId="3A135BA0"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шт.</w:t>
            </w:r>
          </w:p>
        </w:tc>
      </w:tr>
      <w:tr w:rsidR="00386412" w:rsidRPr="007151E5" w14:paraId="48C6FFA6" w14:textId="77777777" w:rsidTr="00386412">
        <w:trPr>
          <w:trHeight w:val="1805"/>
        </w:trPr>
        <w:tc>
          <w:tcPr>
            <w:tcW w:w="4252" w:type="dxa"/>
          </w:tcPr>
          <w:p w14:paraId="28AA9853" w14:textId="262C1C73" w:rsidR="00386412" w:rsidRPr="00E57A69" w:rsidRDefault="00EB217E" w:rsidP="00D443AD">
            <w:pPr>
              <w:rPr>
                <w:lang w:val="uk-UA"/>
              </w:rPr>
            </w:pPr>
            <w:r w:rsidRPr="000E47EE">
              <w:rPr>
                <w:noProof/>
                <w:lang w:val="uk-UA"/>
              </w:rPr>
              <w:t>Наклейка на модульний монітор пацієнта НК 024:2019 «Класифікатор медичних виробів»: 33586 - Система моніторингу фізіологічних показників одного пацієнта</w:t>
            </w:r>
          </w:p>
        </w:tc>
        <w:tc>
          <w:tcPr>
            <w:tcW w:w="4253" w:type="dxa"/>
          </w:tcPr>
          <w:p w14:paraId="33A26DC3" w14:textId="77777777" w:rsidR="00386412" w:rsidRPr="007151E5" w:rsidRDefault="00386412" w:rsidP="00D443AD">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7959A1DC" w14:textId="77777777" w:rsidR="00386412" w:rsidRPr="007151E5" w:rsidRDefault="00386412" w:rsidP="00D443AD">
            <w:pPr>
              <w:tabs>
                <w:tab w:val="left" w:pos="993"/>
              </w:tabs>
              <w:jc w:val="both"/>
              <w:rPr>
                <w:noProof/>
                <w:lang w:val="uk-UA"/>
              </w:rPr>
            </w:pPr>
            <w:r w:rsidRPr="007151E5">
              <w:rPr>
                <w:noProof/>
                <w:lang w:val="uk-UA"/>
              </w:rPr>
              <w:t>Щільність наклейки –70-80 г;</w:t>
            </w:r>
          </w:p>
          <w:p w14:paraId="7EA374D2" w14:textId="77777777" w:rsidR="00386412" w:rsidRPr="007151E5" w:rsidRDefault="00386412" w:rsidP="00D443AD">
            <w:pPr>
              <w:tabs>
                <w:tab w:val="left" w:pos="993"/>
              </w:tabs>
              <w:jc w:val="both"/>
              <w:rPr>
                <w:noProof/>
                <w:lang w:val="uk-UA"/>
              </w:rPr>
            </w:pPr>
            <w:r w:rsidRPr="007151E5">
              <w:rPr>
                <w:noProof/>
                <w:lang w:val="uk-UA"/>
              </w:rPr>
              <w:t>Загальна щільність паперу – 130-150 г;</w:t>
            </w:r>
          </w:p>
          <w:p w14:paraId="5FC59EE3" w14:textId="77777777" w:rsidR="00386412" w:rsidRPr="007151E5" w:rsidRDefault="00386412" w:rsidP="00D443AD">
            <w:pPr>
              <w:tabs>
                <w:tab w:val="left" w:pos="993"/>
              </w:tabs>
              <w:jc w:val="both"/>
              <w:rPr>
                <w:noProof/>
                <w:lang w:val="uk-UA"/>
              </w:rPr>
            </w:pPr>
            <w:r w:rsidRPr="007151E5">
              <w:rPr>
                <w:noProof/>
                <w:lang w:val="uk-UA"/>
              </w:rPr>
              <w:t>Друк – односторонній 4+0</w:t>
            </w:r>
          </w:p>
          <w:p w14:paraId="3B6D5B62" w14:textId="77777777" w:rsidR="00386412" w:rsidRPr="007151E5" w:rsidRDefault="00386412" w:rsidP="00D443AD">
            <w:pPr>
              <w:tabs>
                <w:tab w:val="left" w:pos="993"/>
              </w:tabs>
              <w:jc w:val="both"/>
              <w:rPr>
                <w:noProof/>
                <w:lang w:val="uk-UA"/>
              </w:rPr>
            </w:pPr>
            <w:r w:rsidRPr="007151E5">
              <w:rPr>
                <w:noProof/>
                <w:lang w:val="uk-UA"/>
              </w:rPr>
              <w:t xml:space="preserve">Порізка: плотерна </w:t>
            </w:r>
          </w:p>
        </w:tc>
        <w:tc>
          <w:tcPr>
            <w:tcW w:w="1701" w:type="dxa"/>
          </w:tcPr>
          <w:p w14:paraId="6D578E2C" w14:textId="52B6643A" w:rsidR="00386412" w:rsidRPr="008E7FD1" w:rsidRDefault="00EB217E" w:rsidP="00D443AD">
            <w:pPr>
              <w:tabs>
                <w:tab w:val="left" w:pos="993"/>
              </w:tabs>
              <w:jc w:val="center"/>
              <w:rPr>
                <w:noProof/>
                <w:lang w:val="uk-UA"/>
              </w:rPr>
            </w:pPr>
            <w:r>
              <w:rPr>
                <w:noProof/>
                <w:lang w:val="uk-UA"/>
              </w:rPr>
              <w:t>5</w:t>
            </w:r>
            <w:r w:rsidR="008E7FD1">
              <w:rPr>
                <w:noProof/>
                <w:lang w:val="uk-UA"/>
              </w:rPr>
              <w:t>1</w:t>
            </w:r>
          </w:p>
          <w:p w14:paraId="52F62A70" w14:textId="77777777" w:rsidR="00386412" w:rsidRPr="007151E5" w:rsidRDefault="00386412" w:rsidP="00D443AD">
            <w:pPr>
              <w:tabs>
                <w:tab w:val="left" w:pos="993"/>
              </w:tabs>
              <w:jc w:val="both"/>
              <w:rPr>
                <w:noProof/>
                <w:lang w:val="uk-UA"/>
              </w:rPr>
            </w:pP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52E3AB37" w14:textId="5E15EE72" w:rsidR="004B4B41" w:rsidRPr="00CC2540" w:rsidRDefault="0046252D" w:rsidP="003500FF">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9F679D">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9F679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41989051" w14:textId="77777777" w:rsidR="004B4B41" w:rsidRPr="007151E5" w:rsidRDefault="004B4B41" w:rsidP="009F679D">
            <w:pPr>
              <w:tabs>
                <w:tab w:val="left" w:pos="993"/>
              </w:tabs>
              <w:ind w:right="312"/>
              <w:jc w:val="both"/>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9F679D">
            <w:pPr>
              <w:tabs>
                <w:tab w:val="left" w:pos="993"/>
              </w:tabs>
              <w:ind w:right="312"/>
              <w:jc w:val="both"/>
            </w:pPr>
            <w:r w:rsidRPr="007151E5">
              <w:t xml:space="preserve">UA548201720343151004300097402 </w:t>
            </w:r>
          </w:p>
          <w:p w14:paraId="3E2AC059" w14:textId="77777777" w:rsidR="004B4B41" w:rsidRPr="007151E5" w:rsidRDefault="004B4B41" w:rsidP="009F679D">
            <w:pPr>
              <w:tabs>
                <w:tab w:val="left" w:pos="993"/>
              </w:tabs>
              <w:ind w:right="312"/>
              <w:jc w:val="both"/>
            </w:pPr>
            <w:r w:rsidRPr="007151E5">
              <w:t>в УДКСУ</w:t>
            </w:r>
          </w:p>
          <w:p w14:paraId="0921DE6B" w14:textId="77777777" w:rsidR="004B4B41" w:rsidRPr="007151E5" w:rsidRDefault="004B4B41" w:rsidP="009F679D">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9F679D">
            <w:pPr>
              <w:tabs>
                <w:tab w:val="left" w:pos="993"/>
              </w:tabs>
              <w:ind w:right="312"/>
              <w:jc w:val="both"/>
            </w:pPr>
            <w:r w:rsidRPr="007151E5">
              <w:t>код ЄДРПОУ 40524109</w:t>
            </w:r>
          </w:p>
          <w:p w14:paraId="056E9356" w14:textId="77777777" w:rsidR="004B4B41" w:rsidRPr="007151E5" w:rsidRDefault="004B4B41" w:rsidP="009F679D">
            <w:pPr>
              <w:tabs>
                <w:tab w:val="left" w:pos="993"/>
              </w:tabs>
              <w:ind w:right="312"/>
              <w:jc w:val="both"/>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6FE6" w14:textId="77777777" w:rsidR="00E84EF0" w:rsidRDefault="00E84EF0" w:rsidP="009E6047">
      <w:r>
        <w:separator/>
      </w:r>
    </w:p>
  </w:endnote>
  <w:endnote w:type="continuationSeparator" w:id="0">
    <w:p w14:paraId="6E5C92EA" w14:textId="77777777" w:rsidR="00E84EF0" w:rsidRDefault="00E84EF0"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C595" w14:textId="77777777" w:rsidR="00E84EF0" w:rsidRDefault="00E84EF0" w:rsidP="009E6047">
      <w:r>
        <w:separator/>
      </w:r>
    </w:p>
  </w:footnote>
  <w:footnote w:type="continuationSeparator" w:id="0">
    <w:p w14:paraId="6BBBC48D" w14:textId="77777777" w:rsidR="00E84EF0" w:rsidRDefault="00E84EF0"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577"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26C5"/>
    <w:rsid w:val="0001404F"/>
    <w:rsid w:val="000143C3"/>
    <w:rsid w:val="000149C2"/>
    <w:rsid w:val="0002020A"/>
    <w:rsid w:val="00020228"/>
    <w:rsid w:val="00027035"/>
    <w:rsid w:val="000313BA"/>
    <w:rsid w:val="00040A66"/>
    <w:rsid w:val="00042139"/>
    <w:rsid w:val="00045E9B"/>
    <w:rsid w:val="00050CD7"/>
    <w:rsid w:val="000510CE"/>
    <w:rsid w:val="00057E5B"/>
    <w:rsid w:val="00060966"/>
    <w:rsid w:val="000642D8"/>
    <w:rsid w:val="00064ED5"/>
    <w:rsid w:val="000664E6"/>
    <w:rsid w:val="000665DE"/>
    <w:rsid w:val="00070435"/>
    <w:rsid w:val="00074071"/>
    <w:rsid w:val="00077676"/>
    <w:rsid w:val="00080298"/>
    <w:rsid w:val="000811EC"/>
    <w:rsid w:val="000834E1"/>
    <w:rsid w:val="00083B7A"/>
    <w:rsid w:val="000845E0"/>
    <w:rsid w:val="00084D65"/>
    <w:rsid w:val="00084E00"/>
    <w:rsid w:val="00090962"/>
    <w:rsid w:val="00091A21"/>
    <w:rsid w:val="0009220F"/>
    <w:rsid w:val="00092CB5"/>
    <w:rsid w:val="00093A37"/>
    <w:rsid w:val="00097E79"/>
    <w:rsid w:val="000A05D6"/>
    <w:rsid w:val="000A078A"/>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140A"/>
    <w:rsid w:val="000F1A20"/>
    <w:rsid w:val="000F5C53"/>
    <w:rsid w:val="00101CA4"/>
    <w:rsid w:val="00104EE0"/>
    <w:rsid w:val="00105987"/>
    <w:rsid w:val="00105A49"/>
    <w:rsid w:val="00106145"/>
    <w:rsid w:val="0011096D"/>
    <w:rsid w:val="00112FAF"/>
    <w:rsid w:val="00117530"/>
    <w:rsid w:val="0012397B"/>
    <w:rsid w:val="001242B5"/>
    <w:rsid w:val="001256CD"/>
    <w:rsid w:val="00131557"/>
    <w:rsid w:val="0013301B"/>
    <w:rsid w:val="00135826"/>
    <w:rsid w:val="00136B6B"/>
    <w:rsid w:val="0014047C"/>
    <w:rsid w:val="00140577"/>
    <w:rsid w:val="001407F4"/>
    <w:rsid w:val="00140A2C"/>
    <w:rsid w:val="00140E57"/>
    <w:rsid w:val="00141AAC"/>
    <w:rsid w:val="00142153"/>
    <w:rsid w:val="00143DD0"/>
    <w:rsid w:val="0014642F"/>
    <w:rsid w:val="00146E82"/>
    <w:rsid w:val="00147DB1"/>
    <w:rsid w:val="001515FF"/>
    <w:rsid w:val="00156578"/>
    <w:rsid w:val="001568D8"/>
    <w:rsid w:val="001608FF"/>
    <w:rsid w:val="00162BBB"/>
    <w:rsid w:val="001654F0"/>
    <w:rsid w:val="001655AE"/>
    <w:rsid w:val="00166FE1"/>
    <w:rsid w:val="001714E9"/>
    <w:rsid w:val="001756FC"/>
    <w:rsid w:val="00175E39"/>
    <w:rsid w:val="001762F8"/>
    <w:rsid w:val="00180153"/>
    <w:rsid w:val="00180B29"/>
    <w:rsid w:val="001817AE"/>
    <w:rsid w:val="001834A9"/>
    <w:rsid w:val="00186E8A"/>
    <w:rsid w:val="00187852"/>
    <w:rsid w:val="00191E21"/>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5BEE"/>
    <w:rsid w:val="001C6294"/>
    <w:rsid w:val="001C6E20"/>
    <w:rsid w:val="001D0CDB"/>
    <w:rsid w:val="001D36E0"/>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BCB"/>
    <w:rsid w:val="00231AF1"/>
    <w:rsid w:val="0023230F"/>
    <w:rsid w:val="00233569"/>
    <w:rsid w:val="00234954"/>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4688"/>
    <w:rsid w:val="00284982"/>
    <w:rsid w:val="00286395"/>
    <w:rsid w:val="00287C6C"/>
    <w:rsid w:val="0029269E"/>
    <w:rsid w:val="00293242"/>
    <w:rsid w:val="00294237"/>
    <w:rsid w:val="00294B1C"/>
    <w:rsid w:val="00294F2E"/>
    <w:rsid w:val="002964C4"/>
    <w:rsid w:val="002965A2"/>
    <w:rsid w:val="002976BB"/>
    <w:rsid w:val="00297E6A"/>
    <w:rsid w:val="002A2F65"/>
    <w:rsid w:val="002A3309"/>
    <w:rsid w:val="002A43E7"/>
    <w:rsid w:val="002A4A94"/>
    <w:rsid w:val="002A6C02"/>
    <w:rsid w:val="002B13F9"/>
    <w:rsid w:val="002B1A1C"/>
    <w:rsid w:val="002B25AB"/>
    <w:rsid w:val="002B5FA0"/>
    <w:rsid w:val="002B74B7"/>
    <w:rsid w:val="002C06C9"/>
    <w:rsid w:val="002C16A4"/>
    <w:rsid w:val="002C371F"/>
    <w:rsid w:val="002C3F4D"/>
    <w:rsid w:val="002C7346"/>
    <w:rsid w:val="002D27FC"/>
    <w:rsid w:val="002D2F5D"/>
    <w:rsid w:val="002D392E"/>
    <w:rsid w:val="002D630A"/>
    <w:rsid w:val="002D66AB"/>
    <w:rsid w:val="002E174F"/>
    <w:rsid w:val="002E217F"/>
    <w:rsid w:val="002E2747"/>
    <w:rsid w:val="002E3632"/>
    <w:rsid w:val="002E6303"/>
    <w:rsid w:val="002F1424"/>
    <w:rsid w:val="002F309D"/>
    <w:rsid w:val="002F627C"/>
    <w:rsid w:val="002F65D7"/>
    <w:rsid w:val="0030203A"/>
    <w:rsid w:val="00303855"/>
    <w:rsid w:val="00304B5F"/>
    <w:rsid w:val="00310D55"/>
    <w:rsid w:val="00310EE8"/>
    <w:rsid w:val="00311F3B"/>
    <w:rsid w:val="00322078"/>
    <w:rsid w:val="003307EA"/>
    <w:rsid w:val="0033408C"/>
    <w:rsid w:val="0034363D"/>
    <w:rsid w:val="0034718A"/>
    <w:rsid w:val="003500FF"/>
    <w:rsid w:val="0035049F"/>
    <w:rsid w:val="00351FB8"/>
    <w:rsid w:val="00352756"/>
    <w:rsid w:val="00352A34"/>
    <w:rsid w:val="0035409B"/>
    <w:rsid w:val="00354285"/>
    <w:rsid w:val="003575BB"/>
    <w:rsid w:val="003615CD"/>
    <w:rsid w:val="003628E3"/>
    <w:rsid w:val="00367786"/>
    <w:rsid w:val="0037245C"/>
    <w:rsid w:val="00377903"/>
    <w:rsid w:val="003813F8"/>
    <w:rsid w:val="00381470"/>
    <w:rsid w:val="00384ADC"/>
    <w:rsid w:val="0038569D"/>
    <w:rsid w:val="00385802"/>
    <w:rsid w:val="00386412"/>
    <w:rsid w:val="00386FB0"/>
    <w:rsid w:val="00390397"/>
    <w:rsid w:val="00392AC3"/>
    <w:rsid w:val="00393D0A"/>
    <w:rsid w:val="0039576F"/>
    <w:rsid w:val="003963B4"/>
    <w:rsid w:val="0039741D"/>
    <w:rsid w:val="00397A56"/>
    <w:rsid w:val="003A0065"/>
    <w:rsid w:val="003A1CA0"/>
    <w:rsid w:val="003A60F7"/>
    <w:rsid w:val="003A7624"/>
    <w:rsid w:val="003B0D0F"/>
    <w:rsid w:val="003B5AA7"/>
    <w:rsid w:val="003C0530"/>
    <w:rsid w:val="003C0619"/>
    <w:rsid w:val="003C50E9"/>
    <w:rsid w:val="003C6792"/>
    <w:rsid w:val="003D02FB"/>
    <w:rsid w:val="003D0C2D"/>
    <w:rsid w:val="003D42BD"/>
    <w:rsid w:val="003D692B"/>
    <w:rsid w:val="003E26BA"/>
    <w:rsid w:val="003E3A57"/>
    <w:rsid w:val="003E3D50"/>
    <w:rsid w:val="003E683F"/>
    <w:rsid w:val="003F28E5"/>
    <w:rsid w:val="003F2CAF"/>
    <w:rsid w:val="003F3596"/>
    <w:rsid w:val="003F3BA7"/>
    <w:rsid w:val="003F3DE0"/>
    <w:rsid w:val="003F494B"/>
    <w:rsid w:val="003F77B0"/>
    <w:rsid w:val="00404FB1"/>
    <w:rsid w:val="004050E2"/>
    <w:rsid w:val="004079F6"/>
    <w:rsid w:val="00407FBF"/>
    <w:rsid w:val="00413478"/>
    <w:rsid w:val="00413619"/>
    <w:rsid w:val="004148E3"/>
    <w:rsid w:val="00420FC9"/>
    <w:rsid w:val="0042139C"/>
    <w:rsid w:val="004248D1"/>
    <w:rsid w:val="0042663C"/>
    <w:rsid w:val="00432B34"/>
    <w:rsid w:val="0043524C"/>
    <w:rsid w:val="004357A0"/>
    <w:rsid w:val="004362E2"/>
    <w:rsid w:val="004410AB"/>
    <w:rsid w:val="00443D5A"/>
    <w:rsid w:val="00446375"/>
    <w:rsid w:val="00452C7B"/>
    <w:rsid w:val="004552EC"/>
    <w:rsid w:val="0046252D"/>
    <w:rsid w:val="004709E2"/>
    <w:rsid w:val="00470C3B"/>
    <w:rsid w:val="00473AB7"/>
    <w:rsid w:val="00476DA0"/>
    <w:rsid w:val="00481582"/>
    <w:rsid w:val="00481612"/>
    <w:rsid w:val="004824B9"/>
    <w:rsid w:val="0048554D"/>
    <w:rsid w:val="004861D5"/>
    <w:rsid w:val="00491C7B"/>
    <w:rsid w:val="004A015F"/>
    <w:rsid w:val="004A2DE8"/>
    <w:rsid w:val="004A3149"/>
    <w:rsid w:val="004A3987"/>
    <w:rsid w:val="004A5A06"/>
    <w:rsid w:val="004A5F4A"/>
    <w:rsid w:val="004A772C"/>
    <w:rsid w:val="004A7B09"/>
    <w:rsid w:val="004A7F4F"/>
    <w:rsid w:val="004B08A6"/>
    <w:rsid w:val="004B1ACF"/>
    <w:rsid w:val="004B2E6B"/>
    <w:rsid w:val="004B333A"/>
    <w:rsid w:val="004B4114"/>
    <w:rsid w:val="004B4B41"/>
    <w:rsid w:val="004B59F2"/>
    <w:rsid w:val="004B5DE9"/>
    <w:rsid w:val="004B67B8"/>
    <w:rsid w:val="004B6EFC"/>
    <w:rsid w:val="004C0D99"/>
    <w:rsid w:val="004C2903"/>
    <w:rsid w:val="004C52F4"/>
    <w:rsid w:val="004C75CD"/>
    <w:rsid w:val="004D28D8"/>
    <w:rsid w:val="004D3AE4"/>
    <w:rsid w:val="004D69FE"/>
    <w:rsid w:val="004E0F5B"/>
    <w:rsid w:val="004E1A1C"/>
    <w:rsid w:val="004E2548"/>
    <w:rsid w:val="004E73B7"/>
    <w:rsid w:val="004F39E8"/>
    <w:rsid w:val="004F42B1"/>
    <w:rsid w:val="004F4674"/>
    <w:rsid w:val="004F7002"/>
    <w:rsid w:val="004F7E7A"/>
    <w:rsid w:val="00503148"/>
    <w:rsid w:val="005044D1"/>
    <w:rsid w:val="0050693C"/>
    <w:rsid w:val="00510184"/>
    <w:rsid w:val="0051034B"/>
    <w:rsid w:val="005119CF"/>
    <w:rsid w:val="00512888"/>
    <w:rsid w:val="00515A88"/>
    <w:rsid w:val="005167C7"/>
    <w:rsid w:val="00516EB2"/>
    <w:rsid w:val="0052264C"/>
    <w:rsid w:val="00523D40"/>
    <w:rsid w:val="00524497"/>
    <w:rsid w:val="00525167"/>
    <w:rsid w:val="00525235"/>
    <w:rsid w:val="00525675"/>
    <w:rsid w:val="005277EB"/>
    <w:rsid w:val="0053230C"/>
    <w:rsid w:val="005338AB"/>
    <w:rsid w:val="00534EA5"/>
    <w:rsid w:val="0053598A"/>
    <w:rsid w:val="005379BE"/>
    <w:rsid w:val="00541362"/>
    <w:rsid w:val="00541384"/>
    <w:rsid w:val="0054325C"/>
    <w:rsid w:val="00543D05"/>
    <w:rsid w:val="0054502A"/>
    <w:rsid w:val="00547230"/>
    <w:rsid w:val="00547ED6"/>
    <w:rsid w:val="005514FD"/>
    <w:rsid w:val="005528E9"/>
    <w:rsid w:val="00554660"/>
    <w:rsid w:val="005606D1"/>
    <w:rsid w:val="00567F57"/>
    <w:rsid w:val="00571427"/>
    <w:rsid w:val="00571DF0"/>
    <w:rsid w:val="00574EBE"/>
    <w:rsid w:val="0057725B"/>
    <w:rsid w:val="00583323"/>
    <w:rsid w:val="00583C65"/>
    <w:rsid w:val="0058470F"/>
    <w:rsid w:val="00584D36"/>
    <w:rsid w:val="00586060"/>
    <w:rsid w:val="005869C8"/>
    <w:rsid w:val="00590068"/>
    <w:rsid w:val="0059152D"/>
    <w:rsid w:val="00591545"/>
    <w:rsid w:val="00594552"/>
    <w:rsid w:val="005A0A29"/>
    <w:rsid w:val="005B26AF"/>
    <w:rsid w:val="005B7FC6"/>
    <w:rsid w:val="005C7846"/>
    <w:rsid w:val="005D165E"/>
    <w:rsid w:val="005D1D3F"/>
    <w:rsid w:val="005D1FD8"/>
    <w:rsid w:val="005D5267"/>
    <w:rsid w:val="005E0973"/>
    <w:rsid w:val="005E183F"/>
    <w:rsid w:val="005E1876"/>
    <w:rsid w:val="005E2B72"/>
    <w:rsid w:val="005E2FD8"/>
    <w:rsid w:val="005E63D9"/>
    <w:rsid w:val="005F1702"/>
    <w:rsid w:val="005F3EBE"/>
    <w:rsid w:val="006029C5"/>
    <w:rsid w:val="00603E5B"/>
    <w:rsid w:val="00604597"/>
    <w:rsid w:val="00605BDD"/>
    <w:rsid w:val="00621C1B"/>
    <w:rsid w:val="00627C1F"/>
    <w:rsid w:val="00634FFA"/>
    <w:rsid w:val="00643507"/>
    <w:rsid w:val="006470BC"/>
    <w:rsid w:val="00652EC9"/>
    <w:rsid w:val="00652ECF"/>
    <w:rsid w:val="006541D6"/>
    <w:rsid w:val="006610DA"/>
    <w:rsid w:val="00673546"/>
    <w:rsid w:val="0067744B"/>
    <w:rsid w:val="006800BD"/>
    <w:rsid w:val="006817EE"/>
    <w:rsid w:val="0068745D"/>
    <w:rsid w:val="00687C78"/>
    <w:rsid w:val="00687E41"/>
    <w:rsid w:val="00691037"/>
    <w:rsid w:val="00691544"/>
    <w:rsid w:val="00692D5A"/>
    <w:rsid w:val="00693063"/>
    <w:rsid w:val="006939C8"/>
    <w:rsid w:val="0069419C"/>
    <w:rsid w:val="00696762"/>
    <w:rsid w:val="00696F9A"/>
    <w:rsid w:val="0069731E"/>
    <w:rsid w:val="006A16C8"/>
    <w:rsid w:val="006A1BCC"/>
    <w:rsid w:val="006A2E48"/>
    <w:rsid w:val="006A510E"/>
    <w:rsid w:val="006B0BE7"/>
    <w:rsid w:val="006B1228"/>
    <w:rsid w:val="006B1C5E"/>
    <w:rsid w:val="006B2E34"/>
    <w:rsid w:val="006B3373"/>
    <w:rsid w:val="006B3C3B"/>
    <w:rsid w:val="006B699E"/>
    <w:rsid w:val="006C081C"/>
    <w:rsid w:val="006C0C17"/>
    <w:rsid w:val="006C25F4"/>
    <w:rsid w:val="006C473E"/>
    <w:rsid w:val="006C6184"/>
    <w:rsid w:val="006D49E0"/>
    <w:rsid w:val="006E0B93"/>
    <w:rsid w:val="006E37C6"/>
    <w:rsid w:val="006E6951"/>
    <w:rsid w:val="006F1870"/>
    <w:rsid w:val="006F34B2"/>
    <w:rsid w:val="006F6145"/>
    <w:rsid w:val="007015B9"/>
    <w:rsid w:val="00701FD3"/>
    <w:rsid w:val="00703F97"/>
    <w:rsid w:val="00704943"/>
    <w:rsid w:val="0070702F"/>
    <w:rsid w:val="00710CDB"/>
    <w:rsid w:val="00712F7A"/>
    <w:rsid w:val="00712FFD"/>
    <w:rsid w:val="00713099"/>
    <w:rsid w:val="00713909"/>
    <w:rsid w:val="007150F0"/>
    <w:rsid w:val="007151E5"/>
    <w:rsid w:val="00716CE1"/>
    <w:rsid w:val="0072599F"/>
    <w:rsid w:val="0073015E"/>
    <w:rsid w:val="00731E12"/>
    <w:rsid w:val="00733F0E"/>
    <w:rsid w:val="00735005"/>
    <w:rsid w:val="00736F67"/>
    <w:rsid w:val="0073717E"/>
    <w:rsid w:val="00743F4B"/>
    <w:rsid w:val="00752A5B"/>
    <w:rsid w:val="00754DC7"/>
    <w:rsid w:val="0075717A"/>
    <w:rsid w:val="007621BC"/>
    <w:rsid w:val="007641C2"/>
    <w:rsid w:val="007641E1"/>
    <w:rsid w:val="007663AD"/>
    <w:rsid w:val="00766E4F"/>
    <w:rsid w:val="00767023"/>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4404"/>
    <w:rsid w:val="007B710C"/>
    <w:rsid w:val="007C2E13"/>
    <w:rsid w:val="007C43B2"/>
    <w:rsid w:val="007C46A3"/>
    <w:rsid w:val="007C54AE"/>
    <w:rsid w:val="007C67A1"/>
    <w:rsid w:val="007C76B8"/>
    <w:rsid w:val="007D347E"/>
    <w:rsid w:val="007D3B33"/>
    <w:rsid w:val="007D3FC9"/>
    <w:rsid w:val="007D62E9"/>
    <w:rsid w:val="007D633D"/>
    <w:rsid w:val="007E0A58"/>
    <w:rsid w:val="007E781C"/>
    <w:rsid w:val="007F0C94"/>
    <w:rsid w:val="007F125C"/>
    <w:rsid w:val="007F2799"/>
    <w:rsid w:val="00800AB0"/>
    <w:rsid w:val="008031C5"/>
    <w:rsid w:val="008033C5"/>
    <w:rsid w:val="0081518F"/>
    <w:rsid w:val="00816323"/>
    <w:rsid w:val="008215F1"/>
    <w:rsid w:val="008229C4"/>
    <w:rsid w:val="008270A7"/>
    <w:rsid w:val="0083156A"/>
    <w:rsid w:val="00831B9E"/>
    <w:rsid w:val="00831FE9"/>
    <w:rsid w:val="00832339"/>
    <w:rsid w:val="008369E4"/>
    <w:rsid w:val="00837E8E"/>
    <w:rsid w:val="0084128D"/>
    <w:rsid w:val="008424B6"/>
    <w:rsid w:val="00845818"/>
    <w:rsid w:val="00846967"/>
    <w:rsid w:val="00847515"/>
    <w:rsid w:val="00847848"/>
    <w:rsid w:val="00853DB1"/>
    <w:rsid w:val="008557C9"/>
    <w:rsid w:val="00861160"/>
    <w:rsid w:val="00861450"/>
    <w:rsid w:val="00861968"/>
    <w:rsid w:val="00861F53"/>
    <w:rsid w:val="00862642"/>
    <w:rsid w:val="00865B1D"/>
    <w:rsid w:val="00870A2D"/>
    <w:rsid w:val="00871262"/>
    <w:rsid w:val="00871741"/>
    <w:rsid w:val="00873A15"/>
    <w:rsid w:val="00877B7A"/>
    <w:rsid w:val="0088088C"/>
    <w:rsid w:val="0088186F"/>
    <w:rsid w:val="0088261C"/>
    <w:rsid w:val="0088282E"/>
    <w:rsid w:val="00886758"/>
    <w:rsid w:val="008906B6"/>
    <w:rsid w:val="0089084D"/>
    <w:rsid w:val="00893267"/>
    <w:rsid w:val="00894AD3"/>
    <w:rsid w:val="008A4C36"/>
    <w:rsid w:val="008A52D9"/>
    <w:rsid w:val="008B1893"/>
    <w:rsid w:val="008B7021"/>
    <w:rsid w:val="008B777D"/>
    <w:rsid w:val="008C2349"/>
    <w:rsid w:val="008C3870"/>
    <w:rsid w:val="008C3A63"/>
    <w:rsid w:val="008C7E9D"/>
    <w:rsid w:val="008D1CF0"/>
    <w:rsid w:val="008D22A5"/>
    <w:rsid w:val="008D3B54"/>
    <w:rsid w:val="008D63E6"/>
    <w:rsid w:val="008E58C2"/>
    <w:rsid w:val="008E7FD1"/>
    <w:rsid w:val="008F4195"/>
    <w:rsid w:val="008F616F"/>
    <w:rsid w:val="008F6F29"/>
    <w:rsid w:val="00907F6A"/>
    <w:rsid w:val="00910CA8"/>
    <w:rsid w:val="00917376"/>
    <w:rsid w:val="00925EC9"/>
    <w:rsid w:val="00951876"/>
    <w:rsid w:val="00952FEC"/>
    <w:rsid w:val="00952FED"/>
    <w:rsid w:val="009554EE"/>
    <w:rsid w:val="00956232"/>
    <w:rsid w:val="0095625A"/>
    <w:rsid w:val="00957E83"/>
    <w:rsid w:val="00963D9D"/>
    <w:rsid w:val="009642AF"/>
    <w:rsid w:val="00965954"/>
    <w:rsid w:val="00965986"/>
    <w:rsid w:val="00967BA0"/>
    <w:rsid w:val="0097156E"/>
    <w:rsid w:val="00972C6E"/>
    <w:rsid w:val="00972F88"/>
    <w:rsid w:val="0097334F"/>
    <w:rsid w:val="00974989"/>
    <w:rsid w:val="00975337"/>
    <w:rsid w:val="00977994"/>
    <w:rsid w:val="00977C36"/>
    <w:rsid w:val="0098310C"/>
    <w:rsid w:val="009833B1"/>
    <w:rsid w:val="009839A0"/>
    <w:rsid w:val="009840DD"/>
    <w:rsid w:val="009850F3"/>
    <w:rsid w:val="00986454"/>
    <w:rsid w:val="00987FBD"/>
    <w:rsid w:val="009960DB"/>
    <w:rsid w:val="00997ACA"/>
    <w:rsid w:val="009A008D"/>
    <w:rsid w:val="009B0204"/>
    <w:rsid w:val="009B06FB"/>
    <w:rsid w:val="009B2F76"/>
    <w:rsid w:val="009C06A5"/>
    <w:rsid w:val="009C0FE0"/>
    <w:rsid w:val="009C127D"/>
    <w:rsid w:val="009D2299"/>
    <w:rsid w:val="009D26A9"/>
    <w:rsid w:val="009D27AF"/>
    <w:rsid w:val="009D2C04"/>
    <w:rsid w:val="009D428A"/>
    <w:rsid w:val="009E14EF"/>
    <w:rsid w:val="009E1DC2"/>
    <w:rsid w:val="009E2C35"/>
    <w:rsid w:val="009E6047"/>
    <w:rsid w:val="009E716C"/>
    <w:rsid w:val="009F25DF"/>
    <w:rsid w:val="009F552F"/>
    <w:rsid w:val="009F56AA"/>
    <w:rsid w:val="009F679D"/>
    <w:rsid w:val="009F7B74"/>
    <w:rsid w:val="00A030E4"/>
    <w:rsid w:val="00A108E1"/>
    <w:rsid w:val="00A13C37"/>
    <w:rsid w:val="00A1505E"/>
    <w:rsid w:val="00A15A73"/>
    <w:rsid w:val="00A16F43"/>
    <w:rsid w:val="00A2113B"/>
    <w:rsid w:val="00A23784"/>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57F31"/>
    <w:rsid w:val="00A611A0"/>
    <w:rsid w:val="00A65644"/>
    <w:rsid w:val="00A6661E"/>
    <w:rsid w:val="00A70FC4"/>
    <w:rsid w:val="00A71800"/>
    <w:rsid w:val="00A761F7"/>
    <w:rsid w:val="00A771DB"/>
    <w:rsid w:val="00A80894"/>
    <w:rsid w:val="00A84B3F"/>
    <w:rsid w:val="00A91496"/>
    <w:rsid w:val="00A946B2"/>
    <w:rsid w:val="00A95A3A"/>
    <w:rsid w:val="00AA0E91"/>
    <w:rsid w:val="00AA2A9E"/>
    <w:rsid w:val="00AA5D15"/>
    <w:rsid w:val="00AA694E"/>
    <w:rsid w:val="00AB1B2B"/>
    <w:rsid w:val="00AB1C0F"/>
    <w:rsid w:val="00AB1C68"/>
    <w:rsid w:val="00AB2C9F"/>
    <w:rsid w:val="00AB453A"/>
    <w:rsid w:val="00AB4FB5"/>
    <w:rsid w:val="00AB54B3"/>
    <w:rsid w:val="00AB690A"/>
    <w:rsid w:val="00AC26EB"/>
    <w:rsid w:val="00AC2CB8"/>
    <w:rsid w:val="00AC5045"/>
    <w:rsid w:val="00AC7052"/>
    <w:rsid w:val="00AD31AC"/>
    <w:rsid w:val="00AD3239"/>
    <w:rsid w:val="00AD3D26"/>
    <w:rsid w:val="00AD418B"/>
    <w:rsid w:val="00AD5D3D"/>
    <w:rsid w:val="00AD60DE"/>
    <w:rsid w:val="00AE21E1"/>
    <w:rsid w:val="00AE6E68"/>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10F2"/>
    <w:rsid w:val="00B62460"/>
    <w:rsid w:val="00B6416E"/>
    <w:rsid w:val="00B66293"/>
    <w:rsid w:val="00B66527"/>
    <w:rsid w:val="00B6681D"/>
    <w:rsid w:val="00B67155"/>
    <w:rsid w:val="00B74323"/>
    <w:rsid w:val="00B751B0"/>
    <w:rsid w:val="00B76AF6"/>
    <w:rsid w:val="00B8310A"/>
    <w:rsid w:val="00B84FB9"/>
    <w:rsid w:val="00B852BC"/>
    <w:rsid w:val="00B854F6"/>
    <w:rsid w:val="00B85C02"/>
    <w:rsid w:val="00B90186"/>
    <w:rsid w:val="00B9459E"/>
    <w:rsid w:val="00BA1B5B"/>
    <w:rsid w:val="00BA3921"/>
    <w:rsid w:val="00BA412F"/>
    <w:rsid w:val="00BB16D4"/>
    <w:rsid w:val="00BB3227"/>
    <w:rsid w:val="00BB3F2D"/>
    <w:rsid w:val="00BB4BBB"/>
    <w:rsid w:val="00BB64EE"/>
    <w:rsid w:val="00BC0067"/>
    <w:rsid w:val="00BC164A"/>
    <w:rsid w:val="00BC31DA"/>
    <w:rsid w:val="00BD2BF8"/>
    <w:rsid w:val="00BD6213"/>
    <w:rsid w:val="00BE226A"/>
    <w:rsid w:val="00BE43C5"/>
    <w:rsid w:val="00BF1659"/>
    <w:rsid w:val="00BF24C9"/>
    <w:rsid w:val="00BF35C7"/>
    <w:rsid w:val="00C0086C"/>
    <w:rsid w:val="00C00EAB"/>
    <w:rsid w:val="00C01441"/>
    <w:rsid w:val="00C0548B"/>
    <w:rsid w:val="00C07872"/>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37599"/>
    <w:rsid w:val="00C41A43"/>
    <w:rsid w:val="00C425FF"/>
    <w:rsid w:val="00C44B74"/>
    <w:rsid w:val="00C50E8B"/>
    <w:rsid w:val="00C51E1A"/>
    <w:rsid w:val="00C537C3"/>
    <w:rsid w:val="00C5396A"/>
    <w:rsid w:val="00C54E30"/>
    <w:rsid w:val="00C6353D"/>
    <w:rsid w:val="00C63C79"/>
    <w:rsid w:val="00C65BF3"/>
    <w:rsid w:val="00C6670F"/>
    <w:rsid w:val="00C67E07"/>
    <w:rsid w:val="00C80E61"/>
    <w:rsid w:val="00C82E8D"/>
    <w:rsid w:val="00C83425"/>
    <w:rsid w:val="00C83E4F"/>
    <w:rsid w:val="00C91517"/>
    <w:rsid w:val="00C9242D"/>
    <w:rsid w:val="00C95730"/>
    <w:rsid w:val="00CA0273"/>
    <w:rsid w:val="00CA16D0"/>
    <w:rsid w:val="00CA2606"/>
    <w:rsid w:val="00CB12F6"/>
    <w:rsid w:val="00CB1CA1"/>
    <w:rsid w:val="00CB1DC7"/>
    <w:rsid w:val="00CB457E"/>
    <w:rsid w:val="00CB5633"/>
    <w:rsid w:val="00CC2540"/>
    <w:rsid w:val="00CC2E6B"/>
    <w:rsid w:val="00CC4395"/>
    <w:rsid w:val="00CC6562"/>
    <w:rsid w:val="00CC6BF8"/>
    <w:rsid w:val="00CD0EA7"/>
    <w:rsid w:val="00CD249C"/>
    <w:rsid w:val="00CD2975"/>
    <w:rsid w:val="00CD345C"/>
    <w:rsid w:val="00CD35B0"/>
    <w:rsid w:val="00CD5BE2"/>
    <w:rsid w:val="00CD74B2"/>
    <w:rsid w:val="00CD7C3C"/>
    <w:rsid w:val="00CE24B0"/>
    <w:rsid w:val="00CE2590"/>
    <w:rsid w:val="00CE364D"/>
    <w:rsid w:val="00CE3ED3"/>
    <w:rsid w:val="00CE4885"/>
    <w:rsid w:val="00CE4F18"/>
    <w:rsid w:val="00CE7B25"/>
    <w:rsid w:val="00CE7B3F"/>
    <w:rsid w:val="00CF113D"/>
    <w:rsid w:val="00CF2C2D"/>
    <w:rsid w:val="00D002C6"/>
    <w:rsid w:val="00D01E92"/>
    <w:rsid w:val="00D02E5A"/>
    <w:rsid w:val="00D03C1C"/>
    <w:rsid w:val="00D045E3"/>
    <w:rsid w:val="00D04F53"/>
    <w:rsid w:val="00D073DA"/>
    <w:rsid w:val="00D07AAC"/>
    <w:rsid w:val="00D2080F"/>
    <w:rsid w:val="00D21646"/>
    <w:rsid w:val="00D27841"/>
    <w:rsid w:val="00D31F3E"/>
    <w:rsid w:val="00D33794"/>
    <w:rsid w:val="00D47ED7"/>
    <w:rsid w:val="00D50B70"/>
    <w:rsid w:val="00D53F50"/>
    <w:rsid w:val="00D55DA4"/>
    <w:rsid w:val="00D56246"/>
    <w:rsid w:val="00D5769E"/>
    <w:rsid w:val="00D62E6D"/>
    <w:rsid w:val="00D6457C"/>
    <w:rsid w:val="00D679FC"/>
    <w:rsid w:val="00D70225"/>
    <w:rsid w:val="00D73394"/>
    <w:rsid w:val="00D7420C"/>
    <w:rsid w:val="00D752AD"/>
    <w:rsid w:val="00D8724E"/>
    <w:rsid w:val="00D92138"/>
    <w:rsid w:val="00D94D7F"/>
    <w:rsid w:val="00D9632C"/>
    <w:rsid w:val="00D97242"/>
    <w:rsid w:val="00DA310C"/>
    <w:rsid w:val="00DA550C"/>
    <w:rsid w:val="00DB1945"/>
    <w:rsid w:val="00DB5078"/>
    <w:rsid w:val="00DB5A4B"/>
    <w:rsid w:val="00DB5ACC"/>
    <w:rsid w:val="00DB6957"/>
    <w:rsid w:val="00DC76C8"/>
    <w:rsid w:val="00DC7D47"/>
    <w:rsid w:val="00DD0118"/>
    <w:rsid w:val="00DD2E91"/>
    <w:rsid w:val="00DD553D"/>
    <w:rsid w:val="00DD589B"/>
    <w:rsid w:val="00DD5B67"/>
    <w:rsid w:val="00DD6559"/>
    <w:rsid w:val="00DE09AA"/>
    <w:rsid w:val="00DE2806"/>
    <w:rsid w:val="00DE3573"/>
    <w:rsid w:val="00DE75D0"/>
    <w:rsid w:val="00DF2D4D"/>
    <w:rsid w:val="00DF2FBB"/>
    <w:rsid w:val="00DF4AAD"/>
    <w:rsid w:val="00E00E6B"/>
    <w:rsid w:val="00E02393"/>
    <w:rsid w:val="00E03519"/>
    <w:rsid w:val="00E04BB8"/>
    <w:rsid w:val="00E13203"/>
    <w:rsid w:val="00E14120"/>
    <w:rsid w:val="00E157DB"/>
    <w:rsid w:val="00E15DD4"/>
    <w:rsid w:val="00E16780"/>
    <w:rsid w:val="00E179F7"/>
    <w:rsid w:val="00E21582"/>
    <w:rsid w:val="00E21E60"/>
    <w:rsid w:val="00E2252F"/>
    <w:rsid w:val="00E24452"/>
    <w:rsid w:val="00E25CBD"/>
    <w:rsid w:val="00E32CBA"/>
    <w:rsid w:val="00E33990"/>
    <w:rsid w:val="00E375F6"/>
    <w:rsid w:val="00E46C36"/>
    <w:rsid w:val="00E52BDE"/>
    <w:rsid w:val="00E56227"/>
    <w:rsid w:val="00E57D70"/>
    <w:rsid w:val="00E60BE0"/>
    <w:rsid w:val="00E61CE5"/>
    <w:rsid w:val="00E6365D"/>
    <w:rsid w:val="00E64888"/>
    <w:rsid w:val="00E70096"/>
    <w:rsid w:val="00E705B8"/>
    <w:rsid w:val="00E76BED"/>
    <w:rsid w:val="00E76F33"/>
    <w:rsid w:val="00E770B6"/>
    <w:rsid w:val="00E82F01"/>
    <w:rsid w:val="00E8437E"/>
    <w:rsid w:val="00E84478"/>
    <w:rsid w:val="00E84EF0"/>
    <w:rsid w:val="00E929E4"/>
    <w:rsid w:val="00E93786"/>
    <w:rsid w:val="00E94234"/>
    <w:rsid w:val="00E95815"/>
    <w:rsid w:val="00E95BEB"/>
    <w:rsid w:val="00E96538"/>
    <w:rsid w:val="00E966A5"/>
    <w:rsid w:val="00E96933"/>
    <w:rsid w:val="00E97B27"/>
    <w:rsid w:val="00EA0C6E"/>
    <w:rsid w:val="00EA2E51"/>
    <w:rsid w:val="00EA5667"/>
    <w:rsid w:val="00EA6299"/>
    <w:rsid w:val="00EB0C8C"/>
    <w:rsid w:val="00EB217E"/>
    <w:rsid w:val="00EB6284"/>
    <w:rsid w:val="00EC0161"/>
    <w:rsid w:val="00EC3227"/>
    <w:rsid w:val="00EC3766"/>
    <w:rsid w:val="00EC3BF4"/>
    <w:rsid w:val="00EC48A3"/>
    <w:rsid w:val="00EC76D7"/>
    <w:rsid w:val="00ED25F4"/>
    <w:rsid w:val="00ED327B"/>
    <w:rsid w:val="00EE109F"/>
    <w:rsid w:val="00EE2210"/>
    <w:rsid w:val="00EE44C7"/>
    <w:rsid w:val="00EE4609"/>
    <w:rsid w:val="00EE4F6F"/>
    <w:rsid w:val="00EE5AB3"/>
    <w:rsid w:val="00EE6130"/>
    <w:rsid w:val="00EF0322"/>
    <w:rsid w:val="00EF28D9"/>
    <w:rsid w:val="00EF2F24"/>
    <w:rsid w:val="00EF4DAD"/>
    <w:rsid w:val="00EF62A8"/>
    <w:rsid w:val="00F022DA"/>
    <w:rsid w:val="00F0769E"/>
    <w:rsid w:val="00F07D8E"/>
    <w:rsid w:val="00F11C91"/>
    <w:rsid w:val="00F14535"/>
    <w:rsid w:val="00F1584E"/>
    <w:rsid w:val="00F1619F"/>
    <w:rsid w:val="00F1727B"/>
    <w:rsid w:val="00F17522"/>
    <w:rsid w:val="00F21F53"/>
    <w:rsid w:val="00F27745"/>
    <w:rsid w:val="00F3269D"/>
    <w:rsid w:val="00F32729"/>
    <w:rsid w:val="00F373A3"/>
    <w:rsid w:val="00F430CE"/>
    <w:rsid w:val="00F46BAA"/>
    <w:rsid w:val="00F46EAB"/>
    <w:rsid w:val="00F50697"/>
    <w:rsid w:val="00F51A77"/>
    <w:rsid w:val="00F5556B"/>
    <w:rsid w:val="00F63E2B"/>
    <w:rsid w:val="00F64FB3"/>
    <w:rsid w:val="00F66C7A"/>
    <w:rsid w:val="00F71070"/>
    <w:rsid w:val="00F71207"/>
    <w:rsid w:val="00F74DCB"/>
    <w:rsid w:val="00F75D4C"/>
    <w:rsid w:val="00F76880"/>
    <w:rsid w:val="00F80894"/>
    <w:rsid w:val="00F84DBD"/>
    <w:rsid w:val="00F86CAB"/>
    <w:rsid w:val="00F9277F"/>
    <w:rsid w:val="00F9739F"/>
    <w:rsid w:val="00FA2A17"/>
    <w:rsid w:val="00FA4705"/>
    <w:rsid w:val="00FB089C"/>
    <w:rsid w:val="00FB1485"/>
    <w:rsid w:val="00FB2472"/>
    <w:rsid w:val="00FB3456"/>
    <w:rsid w:val="00FB3E1B"/>
    <w:rsid w:val="00FC1B62"/>
    <w:rsid w:val="00FC22DF"/>
    <w:rsid w:val="00FC2C8F"/>
    <w:rsid w:val="00FC4EA0"/>
    <w:rsid w:val="00FD0674"/>
    <w:rsid w:val="00FD50BA"/>
    <w:rsid w:val="00FD6797"/>
    <w:rsid w:val="00FE2997"/>
    <w:rsid w:val="00FE3579"/>
    <w:rsid w:val="00FE5A83"/>
    <w:rsid w:val="00FE6FDF"/>
    <w:rsid w:val="00FF0881"/>
    <w:rsid w:val="00FF153E"/>
    <w:rsid w:val="00FF22AC"/>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о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ой текст с от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выноски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ы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о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и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ий колонтитул Знак"/>
    <w:link w:val="af4"/>
    <w:uiPriority w:val="99"/>
    <w:rsid w:val="009E6047"/>
    <w:rPr>
      <w:sz w:val="24"/>
      <w:szCs w:val="24"/>
      <w:lang w:eastAsia="ar-SA"/>
    </w:rPr>
  </w:style>
  <w:style w:type="paragraph" w:styleId="af6">
    <w:name w:val="List Paragraph"/>
    <w:basedOn w:val="a"/>
    <w:link w:val="af7"/>
    <w:uiPriority w:val="99"/>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ечания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ечания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10"/>
    <w:rsid w:val="00FB2472"/>
    <w:pPr>
      <w:suppressAutoHyphens w:val="0"/>
      <w:spacing w:after="120"/>
      <w:ind w:left="283"/>
    </w:pPr>
    <w:rPr>
      <w:sz w:val="16"/>
      <w:szCs w:val="16"/>
      <w:lang w:val="uk-UA" w:eastAsia="uk-UA"/>
    </w:rPr>
  </w:style>
  <w:style w:type="character" w:customStyle="1" w:styleId="36">
    <w:name w:val="Основной текст с отступом 3 Знак"/>
    <w:basedOn w:val="a0"/>
    <w:uiPriority w:val="99"/>
    <w:semiHidden/>
    <w:rsid w:val="00FB2472"/>
    <w:rPr>
      <w:sz w:val="16"/>
      <w:szCs w:val="16"/>
      <w:lang w:val="ru-RU" w:eastAsia="ar-SA"/>
    </w:rPr>
  </w:style>
  <w:style w:type="character" w:customStyle="1" w:styleId="310">
    <w:name w:val="Основной текст с отступом 3 Знак1"/>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styleId="aff0">
    <w:name w:val="Revision"/>
    <w:hidden/>
    <w:uiPriority w:val="99"/>
    <w:semiHidden/>
    <w:rsid w:val="00E705B8"/>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708333194">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23</Pages>
  <Words>33270</Words>
  <Characters>18965</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PHC01</cp:lastModifiedBy>
  <cp:revision>132</cp:revision>
  <cp:lastPrinted>2021-12-23T07:58:00Z</cp:lastPrinted>
  <dcterms:created xsi:type="dcterms:W3CDTF">2021-12-17T09:20:00Z</dcterms:created>
  <dcterms:modified xsi:type="dcterms:W3CDTF">2021-12-28T09:53:00Z</dcterms:modified>
</cp:coreProperties>
</file>