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369E" w14:textId="74C50D92" w:rsidR="00F153B5" w:rsidRPr="00F153B5" w:rsidRDefault="0069731E" w:rsidP="00F153B5">
      <w:pPr>
        <w:jc w:val="right"/>
        <w:rPr>
          <w:rFonts w:eastAsia="Calibri"/>
          <w:b/>
          <w:bCs/>
          <w:lang w:val="uk-UA" w:eastAsia="en-US"/>
        </w:rPr>
      </w:pPr>
      <w:r>
        <w:rPr>
          <w:b/>
          <w:sz w:val="26"/>
          <w:szCs w:val="26"/>
        </w:rPr>
        <w:tab/>
      </w:r>
      <w:r w:rsidR="00053D28">
        <w:rPr>
          <w:b/>
          <w:sz w:val="26"/>
          <w:szCs w:val="26"/>
          <w:lang w:val="uk-UA"/>
        </w:rPr>
        <w:t xml:space="preserve">                                                                </w:t>
      </w:r>
      <w:r w:rsidR="00F153B5" w:rsidRPr="00F153B5">
        <w:rPr>
          <w:rFonts w:eastAsia="Calibri"/>
          <w:b/>
          <w:bCs/>
          <w:lang w:val="uk-UA" w:eastAsia="en-US"/>
        </w:rPr>
        <w:t>Додаток №</w:t>
      </w:r>
      <w:r w:rsidR="00F153B5">
        <w:rPr>
          <w:rFonts w:eastAsia="Calibri"/>
          <w:b/>
          <w:bCs/>
          <w:lang w:val="uk-UA" w:eastAsia="en-US"/>
        </w:rPr>
        <w:t xml:space="preserve"> 8</w:t>
      </w:r>
    </w:p>
    <w:p w14:paraId="35DCA528" w14:textId="509B4A40" w:rsidR="00F153B5" w:rsidRDefault="00053D28" w:rsidP="00053D28">
      <w:pPr>
        <w:tabs>
          <w:tab w:val="left" w:pos="180"/>
          <w:tab w:val="left" w:pos="567"/>
          <w:tab w:val="left" w:pos="993"/>
          <w:tab w:val="left" w:pos="1155"/>
          <w:tab w:val="right" w:pos="9639"/>
        </w:tabs>
        <w:ind w:right="141"/>
        <w:rPr>
          <w:b/>
          <w:sz w:val="26"/>
          <w:szCs w:val="26"/>
          <w:lang w:val="uk-UA"/>
        </w:rPr>
      </w:pPr>
      <w:r>
        <w:rPr>
          <w:b/>
          <w:sz w:val="26"/>
          <w:szCs w:val="26"/>
          <w:lang w:val="uk-UA"/>
        </w:rPr>
        <w:t xml:space="preserve">  </w:t>
      </w:r>
    </w:p>
    <w:p w14:paraId="5008E836" w14:textId="6CB8AD58" w:rsidR="00712F7A" w:rsidRPr="007151E5" w:rsidRDefault="00DF2D4D" w:rsidP="00F153B5">
      <w:pPr>
        <w:tabs>
          <w:tab w:val="left" w:pos="180"/>
          <w:tab w:val="left" w:pos="567"/>
          <w:tab w:val="left" w:pos="993"/>
          <w:tab w:val="left" w:pos="1155"/>
          <w:tab w:val="right" w:pos="9639"/>
        </w:tabs>
        <w:ind w:right="141"/>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411CDB92"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053D28">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4F508974"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0042509B" w:rsidRPr="0042509B">
        <w:rPr>
          <w:lang w:val="uk-UA"/>
        </w:rPr>
        <w:t>особі</w:t>
      </w:r>
      <w:bookmarkEnd w:id="0"/>
      <w:r w:rsidR="0042509B" w:rsidRPr="0042509B">
        <w:rPr>
          <w:lang w:val="uk-UA"/>
        </w:rPr>
        <w:t xml:space="preserve"> </w:t>
      </w:r>
      <w:r w:rsidR="00654651">
        <w:rPr>
          <w:lang w:val="uk-UA"/>
        </w:rPr>
        <w:t>________________________________</w:t>
      </w:r>
      <w:r w:rsidR="0042509B" w:rsidRPr="0042509B">
        <w:t xml:space="preserve">, який діє на підставі </w:t>
      </w:r>
      <w:r w:rsidR="00654651">
        <w:rPr>
          <w:lang w:val="uk-UA"/>
        </w:rPr>
        <w:t>____________________</w:t>
      </w:r>
      <w:r w:rsidR="0042509B">
        <w:rPr>
          <w:lang w:val="uk-UA"/>
        </w:rPr>
        <w:t>,</w:t>
      </w:r>
      <w:r w:rsidRPr="007151E5">
        <w:rPr>
          <w:kern w:val="3"/>
          <w:lang w:val="uk-UA" w:eastAsia="ru-RU"/>
        </w:rPr>
        <w:t xml:space="preserve"> з однієї сторони, та</w:t>
      </w:r>
      <w:r w:rsidRPr="007151E5">
        <w:rPr>
          <w:lang w:val="uk-UA"/>
        </w:rPr>
        <w:t xml:space="preserve"> </w:t>
      </w:r>
    </w:p>
    <w:p w14:paraId="74712E04" w14:textId="673EAD19" w:rsidR="000C1E99" w:rsidRPr="007151E5" w:rsidRDefault="00D757BB" w:rsidP="00CD345C">
      <w:pPr>
        <w:ind w:right="57" w:firstLine="567"/>
        <w:jc w:val="both"/>
        <w:rPr>
          <w:bCs/>
          <w:lang w:val="uk-UA"/>
        </w:rPr>
      </w:pPr>
      <w:bookmarkStart w:id="1" w:name="_Hlk10040111"/>
      <w:r>
        <w:rPr>
          <w:b/>
          <w:bCs/>
          <w:lang w:val="uk-UA"/>
        </w:rPr>
        <w:t>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42509B" w:rsidRPr="0042509B">
        <w:rPr>
          <w:lang w:val="uk-UA"/>
        </w:rPr>
        <w:t xml:space="preserve">в особі </w:t>
      </w:r>
      <w:r>
        <w:rPr>
          <w:lang w:val="uk-UA"/>
        </w:rPr>
        <w:t>__________________________________</w:t>
      </w:r>
      <w:r w:rsidR="0042509B" w:rsidRPr="0042509B">
        <w:rPr>
          <w:lang w:val="uk-UA"/>
        </w:rPr>
        <w:t>, як</w:t>
      </w:r>
      <w:r>
        <w:rPr>
          <w:lang w:val="uk-UA"/>
        </w:rPr>
        <w:t>ий</w:t>
      </w:r>
      <w:r w:rsidR="0042509B" w:rsidRPr="0042509B">
        <w:rPr>
          <w:lang w:val="uk-UA"/>
        </w:rPr>
        <w:t xml:space="preserve"> діє на підставі </w:t>
      </w:r>
      <w:r w:rsidR="00654651">
        <w:rPr>
          <w:lang w:val="uk-UA"/>
        </w:rPr>
        <w:t>____________</w:t>
      </w:r>
      <w:r w:rsidR="0042509B" w:rsidRPr="0042509B">
        <w:rPr>
          <w:lang w:val="uk-UA"/>
        </w:rPr>
        <w:t>,</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2D275B83"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bookmarkStart w:id="2" w:name="_Hlk76648835"/>
      <w:bookmarkStart w:id="3" w:name="_Hlk76635954"/>
      <w:r w:rsidR="00F1232B" w:rsidRPr="006C26C5">
        <w:rPr>
          <w:b/>
          <w:bCs/>
          <w:spacing w:val="-2"/>
          <w:lang w:eastAsia="ru-RU"/>
        </w:rPr>
        <w:t xml:space="preserve">ДК 021:2015:33190000-8: </w:t>
      </w:r>
      <w:proofErr w:type="spellStart"/>
      <w:r w:rsidR="00F1232B" w:rsidRPr="006C26C5">
        <w:rPr>
          <w:b/>
          <w:bCs/>
          <w:spacing w:val="-2"/>
          <w:lang w:eastAsia="ru-RU"/>
        </w:rPr>
        <w:t>Медичне</w:t>
      </w:r>
      <w:proofErr w:type="spellEnd"/>
      <w:r w:rsidR="00F1232B" w:rsidRPr="006C26C5">
        <w:rPr>
          <w:b/>
          <w:bCs/>
          <w:spacing w:val="-2"/>
          <w:lang w:eastAsia="ru-RU"/>
        </w:rPr>
        <w:t xml:space="preserve"> </w:t>
      </w:r>
      <w:proofErr w:type="spellStart"/>
      <w:r w:rsidR="00F1232B" w:rsidRPr="006C26C5">
        <w:rPr>
          <w:b/>
          <w:bCs/>
          <w:spacing w:val="-2"/>
          <w:lang w:eastAsia="ru-RU"/>
        </w:rPr>
        <w:t>обладнання</w:t>
      </w:r>
      <w:proofErr w:type="spellEnd"/>
      <w:r w:rsidR="00F1232B" w:rsidRPr="006C26C5">
        <w:rPr>
          <w:b/>
          <w:bCs/>
          <w:spacing w:val="-2"/>
          <w:lang w:eastAsia="ru-RU"/>
        </w:rPr>
        <w:t xml:space="preserve"> та </w:t>
      </w:r>
      <w:proofErr w:type="spellStart"/>
      <w:r w:rsidR="00F1232B" w:rsidRPr="006C26C5">
        <w:rPr>
          <w:b/>
          <w:bCs/>
          <w:spacing w:val="-2"/>
          <w:lang w:eastAsia="ru-RU"/>
        </w:rPr>
        <w:t>вироби</w:t>
      </w:r>
      <w:proofErr w:type="spellEnd"/>
      <w:r w:rsidR="00F1232B" w:rsidRPr="006C26C5">
        <w:rPr>
          <w:b/>
          <w:bCs/>
          <w:spacing w:val="-2"/>
          <w:lang w:eastAsia="ru-RU"/>
        </w:rPr>
        <w:t xml:space="preserve"> </w:t>
      </w:r>
      <w:proofErr w:type="spellStart"/>
      <w:r w:rsidR="00F1232B" w:rsidRPr="006C26C5">
        <w:rPr>
          <w:b/>
          <w:bCs/>
          <w:spacing w:val="-2"/>
          <w:lang w:eastAsia="ru-RU"/>
        </w:rPr>
        <w:t>медичного</w:t>
      </w:r>
      <w:proofErr w:type="spellEnd"/>
      <w:r w:rsidR="00F1232B" w:rsidRPr="006C26C5">
        <w:rPr>
          <w:b/>
          <w:bCs/>
          <w:spacing w:val="-2"/>
          <w:lang w:eastAsia="ru-RU"/>
        </w:rPr>
        <w:t xml:space="preserve"> </w:t>
      </w:r>
      <w:proofErr w:type="spellStart"/>
      <w:r w:rsidR="00F1232B" w:rsidRPr="006C26C5">
        <w:rPr>
          <w:b/>
          <w:bCs/>
          <w:spacing w:val="-2"/>
          <w:lang w:eastAsia="ru-RU"/>
        </w:rPr>
        <w:t>призначення</w:t>
      </w:r>
      <w:proofErr w:type="spellEnd"/>
      <w:r w:rsidR="00F1232B" w:rsidRPr="006C26C5">
        <w:rPr>
          <w:b/>
          <w:bCs/>
          <w:spacing w:val="-2"/>
          <w:lang w:eastAsia="ru-RU"/>
        </w:rPr>
        <w:t xml:space="preserve"> (Опромінювач </w:t>
      </w:r>
      <w:proofErr w:type="spellStart"/>
      <w:r w:rsidR="00F1232B" w:rsidRPr="006C26C5">
        <w:rPr>
          <w:b/>
          <w:bCs/>
          <w:spacing w:val="-2"/>
          <w:lang w:eastAsia="ru-RU"/>
        </w:rPr>
        <w:t>ультрафіолетовий</w:t>
      </w:r>
      <w:proofErr w:type="spellEnd"/>
      <w:r w:rsidR="00F1232B" w:rsidRPr="006C26C5">
        <w:rPr>
          <w:b/>
          <w:bCs/>
          <w:spacing w:val="-2"/>
          <w:lang w:eastAsia="ru-RU"/>
        </w:rPr>
        <w:t xml:space="preserve"> </w:t>
      </w:r>
      <w:proofErr w:type="spellStart"/>
      <w:r w:rsidR="00F1232B" w:rsidRPr="006C26C5">
        <w:rPr>
          <w:b/>
          <w:bCs/>
          <w:spacing w:val="-2"/>
          <w:lang w:eastAsia="ru-RU"/>
        </w:rPr>
        <w:t>екранований</w:t>
      </w:r>
      <w:proofErr w:type="spellEnd"/>
      <w:r w:rsidR="00F1232B" w:rsidRPr="006C26C5">
        <w:rPr>
          <w:b/>
          <w:bCs/>
          <w:spacing w:val="-2"/>
          <w:lang w:eastAsia="ru-RU"/>
        </w:rPr>
        <w:t xml:space="preserve"> </w:t>
      </w:r>
      <w:proofErr w:type="spellStart"/>
      <w:r w:rsidR="00F1232B" w:rsidRPr="006C26C5">
        <w:rPr>
          <w:b/>
          <w:bCs/>
          <w:spacing w:val="-2"/>
          <w:lang w:eastAsia="ru-RU"/>
        </w:rPr>
        <w:t>бактерицидний</w:t>
      </w:r>
      <w:proofErr w:type="spellEnd"/>
      <w:r w:rsidR="00F1232B" w:rsidRPr="006C26C5">
        <w:rPr>
          <w:b/>
          <w:bCs/>
          <w:spacing w:val="-2"/>
          <w:lang w:eastAsia="ru-RU"/>
        </w:rPr>
        <w:t xml:space="preserve"> з </w:t>
      </w:r>
      <w:proofErr w:type="spellStart"/>
      <w:r w:rsidR="00F1232B" w:rsidRPr="006C26C5">
        <w:rPr>
          <w:b/>
          <w:bCs/>
          <w:spacing w:val="-2"/>
          <w:lang w:eastAsia="ru-RU"/>
        </w:rPr>
        <w:t>екраном</w:t>
      </w:r>
      <w:proofErr w:type="spellEnd"/>
      <w:r w:rsidR="00F1232B" w:rsidRPr="006C26C5">
        <w:rPr>
          <w:b/>
          <w:bCs/>
          <w:spacing w:val="-2"/>
          <w:lang w:eastAsia="ru-RU"/>
        </w:rPr>
        <w:t xml:space="preserve"> по типу </w:t>
      </w:r>
      <w:proofErr w:type="spellStart"/>
      <w:r w:rsidR="00F1232B" w:rsidRPr="006C26C5">
        <w:rPr>
          <w:b/>
          <w:bCs/>
          <w:spacing w:val="-2"/>
          <w:lang w:eastAsia="ru-RU"/>
        </w:rPr>
        <w:t>жалюзі</w:t>
      </w:r>
      <w:proofErr w:type="spellEnd"/>
      <w:r w:rsidR="00F1232B">
        <w:rPr>
          <w:b/>
          <w:bCs/>
          <w:spacing w:val="-2"/>
          <w:lang w:eastAsia="ru-RU"/>
        </w:rPr>
        <w:t xml:space="preserve"> з </w:t>
      </w:r>
      <w:proofErr w:type="spellStart"/>
      <w:r w:rsidR="00F1232B">
        <w:rPr>
          <w:b/>
          <w:bCs/>
          <w:spacing w:val="-2"/>
          <w:lang w:eastAsia="ru-RU"/>
        </w:rPr>
        <w:t>доставкою</w:t>
      </w:r>
      <w:proofErr w:type="spellEnd"/>
      <w:r w:rsidR="00F1232B">
        <w:rPr>
          <w:b/>
          <w:bCs/>
          <w:spacing w:val="-2"/>
          <w:lang w:eastAsia="ru-RU"/>
        </w:rPr>
        <w:t xml:space="preserve"> та </w:t>
      </w:r>
      <w:proofErr w:type="spellStart"/>
      <w:r w:rsidR="00F1232B">
        <w:rPr>
          <w:b/>
          <w:bCs/>
          <w:spacing w:val="-2"/>
          <w:lang w:eastAsia="ru-RU"/>
        </w:rPr>
        <w:t>монтажем</w:t>
      </w:r>
      <w:proofErr w:type="spellEnd"/>
      <w:r w:rsidR="00F1232B">
        <w:rPr>
          <w:b/>
          <w:bCs/>
          <w:spacing w:val="-2"/>
          <w:lang w:eastAsia="ru-RU"/>
        </w:rPr>
        <w:t xml:space="preserve"> – </w:t>
      </w:r>
      <w:r w:rsidR="00F1232B" w:rsidRPr="006C26C5">
        <w:rPr>
          <w:b/>
          <w:bCs/>
          <w:spacing w:val="-2"/>
          <w:lang w:eastAsia="ru-RU"/>
        </w:rPr>
        <w:t>500</w:t>
      </w:r>
      <w:r w:rsidR="00F1232B">
        <w:rPr>
          <w:b/>
          <w:bCs/>
          <w:spacing w:val="-2"/>
          <w:lang w:eastAsia="ru-RU"/>
        </w:rPr>
        <w:t xml:space="preserve"> </w:t>
      </w:r>
      <w:r w:rsidR="00F1232B" w:rsidRPr="006C26C5">
        <w:rPr>
          <w:b/>
          <w:bCs/>
          <w:spacing w:val="-2"/>
          <w:lang w:eastAsia="ru-RU"/>
        </w:rPr>
        <w:t>шт.)</w:t>
      </w:r>
      <w:bookmarkEnd w:id="2"/>
      <w:bookmarkEnd w:id="3"/>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та забезпечення проведення</w:t>
      </w:r>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6A839669"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r w:rsidR="001C6E20" w:rsidRPr="007151E5">
        <w:rPr>
          <w:bCs/>
          <w:iCs/>
          <w:lang w:val="uk-UA"/>
        </w:rPr>
        <w:t>передач</w:t>
      </w:r>
      <w:r w:rsidR="00A371BE">
        <w:rPr>
          <w:bCs/>
          <w:iCs/>
          <w:lang w:val="uk-UA"/>
        </w:rPr>
        <w:t>е</w:t>
      </w:r>
      <w:r w:rsidR="001C6E20" w:rsidRPr="007151E5">
        <w:rPr>
          <w:bCs/>
          <w:iCs/>
          <w:lang w:val="uk-UA"/>
        </w:rPr>
        <w:t>ю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663BAA74" w14:textId="2A95399A" w:rsidR="0018570B" w:rsidRDefault="0018570B" w:rsidP="00DC7D47">
      <w:pPr>
        <w:tabs>
          <w:tab w:val="left" w:pos="567"/>
          <w:tab w:val="left" w:pos="993"/>
          <w:tab w:val="left" w:pos="1560"/>
        </w:tabs>
        <w:suppressAutoHyphens w:val="0"/>
        <w:jc w:val="both"/>
        <w:rPr>
          <w:lang w:val="uk-UA"/>
        </w:rPr>
      </w:pPr>
    </w:p>
    <w:p w14:paraId="56B9A0BE" w14:textId="77777777" w:rsidR="00CC515B" w:rsidRDefault="00CC515B">
      <w:pPr>
        <w:suppressAutoHyphens w:val="0"/>
        <w:rPr>
          <w:b/>
          <w:lang w:val="uk-UA"/>
        </w:rPr>
      </w:pPr>
      <w:r>
        <w:rPr>
          <w:b/>
          <w:lang w:val="uk-UA"/>
        </w:rPr>
        <w:br w:type="page"/>
      </w:r>
    </w:p>
    <w:p w14:paraId="0B26A0F7" w14:textId="652BABEC" w:rsidR="00B62460" w:rsidRDefault="00B62460">
      <w:pPr>
        <w:numPr>
          <w:ilvl w:val="0"/>
          <w:numId w:val="8"/>
        </w:numPr>
        <w:tabs>
          <w:tab w:val="left" w:pos="993"/>
        </w:tabs>
        <w:jc w:val="center"/>
        <w:rPr>
          <w:b/>
          <w:lang w:val="uk-UA"/>
        </w:rPr>
      </w:pPr>
      <w:r w:rsidRPr="007151E5">
        <w:rPr>
          <w:b/>
          <w:lang w:val="uk-UA"/>
        </w:rPr>
        <w:lastRenderedPageBreak/>
        <w:t>ЯКІСТЬ</w:t>
      </w:r>
      <w:r w:rsidR="000F6839">
        <w:rPr>
          <w:b/>
          <w:lang w:val="uk-UA"/>
        </w:rPr>
        <w:t xml:space="preserve">, </w:t>
      </w:r>
      <w:r w:rsidR="00060AE2">
        <w:rPr>
          <w:b/>
          <w:lang w:val="uk-UA"/>
        </w:rPr>
        <w:t>КОМПЛЕКТНІСТЬ ТА АСОРТИМЕНТ</w:t>
      </w:r>
      <w:r w:rsidR="002E0BFD">
        <w:rPr>
          <w:b/>
          <w:lang w:val="uk-UA"/>
        </w:rPr>
        <w:t xml:space="preserve"> </w:t>
      </w:r>
      <w:r w:rsidRPr="007151E5">
        <w:rPr>
          <w:b/>
          <w:lang w:val="uk-UA"/>
        </w:rPr>
        <w:t>ТОВАРУ</w:t>
      </w:r>
    </w:p>
    <w:p w14:paraId="1BDD8BD4" w14:textId="77777777" w:rsidR="00554DDF" w:rsidRPr="007151E5" w:rsidRDefault="00554DDF" w:rsidP="00554DDF">
      <w:pPr>
        <w:numPr>
          <w:ilvl w:val="1"/>
          <w:numId w:val="8"/>
        </w:numPr>
        <w:tabs>
          <w:tab w:val="left" w:pos="993"/>
          <w:tab w:val="left" w:pos="1560"/>
        </w:tabs>
        <w:ind w:left="0" w:firstLine="567"/>
        <w:jc w:val="both"/>
        <w:rPr>
          <w:lang w:val="uk-UA"/>
        </w:rPr>
      </w:pPr>
      <w:r w:rsidRPr="007151E5">
        <w:rPr>
          <w:lang w:val="uk-UA"/>
        </w:rPr>
        <w:t xml:space="preserve">Постачальник поставляє Покупцю Товар, якість та безпечність якого відповідає вимогам стандартів, </w:t>
      </w:r>
      <w:r w:rsidRPr="007151E5">
        <w:rPr>
          <w:spacing w:val="-2"/>
          <w:lang w:val="uk-UA"/>
        </w:rPr>
        <w:t>якісних показників і технічним вимогам</w:t>
      </w:r>
      <w:r w:rsidRPr="007151E5">
        <w:rPr>
          <w:lang w:val="uk-UA"/>
        </w:rPr>
        <w:t>, що існують для даного виду Товару, та відповідно до Додатку № 3 «Медико-технічні вимоги» до Договору.</w:t>
      </w:r>
    </w:p>
    <w:p w14:paraId="1D49F4A6" w14:textId="3ECAEC0F" w:rsidR="00554DDF" w:rsidRPr="00DC7D47" w:rsidRDefault="00554DDF" w:rsidP="00554DDF">
      <w:pPr>
        <w:numPr>
          <w:ilvl w:val="1"/>
          <w:numId w:val="8"/>
        </w:numPr>
        <w:tabs>
          <w:tab w:val="left" w:pos="993"/>
          <w:tab w:val="left" w:pos="1560"/>
        </w:tabs>
        <w:ind w:left="0" w:firstLine="567"/>
        <w:jc w:val="both"/>
        <w:rPr>
          <w:lang w:val="uk-UA"/>
        </w:rPr>
      </w:pPr>
      <w:r w:rsidRPr="00DC7D47">
        <w:rPr>
          <w:lang w:val="uk-UA"/>
        </w:rPr>
        <w:t>Підтвердженням якості та технічних характеристик є документи відповідності (сертифікат відповідності (якості), декларація виробника де вказується дата виготовлення, висновок, свідоцтво та інші документи, передбачені чинним законодавством України та Додатком № 3 «Медико-технічні вимоги» до Договору</w:t>
      </w:r>
      <w:r w:rsidR="00A371BE">
        <w:rPr>
          <w:lang w:val="uk-UA"/>
        </w:rPr>
        <w:t>)</w:t>
      </w:r>
      <w:r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57BB9AFD" w14:textId="77777777" w:rsidR="000F6839" w:rsidRDefault="00074071" w:rsidP="002E0BFD">
      <w:pPr>
        <w:numPr>
          <w:ilvl w:val="1"/>
          <w:numId w:val="8"/>
        </w:numPr>
        <w:tabs>
          <w:tab w:val="left" w:pos="993"/>
          <w:tab w:val="left" w:pos="1134"/>
        </w:tabs>
        <w:ind w:left="0" w:firstLine="567"/>
        <w:jc w:val="both"/>
        <w:rPr>
          <w:lang w:val="uk-UA"/>
        </w:rPr>
      </w:pPr>
      <w:r w:rsidRPr="007151E5">
        <w:rPr>
          <w:lang w:val="uk-UA"/>
        </w:rPr>
        <w:t xml:space="preserve">Товар, що </w:t>
      </w:r>
      <w:r w:rsidR="00E03B2E">
        <w:rPr>
          <w:lang w:val="uk-UA"/>
        </w:rPr>
        <w:t>постачається</w:t>
      </w:r>
      <w:r w:rsidR="00E03B2E" w:rsidRPr="007151E5">
        <w:rPr>
          <w:lang w:val="uk-UA"/>
        </w:rPr>
        <w:t xml:space="preserve"> </w:t>
      </w:r>
      <w:r w:rsidRPr="007151E5">
        <w:rPr>
          <w:lang w:val="uk-UA"/>
        </w:rPr>
        <w:t>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C7E5AA0"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 xml:space="preserve">Загальна </w:t>
      </w:r>
      <w:r w:rsidR="00A371BE">
        <w:rPr>
          <w:lang w:val="uk-UA"/>
        </w:rPr>
        <w:t>вартість</w:t>
      </w:r>
      <w:r w:rsidR="00A371BE" w:rsidRPr="00CC2540">
        <w:rPr>
          <w:lang w:val="uk-UA"/>
        </w:rPr>
        <w:t xml:space="preserve"> </w:t>
      </w:r>
      <w:r w:rsidRPr="00CC2540">
        <w:rPr>
          <w:lang w:val="uk-UA"/>
        </w:rPr>
        <w:t>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F1232B">
        <w:rPr>
          <w:lang w:val="uk-UA"/>
        </w:rPr>
        <w:t>_______________</w:t>
      </w:r>
      <w:r w:rsidR="00DD6559">
        <w:rPr>
          <w:b/>
          <w:lang w:val="uk-UA"/>
        </w:rPr>
        <w:t xml:space="preserve"> </w:t>
      </w:r>
      <w:r w:rsidR="00210F15" w:rsidRPr="004410AB">
        <w:rPr>
          <w:b/>
          <w:lang w:val="uk-UA"/>
        </w:rPr>
        <w:t>грн. без ПДВ (</w:t>
      </w:r>
      <w:r w:rsidR="00F1232B">
        <w:rPr>
          <w:b/>
          <w:lang w:val="uk-UA"/>
        </w:rPr>
        <w:t>_______________ г</w:t>
      </w:r>
      <w:r w:rsidR="00210F15" w:rsidRPr="007151E5">
        <w:rPr>
          <w:b/>
          <w:lang w:val="uk-UA"/>
        </w:rPr>
        <w:t>рив</w:t>
      </w:r>
      <w:r w:rsidR="00051524">
        <w:rPr>
          <w:b/>
          <w:lang w:val="uk-UA"/>
        </w:rPr>
        <w:t xml:space="preserve">ень, </w:t>
      </w:r>
      <w:r w:rsidR="00210F15" w:rsidRPr="007151E5">
        <w:rPr>
          <w:b/>
          <w:lang w:val="uk-UA"/>
        </w:rPr>
        <w:t>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1D044D49" w14:textId="77777777" w:rsidR="00F1232B" w:rsidRDefault="00846967" w:rsidP="00F1232B">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CC2540">
        <w:rPr>
          <w:rFonts w:ascii="Times New Roman" w:hAnsi="Times New Roman"/>
          <w:sz w:val="24"/>
          <w:szCs w:val="24"/>
        </w:rPr>
        <w:t xml:space="preserve"> </w:t>
      </w:r>
      <w:proofErr w:type="spellStart"/>
      <w:r w:rsidR="005528E9" w:rsidRPr="00CC2540">
        <w:rPr>
          <w:rFonts w:ascii="Times New Roman" w:hAnsi="Times New Roman"/>
          <w:sz w:val="24"/>
          <w:szCs w:val="24"/>
        </w:rPr>
        <w:t>навчання</w:t>
      </w:r>
      <w:proofErr w:type="spellEnd"/>
      <w:r w:rsidR="005528E9" w:rsidRPr="00CC2540">
        <w:rPr>
          <w:rFonts w:ascii="Times New Roman" w:hAnsi="Times New Roman"/>
          <w:sz w:val="24"/>
          <w:szCs w:val="24"/>
        </w:rPr>
        <w:t xml:space="preserve">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r w:rsidR="00F1232B">
        <w:rPr>
          <w:rFonts w:ascii="Times New Roman" w:hAnsi="Times New Roman"/>
          <w:sz w:val="24"/>
          <w:szCs w:val="24"/>
          <w:lang w:val="uk-UA"/>
        </w:rPr>
        <w:t xml:space="preserve"> </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56677FF8" w:rsidR="00A36563" w:rsidRPr="002E0BFD" w:rsidRDefault="001756FC" w:rsidP="002E0BFD">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lang w:val="uk-UA"/>
        </w:rPr>
      </w:pPr>
      <w:r w:rsidRPr="00DC7D47">
        <w:rPr>
          <w:rFonts w:ascii="Times New Roman" w:hAnsi="Times New Roman" w:cs="Times New Roman"/>
          <w:sz w:val="24"/>
          <w:szCs w:val="24"/>
          <w:lang w:val="uk-UA"/>
        </w:rPr>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10E4BEF4" w14:textId="737D6134" w:rsidR="0018570B" w:rsidRDefault="0018570B"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lastRenderedPageBreak/>
        <w:t>ПОРЯДОК ЗДІЙСНЕННЯ ОПЛАТИ</w:t>
      </w:r>
    </w:p>
    <w:p w14:paraId="72578BB4" w14:textId="6F3E5A38"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та забезпечення проведення</w:t>
      </w:r>
      <w:r w:rsidR="00E95BEB" w:rsidRPr="007151E5">
        <w:rPr>
          <w:bCs/>
        </w:rPr>
        <w:t xml:space="preserve"> </w:t>
      </w:r>
      <w:proofErr w:type="spellStart"/>
      <w:r w:rsidR="00E95BEB" w:rsidRPr="007151E5">
        <w:rPr>
          <w:bCs/>
        </w:rPr>
        <w:t>навчання</w:t>
      </w:r>
      <w:proofErr w:type="spellEnd"/>
      <w:r w:rsidR="00E95BEB" w:rsidRPr="007151E5">
        <w:rPr>
          <w:bCs/>
        </w:rPr>
        <w:t xml:space="preserve"> </w:t>
      </w:r>
      <w:proofErr w:type="spellStart"/>
      <w:r w:rsidR="00E95BEB" w:rsidRPr="007151E5">
        <w:rPr>
          <w:bCs/>
        </w:rPr>
        <w:t>медичного</w:t>
      </w:r>
      <w:proofErr w:type="spellEnd"/>
      <w:r w:rsidR="00E95BEB" w:rsidRPr="007151E5">
        <w:rPr>
          <w:bCs/>
        </w:rPr>
        <w:t xml:space="preserve"> персоналу</w:t>
      </w:r>
      <w:r w:rsidR="00E95BEB" w:rsidRPr="007151E5">
        <w:t xml:space="preserve"> </w:t>
      </w:r>
      <w:proofErr w:type="spellStart"/>
      <w:r w:rsidR="00E95BEB" w:rsidRPr="007151E5">
        <w:t>сертифікованим</w:t>
      </w:r>
      <w:proofErr w:type="spellEnd"/>
      <w:r w:rsidR="00E95BEB" w:rsidRPr="007151E5">
        <w:t xml:space="preserve"> </w:t>
      </w:r>
      <w:proofErr w:type="spellStart"/>
      <w:r w:rsidR="00E95BEB" w:rsidRPr="007151E5">
        <w:t>інженером</w:t>
      </w:r>
      <w:proofErr w:type="spellEnd"/>
      <w:r w:rsidR="00E95BEB" w:rsidRPr="007151E5">
        <w:t xml:space="preserve"> </w:t>
      </w:r>
      <w:proofErr w:type="spellStart"/>
      <w:r w:rsidR="00E95BEB" w:rsidRPr="007151E5">
        <w:t>компанії-виробника</w:t>
      </w:r>
      <w:proofErr w:type="spellEnd"/>
      <w:r w:rsidR="00E95BEB" w:rsidRPr="007151E5">
        <w:t xml:space="preserve"> Товару </w:t>
      </w:r>
      <w:proofErr w:type="spellStart"/>
      <w:r w:rsidR="00E95BEB" w:rsidRPr="007151E5">
        <w:t>або</w:t>
      </w:r>
      <w:proofErr w:type="spellEnd"/>
      <w:r w:rsidR="00E95BEB" w:rsidRPr="007151E5">
        <w:t xml:space="preserve"> </w:t>
      </w:r>
      <w:proofErr w:type="spellStart"/>
      <w:r w:rsidR="00E95BEB" w:rsidRPr="007151E5">
        <w:t>уповноваженого</w:t>
      </w:r>
      <w:proofErr w:type="spellEnd"/>
      <w:r w:rsidR="00E95BEB" w:rsidRPr="007151E5">
        <w:t xml:space="preserve"> </w:t>
      </w:r>
      <w:proofErr w:type="spellStart"/>
      <w:r w:rsidR="00E95BEB" w:rsidRPr="007151E5">
        <w:t>компанією-виробником</w:t>
      </w:r>
      <w:proofErr w:type="spellEnd"/>
      <w:r w:rsidR="00E95BEB" w:rsidRPr="007151E5">
        <w:t xml:space="preserve"> </w:t>
      </w:r>
      <w:proofErr w:type="spellStart"/>
      <w:r w:rsidR="00E95BEB" w:rsidRPr="007151E5">
        <w:t>офіційного</w:t>
      </w:r>
      <w:proofErr w:type="spellEnd"/>
      <w:r w:rsidR="00E95BEB" w:rsidRPr="007151E5">
        <w:t xml:space="preserve"> </w:t>
      </w:r>
      <w:proofErr w:type="spellStart"/>
      <w:r w:rsidR="00E95BEB" w:rsidRPr="007151E5">
        <w:t>представника</w:t>
      </w:r>
      <w:proofErr w:type="spellEnd"/>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6B4BFF8D"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1D36E0" w:rsidRPr="007151E5">
        <w:rPr>
          <w:lang w:val="uk-UA"/>
        </w:rPr>
        <w:t xml:space="preserve">з </w:t>
      </w:r>
      <w:r w:rsidR="0018570B">
        <w:rPr>
          <w:lang w:val="uk-UA"/>
        </w:rPr>
        <w:t>моменту</w:t>
      </w:r>
      <w:r w:rsidR="001D36E0" w:rsidRPr="007151E5">
        <w:rPr>
          <w:lang w:val="uk-UA"/>
        </w:rPr>
        <w:t xml:space="preserve"> отримання Покупцем від всіх Установ-отримувачів Товару всіх документів, передбачених п. 5.1</w:t>
      </w:r>
      <w:r w:rsidR="00A371BE">
        <w:rPr>
          <w:lang w:val="uk-UA"/>
        </w:rPr>
        <w:t>4</w:t>
      </w:r>
      <w:r w:rsidR="001D36E0" w:rsidRPr="007151E5">
        <w:rPr>
          <w:lang w:val="uk-UA"/>
        </w:rPr>
        <w:t>.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18570B" w:rsidRPr="007151E5">
        <w:rPr>
          <w:lang w:val="uk-UA"/>
        </w:rPr>
        <w:t>1</w:t>
      </w:r>
      <w:r w:rsidR="00A371BE">
        <w:rPr>
          <w:lang w:val="uk-UA"/>
        </w:rPr>
        <w:t>4</w:t>
      </w:r>
      <w:r w:rsidR="0018570B">
        <w:rPr>
          <w:lang w:val="uk-UA"/>
        </w:rPr>
        <w:t>.</w:t>
      </w:r>
      <w:r w:rsidR="0018570B" w:rsidRPr="007151E5">
        <w:rPr>
          <w:lang w:val="uk-UA"/>
        </w:rPr>
        <w:t xml:space="preserve"> </w:t>
      </w:r>
      <w:r w:rsidR="0018570B">
        <w:rPr>
          <w:lang w:val="uk-UA"/>
        </w:rPr>
        <w:t>отриманні Покупцем від</w:t>
      </w:r>
      <w:r w:rsidR="0018570B" w:rsidRPr="007151E5">
        <w:rPr>
          <w:lang w:val="uk-UA"/>
        </w:rPr>
        <w:t xml:space="preserve"> Установ-отримувачів Товару</w:t>
      </w:r>
      <w:r w:rsidR="0018570B" w:rsidRPr="007151E5" w:rsidDel="0018570B">
        <w:rPr>
          <w:lang w:val="uk-UA"/>
        </w:rPr>
        <w:t xml:space="preserve"> </w:t>
      </w:r>
      <w:r w:rsidR="00713099" w:rsidRPr="007151E5">
        <w:rPr>
          <w:lang w:val="uk-UA"/>
        </w:rPr>
        <w:t xml:space="preserve"> 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528FD96C" w:rsidR="00713099" w:rsidRPr="007151E5" w:rsidRDefault="0018570B" w:rsidP="00DC7D47">
      <w:pPr>
        <w:numPr>
          <w:ilvl w:val="1"/>
          <w:numId w:val="8"/>
        </w:numPr>
        <w:tabs>
          <w:tab w:val="left" w:pos="993"/>
        </w:tabs>
        <w:spacing w:line="240" w:lineRule="atLeast"/>
        <w:ind w:left="0" w:firstLine="567"/>
        <w:jc w:val="both"/>
        <w:rPr>
          <w:lang w:val="uk-UA"/>
        </w:rPr>
      </w:pPr>
      <w:r>
        <w:rPr>
          <w:lang w:val="uk-UA"/>
        </w:rPr>
        <w:t>Оплата за</w:t>
      </w:r>
      <w:r w:rsidRPr="00DC7D47">
        <w:rPr>
          <w:lang w:val="uk-UA"/>
        </w:rPr>
        <w:t xml:space="preserve"> </w:t>
      </w:r>
      <w:r w:rsidR="00B22E3A" w:rsidRPr="00DC7D47">
        <w:rPr>
          <w:lang w:val="uk-U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w:t>
      </w:r>
      <w:r w:rsidR="00713099" w:rsidRPr="00DC7D47">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5D97C134"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w:t>
      </w:r>
      <w:r w:rsidR="000F6839">
        <w:rPr>
          <w:b/>
          <w:lang w:val="uk-UA"/>
        </w:rPr>
        <w:t>И</w:t>
      </w:r>
      <w:r w:rsidR="00287C6C" w:rsidRPr="007151E5">
        <w:rPr>
          <w:b/>
          <w:lang w:val="uk-UA"/>
        </w:rPr>
        <w:t xml:space="preserve"> ТОВАРУ</w:t>
      </w:r>
    </w:p>
    <w:p w14:paraId="0D1A793D" w14:textId="1BD48E8E"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2E0BFD">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226DCCCF"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0676CF" w:rsidRPr="00C15829">
        <w:rPr>
          <w:rFonts w:eastAsia="Tahoma"/>
          <w:b/>
          <w:lang w:eastAsia="ru-RU"/>
        </w:rPr>
        <w:t xml:space="preserve">протягом </w:t>
      </w:r>
      <w:r w:rsidR="00122173">
        <w:rPr>
          <w:rFonts w:eastAsia="Tahoma"/>
          <w:b/>
          <w:lang w:val="uk-UA" w:eastAsia="ru-RU"/>
        </w:rPr>
        <w:t>9</w:t>
      </w:r>
      <w:r w:rsidR="000676CF" w:rsidRPr="00C15829">
        <w:rPr>
          <w:rFonts w:eastAsia="Tahoma"/>
          <w:b/>
          <w:lang w:eastAsia="ru-RU"/>
        </w:rPr>
        <w:t xml:space="preserve">0 </w:t>
      </w:r>
      <w:proofErr w:type="spellStart"/>
      <w:r w:rsidR="000676CF" w:rsidRPr="00C15829">
        <w:rPr>
          <w:rFonts w:eastAsia="Tahoma"/>
          <w:b/>
          <w:lang w:eastAsia="ru-RU"/>
        </w:rPr>
        <w:t>календарних</w:t>
      </w:r>
      <w:proofErr w:type="spellEnd"/>
      <w:r w:rsidR="000676CF" w:rsidRPr="00C15829">
        <w:rPr>
          <w:rFonts w:eastAsia="Tahoma"/>
          <w:b/>
          <w:lang w:eastAsia="ru-RU"/>
        </w:rPr>
        <w:t xml:space="preserve"> </w:t>
      </w:r>
      <w:proofErr w:type="spellStart"/>
      <w:r w:rsidR="000676CF" w:rsidRPr="00C15829">
        <w:rPr>
          <w:rFonts w:eastAsia="Tahoma"/>
          <w:b/>
          <w:lang w:eastAsia="ru-RU"/>
        </w:rPr>
        <w:t>днів</w:t>
      </w:r>
      <w:proofErr w:type="spellEnd"/>
      <w:r w:rsidR="000676CF" w:rsidRPr="00C15829">
        <w:rPr>
          <w:rFonts w:eastAsia="Tahoma"/>
          <w:b/>
          <w:lang w:eastAsia="ru-RU"/>
        </w:rPr>
        <w:t xml:space="preserve"> з дня </w:t>
      </w:r>
      <w:proofErr w:type="spellStart"/>
      <w:r w:rsidR="000676CF" w:rsidRPr="00C15829">
        <w:rPr>
          <w:rFonts w:eastAsia="Tahoma"/>
          <w:b/>
          <w:lang w:eastAsia="ru-RU"/>
        </w:rPr>
        <w:t>укладення</w:t>
      </w:r>
      <w:proofErr w:type="spellEnd"/>
      <w:r w:rsidR="000676CF" w:rsidRPr="00C15829">
        <w:rPr>
          <w:rFonts w:eastAsia="Tahoma"/>
          <w:b/>
          <w:lang w:eastAsia="ru-RU"/>
        </w:rPr>
        <w:t xml:space="preserve"> </w:t>
      </w:r>
      <w:r w:rsidR="0018570B">
        <w:rPr>
          <w:rFonts w:eastAsia="Tahoma"/>
          <w:b/>
          <w:lang w:val="uk-UA" w:eastAsia="ru-RU"/>
        </w:rPr>
        <w:t>Д</w:t>
      </w:r>
      <w:r w:rsidR="0018570B" w:rsidRPr="00C15829">
        <w:rPr>
          <w:rFonts w:eastAsia="Tahoma"/>
          <w:b/>
          <w:lang w:eastAsia="ru-RU"/>
        </w:rPr>
        <w:t>оговору</w:t>
      </w:r>
      <w:r w:rsidR="00B22E3A" w:rsidRPr="00C15829">
        <w:rPr>
          <w:b/>
          <w:lang w:val="uk-UA"/>
        </w:rPr>
        <w:t>.</w:t>
      </w:r>
      <w:r w:rsidR="00B22E3A" w:rsidRPr="007A424B">
        <w:rPr>
          <w:b/>
          <w:lang w:val="uk-UA"/>
        </w:rPr>
        <w:t xml:space="preserve"> </w:t>
      </w:r>
      <w:r w:rsidRPr="007A424B">
        <w:rPr>
          <w:lang w:val="uk-UA"/>
        </w:rPr>
        <w:t xml:space="preserve"> </w:t>
      </w:r>
    </w:p>
    <w:p w14:paraId="4CDFD218" w14:textId="37B67267" w:rsidR="00B2758B" w:rsidRPr="00C15829"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C15829">
        <w:rPr>
          <w:b/>
          <w:bCs/>
          <w:lang w:val="uk-UA"/>
        </w:rPr>
        <w:t>на склад Постачальника в місті Києві</w:t>
      </w:r>
      <w:r w:rsidR="00BE226A" w:rsidRPr="00C15829">
        <w:rPr>
          <w:b/>
          <w:bCs/>
          <w:lang w:val="uk-UA" w:eastAsia="ru-RU"/>
        </w:rPr>
        <w:t>, з подальшою</w:t>
      </w:r>
      <w:r w:rsidR="00E966A5" w:rsidRPr="00C15829">
        <w:rPr>
          <w:b/>
          <w:bCs/>
          <w:lang w:val="uk-UA"/>
        </w:rPr>
        <w:t xml:space="preserve"> </w:t>
      </w:r>
      <w:r w:rsidR="00BE226A" w:rsidRPr="00C15829">
        <w:rPr>
          <w:b/>
          <w:bCs/>
          <w:iCs/>
          <w:lang w:val="uk-UA"/>
        </w:rPr>
        <w:t>доставкою за</w:t>
      </w:r>
      <w:r w:rsidR="00104EE0" w:rsidRPr="00C15829">
        <w:rPr>
          <w:b/>
          <w:bCs/>
          <w:iCs/>
          <w:lang w:val="uk-UA"/>
        </w:rPr>
        <w:t xml:space="preserve"> адресами</w:t>
      </w:r>
      <w:r w:rsidR="00B2758B" w:rsidRPr="00C15829">
        <w:rPr>
          <w:b/>
          <w:bCs/>
          <w:iCs/>
          <w:lang w:val="uk-UA"/>
        </w:rPr>
        <w:t xml:space="preserve"> </w:t>
      </w:r>
      <w:r w:rsidR="00104EE0" w:rsidRPr="00C15829">
        <w:rPr>
          <w:b/>
          <w:bCs/>
          <w:iCs/>
          <w:lang w:val="uk-UA"/>
        </w:rPr>
        <w:t xml:space="preserve"> </w:t>
      </w:r>
      <w:r w:rsidR="001E017D" w:rsidRPr="00C15829">
        <w:rPr>
          <w:b/>
          <w:bCs/>
          <w:color w:val="000000"/>
          <w:shd w:val="clear" w:color="auto" w:fill="FFFFFF"/>
          <w:lang w:val="uk-UA"/>
        </w:rPr>
        <w:t>Установ</w:t>
      </w:r>
      <w:r w:rsidR="00112FAF" w:rsidRPr="00C15829">
        <w:rPr>
          <w:b/>
          <w:bCs/>
          <w:color w:val="000000"/>
          <w:shd w:val="clear" w:color="auto" w:fill="FFFFFF"/>
          <w:lang w:val="uk-UA"/>
        </w:rPr>
        <w:t>-</w:t>
      </w:r>
      <w:r w:rsidR="001E017D" w:rsidRPr="00C15829">
        <w:rPr>
          <w:b/>
          <w:bCs/>
          <w:color w:val="000000"/>
          <w:shd w:val="clear" w:color="auto" w:fill="FFFFFF"/>
          <w:lang w:val="uk-UA"/>
        </w:rPr>
        <w:t>отримувачів Товару</w:t>
      </w:r>
      <w:r w:rsidR="004E73B7" w:rsidRPr="00C15829">
        <w:rPr>
          <w:b/>
          <w:bCs/>
          <w:lang w:val="uk-UA"/>
        </w:rPr>
        <w:t>.</w:t>
      </w:r>
    </w:p>
    <w:p w14:paraId="418BB06B" w14:textId="140FBA8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 xml:space="preserve">ї ціни Товару, визначеної </w:t>
      </w:r>
      <w:r w:rsidR="000318C9">
        <w:rPr>
          <w:lang w:val="uk-UA"/>
        </w:rPr>
        <w:t>в</w:t>
      </w:r>
      <w:r w:rsidR="00051524">
        <w:rPr>
          <w:lang w:val="uk-UA"/>
        </w:rPr>
        <w:t xml:space="preserve"> </w:t>
      </w:r>
      <w:r w:rsidR="00236DCD" w:rsidRPr="00DC7D47">
        <w:rPr>
          <w:lang w:val="uk-UA"/>
        </w:rPr>
        <w:t>п. 3.2</w:t>
      </w:r>
      <w:r w:rsidRPr="00DC7D47">
        <w:rPr>
          <w:lang w:val="uk-UA"/>
        </w:rPr>
        <w:t>. цього Договору.</w:t>
      </w:r>
    </w:p>
    <w:p w14:paraId="26FBE093" w14:textId="50E73357"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0318C9">
        <w:rPr>
          <w:lang w:val="uk-UA"/>
        </w:rPr>
        <w:t>1 (</w:t>
      </w:r>
      <w:r w:rsidR="00DC7D47">
        <w:rPr>
          <w:lang w:val="uk-UA"/>
        </w:rPr>
        <w:t>одного</w:t>
      </w:r>
      <w:r w:rsidR="000318C9">
        <w:rPr>
          <w:lang w:val="uk-UA"/>
        </w:rPr>
        <w:t>)</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5B6A5426"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lastRenderedPageBreak/>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1A5FD4CE" w14:textId="77777777" w:rsidR="002B14B4" w:rsidRDefault="008A52D9" w:rsidP="002B14B4">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58F7A1B" w14:textId="17847AA1" w:rsidR="002B14B4" w:rsidRPr="002B14B4" w:rsidRDefault="002B14B4" w:rsidP="002B14B4">
      <w:pPr>
        <w:tabs>
          <w:tab w:val="left" w:pos="709"/>
          <w:tab w:val="left" w:pos="851"/>
          <w:tab w:val="left" w:pos="1560"/>
        </w:tabs>
        <w:ind w:firstLine="567"/>
        <w:jc w:val="both"/>
        <w:rPr>
          <w:lang w:val="uk-UA"/>
        </w:rPr>
      </w:pPr>
      <w:r>
        <w:rPr>
          <w:lang w:val="uk-UA"/>
        </w:rPr>
        <w:t xml:space="preserve">-  </w:t>
      </w:r>
      <w:r w:rsidR="00A371BE">
        <w:rPr>
          <w:lang w:val="uk-UA"/>
        </w:rPr>
        <w:t>три</w:t>
      </w:r>
      <w:r>
        <w:rPr>
          <w:lang w:val="uk-UA"/>
        </w:rPr>
        <w:t xml:space="preserve"> екземпляри акту монтажу Товару;</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3BA08D3A" w14:textId="392B4FB7" w:rsidR="00E81F0D" w:rsidRPr="008F4195" w:rsidRDefault="00A371BE" w:rsidP="00DC7D47">
      <w:pPr>
        <w:numPr>
          <w:ilvl w:val="0"/>
          <w:numId w:val="28"/>
        </w:numPr>
        <w:tabs>
          <w:tab w:val="left" w:pos="993"/>
          <w:tab w:val="left" w:pos="1560"/>
        </w:tabs>
        <w:ind w:left="0" w:firstLine="567"/>
        <w:jc w:val="both"/>
        <w:rPr>
          <w:lang w:val="uk-UA"/>
        </w:rPr>
      </w:pPr>
      <w:r>
        <w:rPr>
          <w:lang w:val="uk-UA"/>
        </w:rPr>
        <w:t>три</w:t>
      </w:r>
      <w:r w:rsidR="00E81F0D">
        <w:rPr>
          <w:lang w:val="uk-UA"/>
        </w:rPr>
        <w:t xml:space="preserve"> екземпляри акту монтажу Товару;</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3DD84D8C"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w:t>
      </w:r>
      <w:r w:rsidR="00060AE2">
        <w:rPr>
          <w:color w:val="000000"/>
          <w:shd w:val="clear" w:color="auto" w:fill="FFFFFF"/>
          <w:lang w:val="uk-UA"/>
        </w:rPr>
        <w:t xml:space="preserve"> </w:t>
      </w:r>
      <w:r w:rsidRPr="007151E5">
        <w:rPr>
          <w:color w:val="000000"/>
          <w:shd w:val="clear" w:color="auto" w:fill="FFFFFF"/>
          <w:lang w:val="uk-UA"/>
        </w:rPr>
        <w:t>5.</w:t>
      </w:r>
      <w:r w:rsidR="00EE0E8A">
        <w:rPr>
          <w:color w:val="000000"/>
          <w:shd w:val="clear" w:color="auto" w:fill="FFFFFF"/>
          <w:lang w:val="uk-UA"/>
        </w:rPr>
        <w:t>10</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2FB3B0E6"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EE0E8A">
        <w:rPr>
          <w:lang w:val="uk-UA"/>
        </w:rPr>
        <w:t>10</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2DE65301" w14:textId="5AB6E134" w:rsidR="00E81F0D" w:rsidRPr="007151E5" w:rsidRDefault="00E81F0D" w:rsidP="00DC7D47">
      <w:pPr>
        <w:numPr>
          <w:ilvl w:val="0"/>
          <w:numId w:val="28"/>
        </w:numPr>
        <w:tabs>
          <w:tab w:val="left" w:pos="709"/>
          <w:tab w:val="left" w:pos="1560"/>
        </w:tabs>
        <w:ind w:left="0" w:firstLine="567"/>
        <w:jc w:val="both"/>
        <w:rPr>
          <w:lang w:val="uk-UA"/>
        </w:rPr>
      </w:pPr>
      <w:r>
        <w:rPr>
          <w:lang w:val="uk-UA"/>
        </w:rPr>
        <w:t>один екземпляр акту монтажу Товару</w:t>
      </w:r>
      <w:r w:rsidR="00A371BE">
        <w:rPr>
          <w:lang w:val="uk-UA"/>
        </w:rPr>
        <w:t xml:space="preserve"> </w:t>
      </w:r>
      <w:r w:rsidR="00A371BE" w:rsidRPr="007151E5">
        <w:rPr>
          <w:lang w:val="uk-UA"/>
        </w:rPr>
        <w:t>(другий екземпляр залишається у Установи-отримувача Товару</w:t>
      </w:r>
      <w:r w:rsidR="00A371BE">
        <w:rPr>
          <w:lang w:val="uk-UA"/>
        </w:rPr>
        <w:t>, а третій екземпляр у Постачальника</w:t>
      </w:r>
      <w:r w:rsidR="00A371BE" w:rsidRPr="0033408C">
        <w:rPr>
          <w:lang w:val="uk-UA"/>
        </w:rPr>
        <w:t>)</w:t>
      </w:r>
      <w:r>
        <w:rPr>
          <w:lang w:val="uk-UA"/>
        </w:rPr>
        <w:t>;</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весь Товар. </w:t>
      </w:r>
    </w:p>
    <w:p w14:paraId="11523B29" w14:textId="1B962898" w:rsidR="00FC4EA0"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EE0E8A">
        <w:rPr>
          <w:lang w:val="uk-UA"/>
        </w:rPr>
        <w:t>4</w:t>
      </w:r>
      <w:r w:rsidRPr="007151E5">
        <w:rPr>
          <w:lang w:val="uk-UA"/>
        </w:rPr>
        <w:t>. цього Договору.</w:t>
      </w:r>
    </w:p>
    <w:p w14:paraId="0119A1CB" w14:textId="77777777" w:rsidR="00060AE2" w:rsidRPr="007151E5" w:rsidRDefault="00060AE2" w:rsidP="002E0BFD">
      <w:pPr>
        <w:tabs>
          <w:tab w:val="left" w:pos="709"/>
          <w:tab w:val="left" w:pos="851"/>
          <w:tab w:val="left" w:pos="1134"/>
        </w:tabs>
        <w:ind w:left="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453E0567"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8C2656">
        <w:rPr>
          <w:lang w:val="uk-UA"/>
        </w:rPr>
        <w:t>4</w:t>
      </w:r>
      <w:r w:rsidR="002644A0" w:rsidRPr="007151E5">
        <w:rPr>
          <w:lang w:val="uk-UA"/>
        </w:rPr>
        <w:t xml:space="preserve"> </w:t>
      </w:r>
      <w:r w:rsidR="00F80894" w:rsidRPr="007151E5">
        <w:rPr>
          <w:lang w:val="uk-UA"/>
        </w:rPr>
        <w:t>«</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10A46562"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18570B">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34233B95"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1572B27C"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78A6CB56"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на Товар відповідно до Додатку</w:t>
      </w:r>
      <w:r w:rsidR="0018570B">
        <w:rPr>
          <w:lang w:val="uk-UA" w:eastAsia="ru-RU"/>
        </w:rPr>
        <w:t xml:space="preserve"> </w:t>
      </w:r>
      <w:r w:rsidR="00386FB0" w:rsidRPr="007151E5">
        <w:rPr>
          <w:lang w:val="uk-UA" w:eastAsia="ru-RU"/>
        </w:rPr>
        <w:t xml:space="preserve">№ </w:t>
      </w:r>
      <w:r w:rsidR="00B54AAD">
        <w:rPr>
          <w:lang w:val="uk-UA" w:eastAsia="ru-RU"/>
        </w:rPr>
        <w:t>4</w:t>
      </w:r>
      <w:r w:rsidR="002644A0" w:rsidRPr="007151E5">
        <w:rPr>
          <w:lang w:val="uk-UA" w:eastAsia="ru-RU"/>
        </w:rPr>
        <w:t xml:space="preserve">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38D26369"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w:t>
      </w:r>
      <w:r w:rsidR="002644A0">
        <w:rPr>
          <w:lang w:val="uk-UA"/>
        </w:rPr>
        <w:t xml:space="preserve"> </w:t>
      </w:r>
      <w:r w:rsidR="000C5D04" w:rsidRPr="0033408C">
        <w:rPr>
          <w:lang w:val="uk-UA"/>
        </w:rPr>
        <w:t>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1B658C5E"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E63E00">
        <w:rPr>
          <w:lang w:val="uk-UA"/>
        </w:rPr>
        <w:t xml:space="preserve">, </w:t>
      </w:r>
      <w:r w:rsidR="0088282E" w:rsidRPr="007151E5">
        <w:rPr>
          <w:lang w:val="uk-UA"/>
        </w:rPr>
        <w:t xml:space="preserve">його </w:t>
      </w:r>
      <w:r w:rsidR="00B45EB8" w:rsidRPr="007151E5">
        <w:rPr>
          <w:lang w:val="uk-UA"/>
        </w:rPr>
        <w:t>розвантаження</w:t>
      </w:r>
      <w:r w:rsidR="00E63E00">
        <w:rPr>
          <w:lang w:val="uk-UA"/>
        </w:rPr>
        <w:t xml:space="preserve"> та монтаж</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проведення</w:t>
      </w:r>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24EAE73B"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w:t>
      </w:r>
      <w:r w:rsidR="00E63E00">
        <w:rPr>
          <w:lang w:val="uk-UA"/>
        </w:rPr>
        <w:t xml:space="preserve"> умов передбачених цим Договором та</w:t>
      </w:r>
      <w:r w:rsidR="00DF2D4D" w:rsidRPr="007151E5">
        <w:rPr>
          <w:lang w:val="uk-UA"/>
        </w:rPr>
        <w:t xml:space="preserve"> чинн</w:t>
      </w:r>
      <w:r w:rsidR="00E63E00">
        <w:rPr>
          <w:lang w:val="uk-UA"/>
        </w:rPr>
        <w:t>им</w:t>
      </w:r>
      <w:r w:rsidR="00DF2D4D" w:rsidRPr="007151E5">
        <w:rPr>
          <w:lang w:val="uk-UA"/>
        </w:rPr>
        <w:t xml:space="preserve"> законодавств</w:t>
      </w:r>
      <w:r w:rsidR="00E63E00">
        <w:rPr>
          <w:lang w:val="uk-UA"/>
        </w:rPr>
        <w:t>ом</w:t>
      </w:r>
      <w:r w:rsidR="00DF2D4D" w:rsidRPr="007151E5">
        <w:rPr>
          <w:lang w:val="uk-UA"/>
        </w:rPr>
        <w:t xml:space="preserve">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6AAC4CF2"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00EE0E8A">
        <w:rPr>
          <w:rFonts w:ascii="Times New Roman" w:hAnsi="Times New Roman"/>
          <w:snapToGrid w:val="0"/>
          <w:sz w:val="24"/>
          <w:szCs w:val="24"/>
          <w:lang w:val="uk-UA"/>
        </w:rPr>
        <w:t>10</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 xml:space="preserve">.4 Договору, така Сторона </w:t>
      </w:r>
      <w:r w:rsidRPr="007151E5">
        <w:rPr>
          <w:lang w:val="uk-UA"/>
        </w:rPr>
        <w:lastRenderedPageBreak/>
        <w:t>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053E55F2"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3</w:t>
      </w:r>
      <w:r w:rsidR="000676CF">
        <w:rPr>
          <w:lang w:val="uk-UA"/>
        </w:rPr>
        <w:t>1</w:t>
      </w:r>
      <w:r w:rsidR="00974989" w:rsidRPr="00974989">
        <w:rPr>
          <w:lang w:val="uk-UA"/>
        </w:rPr>
        <w:t xml:space="preserve"> </w:t>
      </w:r>
      <w:r w:rsidR="000676CF">
        <w:rPr>
          <w:lang w:val="uk-UA"/>
        </w:rPr>
        <w:t>грудня</w:t>
      </w:r>
      <w:r w:rsidR="00974989" w:rsidRPr="00974989">
        <w:rPr>
          <w:lang w:val="uk-UA"/>
        </w:rPr>
        <w:t xml:space="preserve"> </w:t>
      </w:r>
      <w:r w:rsidRPr="00974989">
        <w:rPr>
          <w:lang w:val="uk-UA"/>
        </w:rPr>
        <w:t>20</w:t>
      </w:r>
      <w:r w:rsidR="00B22E3A" w:rsidRPr="00974989">
        <w:rPr>
          <w:lang w:val="uk-UA"/>
        </w:rPr>
        <w:t>21</w:t>
      </w:r>
      <w:r w:rsidR="002A6C02" w:rsidRPr="00974989">
        <w:rPr>
          <w:lang w:val="uk-UA"/>
        </w:rPr>
        <w:t xml:space="preserve"> року</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lastRenderedPageBreak/>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037EF624" w14:textId="7184F512" w:rsidR="00940301" w:rsidRPr="00A371BE" w:rsidRDefault="008F616F" w:rsidP="00A371BE">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8B10F6">
        <w:rPr>
          <w:rFonts w:eastAsia="Arial Unicode MS"/>
          <w:lang w:val="uk-UA" w:bidi="uk-UA"/>
        </w:rPr>
        <w:t>Умови,</w:t>
      </w:r>
      <w:r w:rsidR="004410AB" w:rsidRPr="008F4195">
        <w:rPr>
          <w:rFonts w:eastAsia="Arial Unicode MS"/>
          <w:lang w:val="uk-UA" w:bidi="uk-UA"/>
        </w:rPr>
        <w:t xml:space="preserve">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w:t>
      </w:r>
      <w:r w:rsidR="008B10F6">
        <w:rPr>
          <w:rFonts w:eastAsia="Arial Unicode MS"/>
          <w:lang w:val="uk-UA" w:bidi="uk-UA"/>
        </w:rPr>
        <w:t>і</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законодавством України.</w:t>
      </w:r>
    </w:p>
    <w:p w14:paraId="4F6262E7" w14:textId="30EBEBD2"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12B18729"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 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3F42337C"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5A46497E"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B10F6">
        <w:rPr>
          <w:rFonts w:eastAsia="Arial Unicode MS"/>
          <w:lang w:val="uk-UA" w:bidi="uk-UA"/>
        </w:rPr>
        <w:t>__________________________</w:t>
      </w:r>
      <w:r w:rsidR="008F616F" w:rsidRPr="007151E5">
        <w:t>.</w:t>
      </w:r>
    </w:p>
    <w:p w14:paraId="3B8548E8" w14:textId="392CC484"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також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законодавством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57BC35D"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78027E3B"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92EBE2" w14:textId="77777777" w:rsidR="00C60CE3" w:rsidRPr="00AC26EB" w:rsidRDefault="00C60CE3" w:rsidP="00C60CE3">
      <w:pPr>
        <w:numPr>
          <w:ilvl w:val="0"/>
          <w:numId w:val="19"/>
        </w:numPr>
        <w:tabs>
          <w:tab w:val="left" w:pos="851"/>
        </w:tabs>
        <w:ind w:left="0" w:firstLine="567"/>
        <w:rPr>
          <w:lang w:val="uk-UA"/>
        </w:rPr>
      </w:pPr>
      <w:r w:rsidRPr="00AC26EB">
        <w:rPr>
          <w:lang w:val="uk-UA"/>
        </w:rPr>
        <w:t>Додаток № 1 «Специфікація»;</w:t>
      </w:r>
    </w:p>
    <w:p w14:paraId="346FFE11" w14:textId="77777777" w:rsidR="00C60CE3" w:rsidRPr="000B44A0" w:rsidRDefault="00C60CE3" w:rsidP="00C60CE3">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p>
    <w:p w14:paraId="47729829" w14:textId="77777777" w:rsidR="00C60CE3" w:rsidRPr="0033408C" w:rsidRDefault="00C60CE3" w:rsidP="00C60CE3">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12442966" w14:textId="77777777" w:rsidR="00C60CE3" w:rsidRPr="007151E5" w:rsidRDefault="00C60CE3" w:rsidP="00C60CE3">
      <w:pPr>
        <w:numPr>
          <w:ilvl w:val="0"/>
          <w:numId w:val="19"/>
        </w:numPr>
        <w:tabs>
          <w:tab w:val="left" w:pos="851"/>
        </w:tabs>
        <w:ind w:left="0" w:firstLine="567"/>
        <w:rPr>
          <w:lang w:val="uk-UA"/>
        </w:rPr>
      </w:pPr>
      <w:r w:rsidRPr="007151E5">
        <w:rPr>
          <w:lang w:val="uk-UA"/>
        </w:rPr>
        <w:t>Додаток №</w:t>
      </w:r>
      <w:r>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p>
    <w:p w14:paraId="441FF5EB" w14:textId="77777777" w:rsidR="00B22E3A" w:rsidRPr="007151E5" w:rsidRDefault="00B22E3A" w:rsidP="00DC7D47">
      <w:pPr>
        <w:tabs>
          <w:tab w:val="left" w:pos="993"/>
        </w:tabs>
        <w:rPr>
          <w:lang w:val="uk-UA"/>
        </w:rPr>
      </w:pPr>
    </w:p>
    <w:p w14:paraId="7F54046A" w14:textId="557E4BED"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w:t>
      </w:r>
      <w:r w:rsidR="008B10F6">
        <w:rPr>
          <w:b/>
          <w:lang w:val="uk-UA"/>
        </w:rPr>
        <w:t>,</w:t>
      </w:r>
      <w:r w:rsidRPr="007151E5">
        <w:rPr>
          <w:b/>
          <w:lang w:val="uk-UA"/>
        </w:rPr>
        <w:t xml:space="preserve"> РЕКВІЗИТИ </w:t>
      </w:r>
      <w:r w:rsidR="008B10F6">
        <w:rPr>
          <w:b/>
          <w:lang w:val="uk-UA"/>
        </w:rPr>
        <w:t xml:space="preserve">ТА ПІДПИСИ </w:t>
      </w:r>
      <w:r w:rsidRPr="007151E5">
        <w:rPr>
          <w:b/>
          <w:lang w:val="uk-UA"/>
        </w:rPr>
        <w:t>СТОРІН</w:t>
      </w:r>
    </w:p>
    <w:p w14:paraId="553A48B3" w14:textId="77777777" w:rsidR="00B22E3A" w:rsidRPr="007151E5" w:rsidRDefault="00B22E3A">
      <w:pPr>
        <w:tabs>
          <w:tab w:val="left" w:pos="993"/>
        </w:tabs>
        <w:jc w:val="center"/>
        <w:rPr>
          <w:lang w:val="uk-UA"/>
        </w:rPr>
      </w:pPr>
    </w:p>
    <w:tbl>
      <w:tblPr>
        <w:tblW w:w="10239" w:type="dxa"/>
        <w:tblInd w:w="250" w:type="dxa"/>
        <w:tblLayout w:type="fixed"/>
        <w:tblLook w:val="0000" w:firstRow="0" w:lastRow="0" w:firstColumn="0" w:lastColumn="0" w:noHBand="0" w:noVBand="0"/>
      </w:tblPr>
      <w:tblGrid>
        <w:gridCol w:w="4995"/>
        <w:gridCol w:w="5244"/>
      </w:tblGrid>
      <w:tr w:rsidR="0011096D" w:rsidRPr="007151E5" w14:paraId="0A23C405" w14:textId="77777777" w:rsidTr="00051524">
        <w:tc>
          <w:tcPr>
            <w:tcW w:w="4995"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Ярославська,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Подільському районі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6CC9C621" w14:textId="6933A52D" w:rsidR="00051524" w:rsidRPr="00051524" w:rsidRDefault="00654651" w:rsidP="00051524">
            <w:pPr>
              <w:tabs>
                <w:tab w:val="left" w:pos="993"/>
              </w:tabs>
              <w:snapToGrid w:val="0"/>
              <w:rPr>
                <w:b/>
                <w:bCs/>
                <w:lang w:val="uk-UA"/>
              </w:rPr>
            </w:pPr>
            <w:r>
              <w:rPr>
                <w:b/>
                <w:bCs/>
                <w:lang w:val="uk-UA"/>
              </w:rPr>
              <w:t>________________</w:t>
            </w:r>
          </w:p>
          <w:p w14:paraId="13C2C512" w14:textId="77777777" w:rsidR="00051524" w:rsidRPr="00051524" w:rsidRDefault="00051524" w:rsidP="00051524">
            <w:pPr>
              <w:tabs>
                <w:tab w:val="left" w:pos="993"/>
              </w:tabs>
              <w:snapToGrid w:val="0"/>
              <w:rPr>
                <w:b/>
                <w:lang w:val="uk-UA"/>
              </w:rPr>
            </w:pPr>
          </w:p>
          <w:p w14:paraId="3A42F840" w14:textId="7D54A6A1" w:rsidR="0011096D" w:rsidRPr="007151E5" w:rsidRDefault="00051524" w:rsidP="00EE0E8A">
            <w:pPr>
              <w:tabs>
                <w:tab w:val="left" w:pos="993"/>
              </w:tabs>
              <w:snapToGrid w:val="0"/>
              <w:rPr>
                <w:b/>
                <w:bCs/>
                <w:lang w:val="uk-UA"/>
              </w:rPr>
            </w:pPr>
            <w:r w:rsidRPr="00051524">
              <w:rPr>
                <w:b/>
                <w:lang w:val="uk-UA"/>
              </w:rPr>
              <w:t>______</w:t>
            </w:r>
            <w:r w:rsidRPr="00051524">
              <w:rPr>
                <w:b/>
                <w:bCs/>
                <w:lang w:val="uk-UA"/>
              </w:rPr>
              <w:t>_______________/</w:t>
            </w:r>
            <w:r w:rsidR="00654651">
              <w:rPr>
                <w:b/>
                <w:bCs/>
                <w:lang w:val="uk-UA"/>
              </w:rPr>
              <w:t>_______________</w:t>
            </w:r>
            <w:r w:rsidRPr="00051524">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3B21E8CB" w14:textId="77777777" w:rsidR="006D6FAA" w:rsidRDefault="006D6FAA" w:rsidP="00051524">
            <w:pPr>
              <w:tabs>
                <w:tab w:val="left" w:pos="993"/>
              </w:tabs>
              <w:rPr>
                <w:b/>
                <w:bCs/>
                <w:lang w:val="uk-UA"/>
              </w:rPr>
            </w:pPr>
          </w:p>
          <w:p w14:paraId="756D94BD" w14:textId="77777777" w:rsidR="006D6FAA" w:rsidRDefault="006D6FAA" w:rsidP="00051524">
            <w:pPr>
              <w:tabs>
                <w:tab w:val="left" w:pos="993"/>
              </w:tabs>
              <w:rPr>
                <w:b/>
                <w:bCs/>
                <w:lang w:val="uk-UA"/>
              </w:rPr>
            </w:pPr>
          </w:p>
          <w:p w14:paraId="1CE6F949" w14:textId="77777777" w:rsidR="006D6FAA" w:rsidRDefault="006D6FAA" w:rsidP="00051524">
            <w:pPr>
              <w:tabs>
                <w:tab w:val="left" w:pos="993"/>
              </w:tabs>
              <w:rPr>
                <w:b/>
                <w:bCs/>
                <w:lang w:val="uk-UA"/>
              </w:rPr>
            </w:pPr>
          </w:p>
          <w:p w14:paraId="1EEBD6BB" w14:textId="77777777" w:rsidR="00A371BE" w:rsidRDefault="00A371BE" w:rsidP="00051524">
            <w:pPr>
              <w:tabs>
                <w:tab w:val="left" w:pos="993"/>
              </w:tabs>
              <w:rPr>
                <w:b/>
                <w:bCs/>
                <w:lang w:val="uk-UA"/>
              </w:rPr>
            </w:pPr>
          </w:p>
          <w:p w14:paraId="58999202" w14:textId="77777777" w:rsidR="00A371BE" w:rsidRDefault="00A371BE" w:rsidP="00051524">
            <w:pPr>
              <w:tabs>
                <w:tab w:val="left" w:pos="993"/>
              </w:tabs>
              <w:rPr>
                <w:b/>
                <w:bCs/>
                <w:lang w:val="uk-UA"/>
              </w:rPr>
            </w:pPr>
          </w:p>
          <w:p w14:paraId="16833AE9" w14:textId="77777777" w:rsidR="00A371BE" w:rsidRDefault="00A371BE" w:rsidP="00051524">
            <w:pPr>
              <w:tabs>
                <w:tab w:val="left" w:pos="993"/>
              </w:tabs>
              <w:rPr>
                <w:b/>
                <w:bCs/>
                <w:lang w:val="uk-UA"/>
              </w:rPr>
            </w:pPr>
          </w:p>
          <w:p w14:paraId="4377AA80" w14:textId="77777777" w:rsidR="00A371BE" w:rsidRDefault="00A371BE" w:rsidP="00051524">
            <w:pPr>
              <w:tabs>
                <w:tab w:val="left" w:pos="993"/>
              </w:tabs>
              <w:rPr>
                <w:b/>
                <w:bCs/>
                <w:lang w:val="uk-UA"/>
              </w:rPr>
            </w:pPr>
          </w:p>
          <w:p w14:paraId="60D4D0A2" w14:textId="77777777" w:rsidR="00A371BE" w:rsidRDefault="00A371BE" w:rsidP="00051524">
            <w:pPr>
              <w:tabs>
                <w:tab w:val="left" w:pos="993"/>
              </w:tabs>
              <w:rPr>
                <w:b/>
                <w:bCs/>
                <w:lang w:val="uk-UA"/>
              </w:rPr>
            </w:pPr>
          </w:p>
          <w:p w14:paraId="5F54B26A" w14:textId="77777777" w:rsidR="00A371BE" w:rsidRDefault="00A371BE" w:rsidP="00051524">
            <w:pPr>
              <w:tabs>
                <w:tab w:val="left" w:pos="993"/>
              </w:tabs>
              <w:rPr>
                <w:b/>
                <w:bCs/>
                <w:lang w:val="uk-UA"/>
              </w:rPr>
            </w:pPr>
          </w:p>
          <w:p w14:paraId="4F4D64FF" w14:textId="77777777" w:rsidR="00A371BE" w:rsidRDefault="00A371BE" w:rsidP="00051524">
            <w:pPr>
              <w:tabs>
                <w:tab w:val="left" w:pos="993"/>
              </w:tabs>
              <w:rPr>
                <w:b/>
                <w:bCs/>
                <w:lang w:val="uk-UA"/>
              </w:rPr>
            </w:pPr>
          </w:p>
          <w:p w14:paraId="19C27688" w14:textId="33897549" w:rsidR="00051524" w:rsidRPr="00051524" w:rsidRDefault="00A371BE" w:rsidP="00051524">
            <w:pPr>
              <w:tabs>
                <w:tab w:val="left" w:pos="993"/>
              </w:tabs>
              <w:rPr>
                <w:b/>
                <w:bCs/>
                <w:lang w:val="uk-UA"/>
              </w:rPr>
            </w:pPr>
            <w:r>
              <w:rPr>
                <w:b/>
                <w:bCs/>
                <w:lang w:val="uk-UA"/>
              </w:rPr>
              <w:t>_______________</w:t>
            </w:r>
          </w:p>
          <w:p w14:paraId="544A04CA" w14:textId="77777777" w:rsidR="00051524" w:rsidRPr="00051524" w:rsidRDefault="00051524" w:rsidP="00051524">
            <w:pPr>
              <w:tabs>
                <w:tab w:val="left" w:pos="993"/>
              </w:tabs>
              <w:rPr>
                <w:b/>
                <w:bCs/>
                <w:lang w:val="uk-UA"/>
              </w:rPr>
            </w:pPr>
          </w:p>
          <w:p w14:paraId="35B55FAA" w14:textId="6CF4697E" w:rsidR="0018570B" w:rsidRPr="007151E5" w:rsidRDefault="00051524" w:rsidP="00051524">
            <w:pPr>
              <w:tabs>
                <w:tab w:val="left" w:pos="993"/>
              </w:tabs>
              <w:rPr>
                <w:b/>
                <w:lang w:val="uk-UA"/>
              </w:rPr>
            </w:pPr>
            <w:r w:rsidRPr="00051524">
              <w:rPr>
                <w:b/>
                <w:bCs/>
                <w:lang w:val="uk-UA"/>
              </w:rPr>
              <w:t>__________________/</w:t>
            </w:r>
            <w:r w:rsidR="006D6FAA">
              <w:rPr>
                <w:b/>
                <w:bCs/>
                <w:lang w:val="uk-UA"/>
              </w:rPr>
              <w:t>_______</w:t>
            </w:r>
            <w:r>
              <w:rPr>
                <w:b/>
                <w:bCs/>
                <w:lang w:val="uk-UA"/>
              </w:rPr>
              <w:t>/</w:t>
            </w:r>
          </w:p>
        </w:tc>
      </w:tr>
    </w:tbl>
    <w:p w14:paraId="19239D54" w14:textId="77777777" w:rsidR="00A36563" w:rsidRDefault="00A36563">
      <w:pPr>
        <w:tabs>
          <w:tab w:val="left" w:pos="993"/>
          <w:tab w:val="left" w:pos="4678"/>
        </w:tabs>
        <w:ind w:left="4678"/>
        <w:jc w:val="right"/>
        <w:rPr>
          <w:lang w:val="uk-UA"/>
        </w:rPr>
      </w:pPr>
    </w:p>
    <w:p w14:paraId="692EB3E3" w14:textId="77777777" w:rsidR="008B10F6" w:rsidRPr="007151E5" w:rsidRDefault="008B10F6">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366C937E" w14:textId="4316857A" w:rsidR="00F76880" w:rsidRPr="007151E5" w:rsidRDefault="00CB12F6" w:rsidP="002A04BC">
      <w:pPr>
        <w:tabs>
          <w:tab w:val="left" w:pos="993"/>
        </w:tabs>
        <w:ind w:left="5812"/>
        <w:jc w:val="right"/>
        <w:rPr>
          <w:lang w:val="uk-UA"/>
        </w:rPr>
      </w:pPr>
      <w:r w:rsidRPr="007151E5">
        <w:rPr>
          <w:lang w:val="uk-UA"/>
        </w:rPr>
        <w:t xml:space="preserve">Додаток № 1 </w:t>
      </w:r>
    </w:p>
    <w:p w14:paraId="7E631A71" w14:textId="77777777" w:rsidR="00210F15" w:rsidRPr="007151E5" w:rsidRDefault="00CB12F6" w:rsidP="002A04BC">
      <w:pPr>
        <w:tabs>
          <w:tab w:val="left" w:pos="993"/>
        </w:tabs>
        <w:ind w:left="5812"/>
        <w:jc w:val="right"/>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2A04BC">
      <w:pPr>
        <w:tabs>
          <w:tab w:val="left" w:pos="993"/>
        </w:tabs>
        <w:ind w:left="5812"/>
        <w:jc w:val="right"/>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D134A70" w14:textId="77777777" w:rsidR="00EC48A3" w:rsidRPr="007151E5" w:rsidRDefault="00EC48A3">
      <w:pPr>
        <w:tabs>
          <w:tab w:val="left" w:pos="993"/>
        </w:tabs>
        <w:ind w:firstLine="567"/>
        <w:jc w:val="center"/>
        <w:rPr>
          <w:lang w:val="uk-UA"/>
        </w:rPr>
      </w:pPr>
    </w:p>
    <w:p w14:paraId="281B728C" w14:textId="77777777" w:rsidR="00CB12F6" w:rsidRPr="007151E5" w:rsidRDefault="00CB12F6">
      <w:pPr>
        <w:tabs>
          <w:tab w:val="left" w:pos="993"/>
        </w:tabs>
        <w:ind w:firstLine="567"/>
        <w:jc w:val="center"/>
        <w:rPr>
          <w:b/>
          <w:lang w:val="uk-UA"/>
        </w:rPr>
      </w:pPr>
      <w:r w:rsidRPr="007151E5">
        <w:rPr>
          <w:b/>
          <w:lang w:val="uk-UA"/>
        </w:rPr>
        <w:t>СПЕЦИФІКАЦІЯ</w:t>
      </w:r>
    </w:p>
    <w:p w14:paraId="40061FC1" w14:textId="77777777" w:rsidR="00A54B4B" w:rsidRPr="007151E5" w:rsidRDefault="00A54B4B">
      <w:pPr>
        <w:autoSpaceDN w:val="0"/>
        <w:ind w:right="57" w:firstLine="567"/>
        <w:jc w:val="both"/>
        <w:textAlignment w:val="baseline"/>
        <w:rPr>
          <w:b/>
          <w:lang w:val="uk-UA"/>
        </w:rPr>
      </w:pPr>
    </w:p>
    <w:p w14:paraId="62F29D91" w14:textId="4EBBA8CA" w:rsidR="001D220A" w:rsidRPr="007151E5" w:rsidRDefault="001D220A" w:rsidP="001D220A">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sidR="00654651">
        <w:rPr>
          <w:lang w:val="uk-UA"/>
        </w:rPr>
        <w:t>__________________________</w:t>
      </w:r>
      <w:r w:rsidRPr="0042509B">
        <w:t xml:space="preserve">, який діє на підставі </w:t>
      </w:r>
      <w:r w:rsidR="00654651">
        <w:rPr>
          <w:lang w:val="uk-UA"/>
        </w:rPr>
        <w:t>_____________</w:t>
      </w:r>
      <w:r>
        <w:rPr>
          <w:lang w:val="uk-UA"/>
        </w:rPr>
        <w:t>,</w:t>
      </w:r>
      <w:r w:rsidRPr="007151E5">
        <w:rPr>
          <w:kern w:val="3"/>
          <w:lang w:val="uk-UA" w:eastAsia="ru-RU"/>
        </w:rPr>
        <w:t xml:space="preserve"> з однієї сторони, та</w:t>
      </w:r>
      <w:r w:rsidRPr="007151E5">
        <w:rPr>
          <w:lang w:val="uk-UA"/>
        </w:rPr>
        <w:t xml:space="preserve"> </w:t>
      </w:r>
    </w:p>
    <w:p w14:paraId="15FA1993" w14:textId="17F74202" w:rsidR="00CB12F6" w:rsidRDefault="006D6FAA" w:rsidP="001D220A">
      <w:pPr>
        <w:tabs>
          <w:tab w:val="left" w:pos="993"/>
        </w:tabs>
        <w:ind w:firstLine="567"/>
        <w:jc w:val="both"/>
        <w:rPr>
          <w:rFonts w:eastAsia="Calibri"/>
          <w:lang w:val="uk-UA"/>
        </w:rPr>
      </w:pPr>
      <w:r>
        <w:rPr>
          <w:b/>
          <w:bCs/>
          <w:lang w:val="uk-UA"/>
        </w:rPr>
        <w:t>______________________________</w:t>
      </w:r>
      <w:r w:rsidR="001D220A" w:rsidRPr="007151E5">
        <w:rPr>
          <w:b/>
          <w:bCs/>
          <w:lang w:val="uk-UA"/>
        </w:rPr>
        <w:t xml:space="preserve">, </w:t>
      </w:r>
      <w:r w:rsidR="001D220A" w:rsidRPr="007151E5">
        <w:rPr>
          <w:lang w:val="uk-UA"/>
        </w:rPr>
        <w:t>(</w:t>
      </w:r>
      <w:r w:rsidR="001D220A" w:rsidRPr="007151E5">
        <w:rPr>
          <w:bCs/>
          <w:lang w:val="uk-UA"/>
        </w:rPr>
        <w:t>далі – Постачальник)</w:t>
      </w:r>
      <w:r w:rsidR="001D220A" w:rsidRPr="007151E5">
        <w:rPr>
          <w:b/>
          <w:bCs/>
          <w:lang w:val="uk-UA"/>
        </w:rPr>
        <w:t xml:space="preserve">, </w:t>
      </w:r>
      <w:r w:rsidR="001D220A" w:rsidRPr="0042509B">
        <w:rPr>
          <w:lang w:val="uk-UA"/>
        </w:rPr>
        <w:t xml:space="preserve">в особі </w:t>
      </w:r>
      <w:r>
        <w:rPr>
          <w:lang w:val="uk-UA"/>
        </w:rPr>
        <w:t>____________________</w:t>
      </w:r>
      <w:r w:rsidR="001D220A" w:rsidRPr="0042509B">
        <w:rPr>
          <w:lang w:val="uk-UA"/>
        </w:rPr>
        <w:t>, як</w:t>
      </w:r>
      <w:r>
        <w:rPr>
          <w:lang w:val="uk-UA"/>
        </w:rPr>
        <w:t>ий</w:t>
      </w:r>
      <w:r w:rsidR="001D220A" w:rsidRPr="0042509B">
        <w:rPr>
          <w:lang w:val="uk-UA"/>
        </w:rPr>
        <w:t xml:space="preserve"> діє на підставі </w:t>
      </w:r>
      <w:r w:rsidR="00654651">
        <w:rPr>
          <w:lang w:val="uk-UA"/>
        </w:rPr>
        <w:t>____________________</w:t>
      </w:r>
      <w:r w:rsidR="001D220A" w:rsidRPr="0042509B">
        <w:rPr>
          <w:lang w:val="uk-UA"/>
        </w:rPr>
        <w:t>,</w:t>
      </w:r>
      <w:r w:rsidR="00974989" w:rsidRPr="007151E5">
        <w:rPr>
          <w:lang w:val="uk-UA"/>
        </w:rPr>
        <w:t xml:space="preserve"> </w:t>
      </w:r>
      <w:r w:rsidR="00974989"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w:t>
      </w:r>
      <w:r w:rsidR="006E707A">
        <w:rPr>
          <w:lang w:val="uk-UA"/>
        </w:rPr>
        <w:t xml:space="preserve">року </w:t>
      </w:r>
      <w:r w:rsidR="00491C7B" w:rsidRPr="007151E5">
        <w:rPr>
          <w:lang w:val="uk-UA"/>
        </w:rPr>
        <w:t xml:space="preserve">№ ________ </w:t>
      </w:r>
      <w:r w:rsidR="00CB12F6" w:rsidRPr="007151E5">
        <w:rPr>
          <w:rFonts w:eastAsia="Calibri"/>
          <w:lang w:val="uk-UA"/>
        </w:rPr>
        <w:t>та домовились про поставку наступного Товару:</w:t>
      </w:r>
    </w:p>
    <w:p w14:paraId="17DB43DF" w14:textId="77777777" w:rsidR="006D6FAA" w:rsidRDefault="006D6FAA" w:rsidP="001D220A">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668"/>
        <w:gridCol w:w="2066"/>
        <w:gridCol w:w="1188"/>
        <w:gridCol w:w="1927"/>
        <w:gridCol w:w="1923"/>
      </w:tblGrid>
      <w:tr w:rsidR="006D6FAA" w:rsidRPr="008B10F6" w14:paraId="2F753E02" w14:textId="77777777" w:rsidTr="001A4AC7">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3677FE53" w14:textId="77777777" w:rsidR="006D6FAA" w:rsidRPr="008B10F6" w:rsidRDefault="006D6FAA" w:rsidP="001A4AC7">
            <w:pPr>
              <w:jc w:val="center"/>
              <w:rPr>
                <w:b/>
              </w:rPr>
            </w:pPr>
            <w:r w:rsidRPr="008B10F6">
              <w:rPr>
                <w:b/>
              </w:rPr>
              <w:t>№</w:t>
            </w:r>
          </w:p>
        </w:tc>
        <w:tc>
          <w:tcPr>
            <w:tcW w:w="1307" w:type="pct"/>
            <w:tcBorders>
              <w:top w:val="single" w:sz="4" w:space="0" w:color="auto"/>
              <w:left w:val="single" w:sz="4" w:space="0" w:color="auto"/>
              <w:bottom w:val="single" w:sz="4" w:space="0" w:color="auto"/>
              <w:right w:val="single" w:sz="4" w:space="0" w:color="auto"/>
            </w:tcBorders>
            <w:hideMark/>
          </w:tcPr>
          <w:p w14:paraId="3464838E" w14:textId="77777777" w:rsidR="006D6FAA" w:rsidRPr="008B10F6" w:rsidRDefault="006D6FAA" w:rsidP="001A4AC7">
            <w:pPr>
              <w:jc w:val="center"/>
              <w:rPr>
                <w:b/>
              </w:rPr>
            </w:pPr>
          </w:p>
          <w:p w14:paraId="0F17AA6B" w14:textId="77777777" w:rsidR="006D6FAA" w:rsidRPr="008B10F6" w:rsidRDefault="006D6FAA" w:rsidP="001A4AC7">
            <w:pPr>
              <w:jc w:val="center"/>
              <w:rPr>
                <w:b/>
              </w:rPr>
            </w:pPr>
            <w:r w:rsidRPr="008B10F6">
              <w:rPr>
                <w:b/>
              </w:rPr>
              <w:t xml:space="preserve">Предмет </w:t>
            </w:r>
            <w:proofErr w:type="spellStart"/>
            <w:r w:rsidRPr="008B10F6">
              <w:rPr>
                <w:b/>
              </w:rPr>
              <w:t>закупівлі</w:t>
            </w:r>
            <w:proofErr w:type="spellEnd"/>
          </w:p>
        </w:tc>
        <w:tc>
          <w:tcPr>
            <w:tcW w:w="1012" w:type="pct"/>
            <w:tcBorders>
              <w:top w:val="single" w:sz="4" w:space="0" w:color="auto"/>
              <w:left w:val="single" w:sz="4" w:space="0" w:color="auto"/>
              <w:bottom w:val="single" w:sz="4" w:space="0" w:color="auto"/>
              <w:right w:val="single" w:sz="4" w:space="0" w:color="auto"/>
            </w:tcBorders>
          </w:tcPr>
          <w:p w14:paraId="19F17775" w14:textId="77777777" w:rsidR="006D6FAA" w:rsidRPr="008B10F6" w:rsidRDefault="006D6FAA" w:rsidP="001A4AC7">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582" w:type="pct"/>
            <w:tcBorders>
              <w:top w:val="single" w:sz="4" w:space="0" w:color="auto"/>
              <w:left w:val="single" w:sz="4" w:space="0" w:color="auto"/>
              <w:bottom w:val="single" w:sz="4" w:space="0" w:color="auto"/>
              <w:right w:val="single" w:sz="4" w:space="0" w:color="auto"/>
            </w:tcBorders>
            <w:hideMark/>
          </w:tcPr>
          <w:p w14:paraId="5F8079E6" w14:textId="77777777" w:rsidR="006D6FAA" w:rsidRPr="008B10F6" w:rsidRDefault="006D6FAA" w:rsidP="001A4AC7">
            <w:pPr>
              <w:jc w:val="center"/>
              <w:rPr>
                <w:b/>
              </w:rPr>
            </w:pPr>
            <w:proofErr w:type="spellStart"/>
            <w:r w:rsidRPr="008B10F6">
              <w:rPr>
                <w:b/>
              </w:rPr>
              <w:t>Кількість</w:t>
            </w:r>
            <w:proofErr w:type="spellEnd"/>
            <w:r w:rsidRPr="008B10F6">
              <w:rPr>
                <w:b/>
              </w:rPr>
              <w:t>,</w:t>
            </w:r>
          </w:p>
          <w:p w14:paraId="5ED167CF" w14:textId="77777777" w:rsidR="006D6FAA" w:rsidRPr="008B10F6" w:rsidRDefault="006D6FAA" w:rsidP="001A4AC7">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228868B0" w14:textId="77777777" w:rsidR="006D6FAA" w:rsidRPr="008B10F6" w:rsidRDefault="006D6FAA" w:rsidP="001A4AC7">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6624DE69" w14:textId="77777777" w:rsidR="006D6FAA" w:rsidRPr="008B10F6" w:rsidRDefault="006D6FAA" w:rsidP="001A4AC7">
            <w:pPr>
              <w:jc w:val="center"/>
              <w:rPr>
                <w:b/>
              </w:rPr>
            </w:pPr>
            <w:proofErr w:type="spellStart"/>
            <w:r w:rsidRPr="008B10F6">
              <w:rPr>
                <w:b/>
              </w:rPr>
              <w:t>Вартість</w:t>
            </w:r>
            <w:proofErr w:type="spellEnd"/>
            <w:r w:rsidRPr="008B10F6">
              <w:rPr>
                <w:b/>
              </w:rPr>
              <w:t xml:space="preserve"> Товару (без ПДВ), грн.*</w:t>
            </w:r>
          </w:p>
        </w:tc>
      </w:tr>
      <w:tr w:rsidR="006D6FAA" w:rsidRPr="008B10F6" w14:paraId="224AD419" w14:textId="77777777" w:rsidTr="00AC05B6">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3FD8A0BA" w14:textId="77777777" w:rsidR="006D6FAA" w:rsidRPr="008B10F6" w:rsidRDefault="006D6FAA" w:rsidP="001A4AC7">
            <w:pPr>
              <w:ind w:left="29"/>
              <w:jc w:val="both"/>
            </w:pPr>
            <w:r w:rsidRPr="008B10F6">
              <w:t>1</w:t>
            </w:r>
          </w:p>
        </w:tc>
        <w:tc>
          <w:tcPr>
            <w:tcW w:w="1307" w:type="pct"/>
            <w:tcBorders>
              <w:top w:val="single" w:sz="4" w:space="0" w:color="auto"/>
              <w:left w:val="single" w:sz="4" w:space="0" w:color="auto"/>
              <w:bottom w:val="single" w:sz="4" w:space="0" w:color="auto"/>
              <w:right w:val="single" w:sz="4" w:space="0" w:color="auto"/>
            </w:tcBorders>
          </w:tcPr>
          <w:p w14:paraId="749ADCC7" w14:textId="77777777" w:rsidR="006D6FAA" w:rsidRPr="008B10F6" w:rsidRDefault="006D6FAA" w:rsidP="001A4AC7">
            <w:pPr>
              <w:jc w:val="both"/>
              <w:rPr>
                <w:bCs/>
              </w:rPr>
            </w:pPr>
            <w:r w:rsidRPr="008B10F6">
              <w:rPr>
                <w:spacing w:val="-2"/>
                <w:lang w:eastAsia="ru-RU"/>
              </w:rPr>
              <w:t xml:space="preserve">ДК 021:2015:33190000-8: </w:t>
            </w:r>
            <w:proofErr w:type="spellStart"/>
            <w:r w:rsidRPr="008B10F6">
              <w:rPr>
                <w:spacing w:val="-2"/>
                <w:lang w:eastAsia="ru-RU"/>
              </w:rPr>
              <w:t>Медичне</w:t>
            </w:r>
            <w:proofErr w:type="spellEnd"/>
            <w:r w:rsidRPr="008B10F6">
              <w:rPr>
                <w:spacing w:val="-2"/>
                <w:lang w:eastAsia="ru-RU"/>
              </w:rPr>
              <w:t xml:space="preserve"> </w:t>
            </w:r>
            <w:proofErr w:type="spellStart"/>
            <w:r w:rsidRPr="008B10F6">
              <w:rPr>
                <w:spacing w:val="-2"/>
                <w:lang w:eastAsia="ru-RU"/>
              </w:rPr>
              <w:t>обладнання</w:t>
            </w:r>
            <w:proofErr w:type="spellEnd"/>
            <w:r w:rsidRPr="008B10F6">
              <w:rPr>
                <w:spacing w:val="-2"/>
                <w:lang w:eastAsia="ru-RU"/>
              </w:rPr>
              <w:t xml:space="preserve"> та </w:t>
            </w:r>
            <w:proofErr w:type="spellStart"/>
            <w:r w:rsidRPr="008B10F6">
              <w:rPr>
                <w:spacing w:val="-2"/>
                <w:lang w:eastAsia="ru-RU"/>
              </w:rPr>
              <w:t>вироби</w:t>
            </w:r>
            <w:proofErr w:type="spellEnd"/>
            <w:r w:rsidRPr="008B10F6">
              <w:rPr>
                <w:spacing w:val="-2"/>
                <w:lang w:eastAsia="ru-RU"/>
              </w:rPr>
              <w:t xml:space="preserve"> </w:t>
            </w:r>
            <w:proofErr w:type="spellStart"/>
            <w:r w:rsidRPr="008B10F6">
              <w:rPr>
                <w:spacing w:val="-2"/>
                <w:lang w:eastAsia="ru-RU"/>
              </w:rPr>
              <w:t>медичного</w:t>
            </w:r>
            <w:proofErr w:type="spellEnd"/>
            <w:r w:rsidRPr="008B10F6">
              <w:rPr>
                <w:spacing w:val="-2"/>
                <w:lang w:eastAsia="ru-RU"/>
              </w:rPr>
              <w:t xml:space="preserve"> </w:t>
            </w:r>
            <w:proofErr w:type="spellStart"/>
            <w:r w:rsidRPr="008B10F6">
              <w:rPr>
                <w:spacing w:val="-2"/>
                <w:lang w:eastAsia="ru-RU"/>
              </w:rPr>
              <w:t>призначення</w:t>
            </w:r>
            <w:proofErr w:type="spellEnd"/>
            <w:r w:rsidRPr="008B10F6">
              <w:rPr>
                <w:spacing w:val="-2"/>
                <w:lang w:eastAsia="ru-RU"/>
              </w:rPr>
              <w:t xml:space="preserve"> (Опромінювач </w:t>
            </w:r>
            <w:proofErr w:type="spellStart"/>
            <w:r w:rsidRPr="008B10F6">
              <w:rPr>
                <w:spacing w:val="-2"/>
                <w:lang w:eastAsia="ru-RU"/>
              </w:rPr>
              <w:t>ультрафіолетовий</w:t>
            </w:r>
            <w:proofErr w:type="spellEnd"/>
            <w:r w:rsidRPr="008B10F6">
              <w:rPr>
                <w:spacing w:val="-2"/>
                <w:lang w:eastAsia="ru-RU"/>
              </w:rPr>
              <w:t xml:space="preserve"> </w:t>
            </w:r>
            <w:proofErr w:type="spellStart"/>
            <w:r w:rsidRPr="008B10F6">
              <w:rPr>
                <w:spacing w:val="-2"/>
                <w:lang w:eastAsia="ru-RU"/>
              </w:rPr>
              <w:t>екранований</w:t>
            </w:r>
            <w:proofErr w:type="spellEnd"/>
            <w:r w:rsidRPr="008B10F6">
              <w:rPr>
                <w:spacing w:val="-2"/>
                <w:lang w:eastAsia="ru-RU"/>
              </w:rPr>
              <w:t xml:space="preserve"> </w:t>
            </w:r>
            <w:proofErr w:type="spellStart"/>
            <w:r w:rsidRPr="008B10F6">
              <w:rPr>
                <w:spacing w:val="-2"/>
                <w:lang w:eastAsia="ru-RU"/>
              </w:rPr>
              <w:t>бактерицидний</w:t>
            </w:r>
            <w:proofErr w:type="spellEnd"/>
            <w:r w:rsidRPr="008B10F6">
              <w:rPr>
                <w:spacing w:val="-2"/>
                <w:lang w:eastAsia="ru-RU"/>
              </w:rPr>
              <w:t xml:space="preserve"> з </w:t>
            </w:r>
            <w:proofErr w:type="spellStart"/>
            <w:r w:rsidRPr="008B10F6">
              <w:rPr>
                <w:spacing w:val="-2"/>
                <w:lang w:eastAsia="ru-RU"/>
              </w:rPr>
              <w:t>екраном</w:t>
            </w:r>
            <w:proofErr w:type="spellEnd"/>
            <w:r w:rsidRPr="008B10F6">
              <w:rPr>
                <w:spacing w:val="-2"/>
                <w:lang w:eastAsia="ru-RU"/>
              </w:rPr>
              <w:t xml:space="preserve"> по типу </w:t>
            </w:r>
            <w:proofErr w:type="spellStart"/>
            <w:r w:rsidRPr="008B10F6">
              <w:rPr>
                <w:spacing w:val="-2"/>
                <w:lang w:eastAsia="ru-RU"/>
              </w:rPr>
              <w:t>жалюзі</w:t>
            </w:r>
            <w:proofErr w:type="spellEnd"/>
            <w:r w:rsidRPr="008B10F6">
              <w:rPr>
                <w:spacing w:val="-2"/>
                <w:lang w:eastAsia="ru-RU"/>
              </w:rPr>
              <w:t xml:space="preserve"> з </w:t>
            </w:r>
            <w:proofErr w:type="spellStart"/>
            <w:r w:rsidRPr="008B10F6">
              <w:rPr>
                <w:spacing w:val="-2"/>
                <w:lang w:eastAsia="ru-RU"/>
              </w:rPr>
              <w:t>доставкою</w:t>
            </w:r>
            <w:proofErr w:type="spellEnd"/>
            <w:r w:rsidRPr="008B10F6">
              <w:rPr>
                <w:spacing w:val="-2"/>
                <w:lang w:eastAsia="ru-RU"/>
              </w:rPr>
              <w:t xml:space="preserve"> та </w:t>
            </w:r>
            <w:proofErr w:type="spellStart"/>
            <w:r w:rsidRPr="008B10F6">
              <w:rPr>
                <w:spacing w:val="-2"/>
                <w:lang w:eastAsia="ru-RU"/>
              </w:rPr>
              <w:t>монтажем</w:t>
            </w:r>
            <w:proofErr w:type="spellEnd"/>
            <w:r w:rsidRPr="008B10F6">
              <w:rPr>
                <w:spacing w:val="-2"/>
                <w:lang w:eastAsia="ru-RU"/>
              </w:rPr>
              <w:t xml:space="preserve"> - 500шт.)</w:t>
            </w:r>
          </w:p>
        </w:tc>
        <w:tc>
          <w:tcPr>
            <w:tcW w:w="1012" w:type="pct"/>
            <w:tcBorders>
              <w:top w:val="single" w:sz="4" w:space="0" w:color="auto"/>
              <w:left w:val="single" w:sz="4" w:space="0" w:color="auto"/>
              <w:bottom w:val="single" w:sz="4" w:space="0" w:color="auto"/>
              <w:right w:val="single" w:sz="4" w:space="0" w:color="auto"/>
            </w:tcBorders>
          </w:tcPr>
          <w:p w14:paraId="7414BCFE" w14:textId="77777777" w:rsidR="006D6FAA" w:rsidRPr="008B10F6" w:rsidRDefault="006D6FAA" w:rsidP="001A4AC7">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5AA36278" w14:textId="77777777" w:rsidR="006D6FAA" w:rsidRPr="008B10F6" w:rsidRDefault="006D6FAA" w:rsidP="001A4AC7">
            <w:pPr>
              <w:jc w:val="center"/>
            </w:pPr>
            <w:r w:rsidRPr="008B10F6">
              <w:t>500</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7BB9" w14:textId="77777777" w:rsidR="006D6FAA" w:rsidRPr="008B10F6" w:rsidRDefault="006D6FAA" w:rsidP="001A4AC7">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831C9" w14:textId="77777777" w:rsidR="006D6FAA" w:rsidRPr="008B10F6" w:rsidRDefault="006D6FAA" w:rsidP="001A4AC7">
            <w:pPr>
              <w:jc w:val="center"/>
            </w:pPr>
          </w:p>
        </w:tc>
      </w:tr>
      <w:tr w:rsidR="006D6FAA" w:rsidRPr="008B10F6" w14:paraId="3174E951" w14:textId="77777777" w:rsidTr="00AC05B6">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78219" w14:textId="77777777" w:rsidR="006D6FAA" w:rsidRPr="008B10F6" w:rsidRDefault="006D6FAA" w:rsidP="001A4AC7">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6C9B5" w14:textId="77777777" w:rsidR="006D6FAA" w:rsidRPr="008B10F6" w:rsidRDefault="006D6FAA" w:rsidP="001A4AC7">
            <w:pPr>
              <w:jc w:val="center"/>
            </w:pPr>
          </w:p>
        </w:tc>
      </w:tr>
    </w:tbl>
    <w:p w14:paraId="479D41E0" w14:textId="6CA539CC" w:rsidR="002B2585" w:rsidRDefault="002B2585" w:rsidP="00974989">
      <w:pPr>
        <w:tabs>
          <w:tab w:val="left" w:pos="993"/>
        </w:tabs>
        <w:ind w:firstLine="567"/>
        <w:jc w:val="both"/>
        <w:rPr>
          <w:rFonts w:eastAsia="Calibri"/>
          <w:lang w:val="uk-UA"/>
        </w:rPr>
      </w:pPr>
    </w:p>
    <w:p w14:paraId="48704845" w14:textId="4804AC0C"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6D6FAA">
        <w:rPr>
          <w:b/>
          <w:bCs/>
          <w:lang w:val="uk-UA"/>
        </w:rPr>
        <w:t>_____________</w:t>
      </w:r>
      <w:r w:rsidR="00614F7E" w:rsidRPr="00614F7E">
        <w:rPr>
          <w:b/>
          <w:bCs/>
          <w:lang w:val="uk-UA"/>
        </w:rPr>
        <w:t>,00 грн. без ПДВ (</w:t>
      </w:r>
      <w:r w:rsidR="006D6FAA">
        <w:rPr>
          <w:b/>
          <w:bCs/>
          <w:lang w:val="uk-UA"/>
        </w:rPr>
        <w:t>________________________</w:t>
      </w:r>
      <w:r w:rsidR="00614F7E" w:rsidRPr="00614F7E">
        <w:rPr>
          <w:b/>
          <w:bCs/>
          <w:lang w:val="uk-UA"/>
        </w:rPr>
        <w:t>гривень, 00 копійок,  без податку на додану вартість).</w:t>
      </w:r>
    </w:p>
    <w:p w14:paraId="16915529" w14:textId="77777777" w:rsidR="00CB12F6" w:rsidRDefault="009E14EF">
      <w:pPr>
        <w:tabs>
          <w:tab w:val="left" w:pos="993"/>
        </w:tabs>
        <w:jc w:val="both"/>
        <w:rPr>
          <w:i/>
          <w:sz w:val="22"/>
          <w:lang w:val="uk-UA"/>
        </w:rPr>
      </w:pPr>
      <w:r w:rsidRPr="00AC05B6">
        <w:rPr>
          <w:i/>
          <w:lang w:val="uk-UA"/>
        </w:rPr>
        <w:t xml:space="preserve">     </w:t>
      </w:r>
      <w:r w:rsidRPr="00AC05B6">
        <w:rPr>
          <w:i/>
          <w:sz w:val="22"/>
          <w:lang w:val="uk-UA"/>
        </w:rPr>
        <w:t xml:space="preserve"> </w:t>
      </w:r>
      <w:r w:rsidR="00CB12F6" w:rsidRPr="00AC05B6">
        <w:rPr>
          <w:i/>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49A9CF8F" w14:textId="77777777" w:rsidR="006E707A" w:rsidRPr="00AC05B6" w:rsidRDefault="006E707A">
      <w:pPr>
        <w:tabs>
          <w:tab w:val="left" w:pos="993"/>
        </w:tabs>
        <w:jc w:val="both"/>
        <w:rPr>
          <w:i/>
          <w:lang w:val="uk-UA"/>
        </w:rPr>
      </w:pPr>
    </w:p>
    <w:p w14:paraId="607CD46B" w14:textId="182F2CA9" w:rsidR="009E14EF" w:rsidRPr="000676CF" w:rsidRDefault="009E14EF">
      <w:pPr>
        <w:tabs>
          <w:tab w:val="left" w:pos="993"/>
        </w:tabs>
        <w:ind w:firstLine="567"/>
        <w:jc w:val="both"/>
        <w:rPr>
          <w:b/>
          <w:bCs/>
          <w:lang w:val="uk-UA"/>
        </w:rPr>
      </w:pPr>
      <w:r w:rsidRPr="00CC2540">
        <w:rPr>
          <w:b/>
          <w:bCs/>
          <w:lang w:val="uk-UA"/>
        </w:rPr>
        <w:t>Строк поставки Товару</w:t>
      </w:r>
      <w:r w:rsidR="000676CF" w:rsidRPr="000676CF">
        <w:rPr>
          <w:b/>
          <w:bCs/>
          <w:lang w:val="uk-UA"/>
        </w:rPr>
        <w:t xml:space="preserve">: </w:t>
      </w:r>
      <w:r w:rsidRPr="000676CF">
        <w:rPr>
          <w:b/>
          <w:bCs/>
          <w:lang w:val="uk-UA"/>
        </w:rPr>
        <w:t xml:space="preserve"> </w:t>
      </w:r>
      <w:r w:rsidR="000676CF" w:rsidRPr="002B23F0">
        <w:rPr>
          <w:rFonts w:eastAsia="Tahoma"/>
          <w:bCs/>
          <w:lang w:eastAsia="ru-RU"/>
        </w:rPr>
        <w:t xml:space="preserve">протягом </w:t>
      </w:r>
      <w:r w:rsidR="00122173">
        <w:rPr>
          <w:rFonts w:eastAsia="Tahoma"/>
          <w:bCs/>
          <w:lang w:val="uk-UA" w:eastAsia="ru-RU"/>
        </w:rPr>
        <w:t>9</w:t>
      </w:r>
      <w:r w:rsidR="006D6FAA">
        <w:rPr>
          <w:rFonts w:eastAsia="Tahoma"/>
          <w:bCs/>
          <w:lang w:val="uk-UA" w:eastAsia="ru-RU"/>
        </w:rPr>
        <w:t>0</w:t>
      </w:r>
      <w:r w:rsidR="000676CF" w:rsidRPr="002B23F0">
        <w:rPr>
          <w:rFonts w:eastAsia="Tahoma"/>
          <w:bCs/>
          <w:lang w:eastAsia="ru-RU"/>
        </w:rPr>
        <w:t xml:space="preserve"> </w:t>
      </w:r>
      <w:proofErr w:type="spellStart"/>
      <w:r w:rsidR="000676CF" w:rsidRPr="002B23F0">
        <w:rPr>
          <w:rFonts w:eastAsia="Tahoma"/>
          <w:bCs/>
          <w:lang w:eastAsia="ru-RU"/>
        </w:rPr>
        <w:t>календарних</w:t>
      </w:r>
      <w:proofErr w:type="spellEnd"/>
      <w:r w:rsidR="000676CF" w:rsidRPr="002B23F0">
        <w:rPr>
          <w:rFonts w:eastAsia="Tahoma"/>
          <w:bCs/>
          <w:lang w:eastAsia="ru-RU"/>
        </w:rPr>
        <w:t xml:space="preserve"> </w:t>
      </w:r>
      <w:proofErr w:type="spellStart"/>
      <w:r w:rsidR="000676CF" w:rsidRPr="002B23F0">
        <w:rPr>
          <w:rFonts w:eastAsia="Tahoma"/>
          <w:bCs/>
          <w:lang w:eastAsia="ru-RU"/>
        </w:rPr>
        <w:t>днів</w:t>
      </w:r>
      <w:proofErr w:type="spellEnd"/>
      <w:r w:rsidR="000676CF" w:rsidRPr="002B23F0">
        <w:rPr>
          <w:rFonts w:eastAsia="Tahoma"/>
          <w:bCs/>
          <w:lang w:eastAsia="ru-RU"/>
        </w:rPr>
        <w:t xml:space="preserve"> з дня </w:t>
      </w:r>
      <w:proofErr w:type="spellStart"/>
      <w:r w:rsidR="000676CF" w:rsidRPr="002B23F0">
        <w:rPr>
          <w:rFonts w:eastAsia="Tahoma"/>
          <w:bCs/>
          <w:lang w:eastAsia="ru-RU"/>
        </w:rPr>
        <w:t>укладення</w:t>
      </w:r>
      <w:proofErr w:type="spellEnd"/>
      <w:r w:rsidR="000676CF" w:rsidRPr="002B23F0">
        <w:rPr>
          <w:rFonts w:eastAsia="Tahoma"/>
          <w:bCs/>
          <w:lang w:eastAsia="ru-RU"/>
        </w:rPr>
        <w:t xml:space="preserve"> </w:t>
      </w:r>
      <w:r w:rsidR="007940EB">
        <w:rPr>
          <w:rFonts w:eastAsia="Tahoma"/>
          <w:bCs/>
          <w:lang w:val="uk-UA" w:eastAsia="ru-RU"/>
        </w:rPr>
        <w:t>Д</w:t>
      </w:r>
      <w:r w:rsidR="007940EB" w:rsidRPr="002B23F0">
        <w:rPr>
          <w:rFonts w:eastAsia="Tahoma"/>
          <w:bCs/>
          <w:lang w:eastAsia="ru-RU"/>
        </w:rPr>
        <w:t>оговору</w:t>
      </w:r>
      <w:r w:rsidRPr="000676CF">
        <w:rPr>
          <w:b/>
          <w:bCs/>
          <w:lang w:val="uk-UA"/>
        </w:rPr>
        <w:t>.</w:t>
      </w:r>
    </w:p>
    <w:p w14:paraId="24280B1F" w14:textId="77777777" w:rsidR="002B2585" w:rsidRPr="002B2585" w:rsidRDefault="002B2585" w:rsidP="002B2585">
      <w:pPr>
        <w:tabs>
          <w:tab w:val="left" w:pos="1134"/>
        </w:tabs>
        <w:ind w:firstLine="567"/>
        <w:jc w:val="both"/>
        <w:rPr>
          <w:lang w:val="uk-UA" w:eastAsia="ru-RU"/>
        </w:rPr>
      </w:pPr>
      <w:r w:rsidRPr="002B2585">
        <w:rPr>
          <w:lang w:val="uk-UA" w:eastAsia="ru-RU"/>
        </w:rPr>
        <w:t>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потертостей, тріщин, подряпин, плям або розводів.</w:t>
      </w:r>
    </w:p>
    <w:p w14:paraId="2F3F7749" w14:textId="77777777" w:rsidR="002B2585" w:rsidRPr="002B2585" w:rsidRDefault="002B2585" w:rsidP="002B2585">
      <w:pPr>
        <w:tabs>
          <w:tab w:val="left" w:pos="1134"/>
        </w:tabs>
        <w:ind w:firstLine="567"/>
        <w:jc w:val="both"/>
        <w:rPr>
          <w:lang w:val="uk-UA" w:eastAsia="ru-RU"/>
        </w:rPr>
      </w:pPr>
      <w:r w:rsidRPr="002B2585">
        <w:rPr>
          <w:lang w:val="uk-UA" w:eastAsia="ru-RU"/>
        </w:rPr>
        <w:t>Запропонований Товар повинен бути однієї моделі, марки та від одного виробника.</w:t>
      </w:r>
    </w:p>
    <w:p w14:paraId="30CFE8E3" w14:textId="77777777" w:rsidR="002B2585" w:rsidRPr="002B2585" w:rsidRDefault="002B2585" w:rsidP="002B2585">
      <w:pPr>
        <w:tabs>
          <w:tab w:val="left" w:pos="1134"/>
        </w:tabs>
        <w:ind w:firstLine="567"/>
        <w:jc w:val="both"/>
        <w:rPr>
          <w:lang w:val="uk-UA" w:eastAsia="ru-RU"/>
        </w:rPr>
      </w:pPr>
      <w:r w:rsidRPr="002B2585">
        <w:rPr>
          <w:lang w:val="uk-UA" w:eastAsia="ru-RU"/>
        </w:rPr>
        <w:t xml:space="preserve">Товар повинен мати відповідне пакування, яке забезпечує цілісність Товару та збереження його під час транспортування. </w:t>
      </w:r>
    </w:p>
    <w:p w14:paraId="33261D3D" w14:textId="77777777" w:rsidR="002B2585" w:rsidRPr="002B2585" w:rsidRDefault="002B2585" w:rsidP="002B2585">
      <w:pPr>
        <w:tabs>
          <w:tab w:val="left" w:pos="1134"/>
        </w:tabs>
        <w:ind w:firstLine="567"/>
        <w:jc w:val="both"/>
        <w:rPr>
          <w:lang w:val="uk-UA" w:eastAsia="ru-RU"/>
        </w:rPr>
      </w:pPr>
      <w:r w:rsidRPr="002B2585">
        <w:rPr>
          <w:lang w:val="uk-UA" w:eastAsia="ru-RU"/>
        </w:rPr>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 та гарантійного обслуговування Товару здійснюються за рахунок Постачальника.</w:t>
      </w:r>
      <w:r w:rsidRPr="002B2585">
        <w:rPr>
          <w:b/>
          <w:bCs/>
          <w:lang w:val="uk-UA" w:eastAsia="ru-RU"/>
        </w:rPr>
        <w:t xml:space="preserve"> </w:t>
      </w:r>
      <w:r w:rsidRPr="002B2585">
        <w:rPr>
          <w:lang w:val="uk-UA" w:eastAsia="ru-RU"/>
        </w:rPr>
        <w:t>Вказані послуги окремо не сплачуються та включенні Постачальником до загальної ціни Договору.</w:t>
      </w:r>
    </w:p>
    <w:p w14:paraId="583C7FA8" w14:textId="77777777" w:rsidR="002B2585" w:rsidRPr="002B2585" w:rsidRDefault="002B2585" w:rsidP="002B2585">
      <w:pPr>
        <w:tabs>
          <w:tab w:val="left" w:pos="1134"/>
        </w:tabs>
        <w:ind w:firstLine="567"/>
        <w:jc w:val="both"/>
        <w:rPr>
          <w:lang w:eastAsia="ru-RU"/>
        </w:rPr>
      </w:pPr>
      <w:r w:rsidRPr="002B2585">
        <w:rPr>
          <w:lang w:eastAsia="ru-RU"/>
        </w:rPr>
        <w:t xml:space="preserve">Монтаж та </w:t>
      </w:r>
      <w:r w:rsidRPr="002B2585">
        <w:rPr>
          <w:lang w:val="uk-UA" w:eastAsia="ru-RU"/>
        </w:rPr>
        <w:t>пусконалагоджувальні роботи</w:t>
      </w:r>
      <w:r w:rsidRPr="002B2585">
        <w:rPr>
          <w:lang w:eastAsia="ru-RU"/>
        </w:rPr>
        <w:t xml:space="preserve"> </w:t>
      </w:r>
      <w:r w:rsidRPr="002B2585">
        <w:rPr>
          <w:lang w:val="uk-UA" w:eastAsia="ru-RU"/>
        </w:rPr>
        <w:t>Товару</w:t>
      </w:r>
      <w:r w:rsidRPr="002B2585">
        <w:rPr>
          <w:lang w:eastAsia="ru-RU"/>
        </w:rPr>
        <w:t xml:space="preserve"> проводить </w:t>
      </w:r>
      <w:proofErr w:type="spellStart"/>
      <w:r w:rsidRPr="002B2585">
        <w:rPr>
          <w:lang w:eastAsia="ru-RU"/>
        </w:rPr>
        <w:t>Постачальник</w:t>
      </w:r>
      <w:proofErr w:type="spellEnd"/>
      <w:r w:rsidRPr="002B2585">
        <w:rPr>
          <w:lang w:eastAsia="ru-RU"/>
        </w:rPr>
        <w:t xml:space="preserve"> </w:t>
      </w:r>
      <w:proofErr w:type="spellStart"/>
      <w:r w:rsidRPr="002B2585">
        <w:rPr>
          <w:lang w:eastAsia="ru-RU"/>
        </w:rPr>
        <w:t>безкоштовно</w:t>
      </w:r>
      <w:proofErr w:type="spellEnd"/>
      <w:r w:rsidRPr="002B2585">
        <w:rPr>
          <w:lang w:eastAsia="ru-RU"/>
        </w:rPr>
        <w:t xml:space="preserve"> протягом одного дня з моменту поставки </w:t>
      </w:r>
      <w:r w:rsidRPr="002B2585">
        <w:rPr>
          <w:lang w:val="uk-UA" w:eastAsia="ru-RU"/>
        </w:rPr>
        <w:t>Т</w:t>
      </w:r>
      <w:proofErr w:type="spellStart"/>
      <w:r w:rsidRPr="002B2585">
        <w:rPr>
          <w:lang w:eastAsia="ru-RU"/>
        </w:rPr>
        <w:t>овару</w:t>
      </w:r>
      <w:proofErr w:type="spellEnd"/>
      <w:r w:rsidRPr="002B2585">
        <w:rPr>
          <w:lang w:val="uk-UA" w:eastAsia="ru-RU"/>
        </w:rPr>
        <w:t xml:space="preserve"> Установам-отримувачам Товару</w:t>
      </w:r>
      <w:r w:rsidRPr="002B2585">
        <w:rPr>
          <w:lang w:eastAsia="ru-RU"/>
        </w:rPr>
        <w:t xml:space="preserve">. </w:t>
      </w:r>
      <w:proofErr w:type="spellStart"/>
      <w:r w:rsidRPr="002B2585">
        <w:rPr>
          <w:lang w:eastAsia="ru-RU"/>
        </w:rPr>
        <w:t>Навчання</w:t>
      </w:r>
      <w:proofErr w:type="spellEnd"/>
      <w:r w:rsidRPr="002B2585">
        <w:rPr>
          <w:lang w:eastAsia="ru-RU"/>
        </w:rPr>
        <w:t xml:space="preserve"> </w:t>
      </w:r>
      <w:r w:rsidRPr="002B2585">
        <w:rPr>
          <w:lang w:eastAsia="ru-RU"/>
        </w:rPr>
        <w:lastRenderedPageBreak/>
        <w:t xml:space="preserve">медперсоналу </w:t>
      </w:r>
      <w:proofErr w:type="spellStart"/>
      <w:r w:rsidRPr="002B2585">
        <w:rPr>
          <w:lang w:eastAsia="ru-RU"/>
        </w:rPr>
        <w:t>роботі</w:t>
      </w:r>
      <w:proofErr w:type="spellEnd"/>
      <w:r w:rsidRPr="002B2585">
        <w:rPr>
          <w:lang w:eastAsia="ru-RU"/>
        </w:rPr>
        <w:t xml:space="preserve"> на </w:t>
      </w:r>
      <w:proofErr w:type="spellStart"/>
      <w:r w:rsidRPr="002B2585">
        <w:rPr>
          <w:lang w:eastAsia="ru-RU"/>
        </w:rPr>
        <w:t>обладнанні</w:t>
      </w:r>
      <w:proofErr w:type="spellEnd"/>
      <w:r w:rsidRPr="002B2585">
        <w:rPr>
          <w:lang w:eastAsia="ru-RU"/>
        </w:rPr>
        <w:t xml:space="preserve"> </w:t>
      </w:r>
      <w:proofErr w:type="spellStart"/>
      <w:r w:rsidRPr="002B2585">
        <w:rPr>
          <w:lang w:eastAsia="ru-RU"/>
        </w:rPr>
        <w:t>Постачальник</w:t>
      </w:r>
      <w:proofErr w:type="spellEnd"/>
      <w:r w:rsidRPr="002B2585">
        <w:rPr>
          <w:lang w:eastAsia="ru-RU"/>
        </w:rPr>
        <w:t xml:space="preserve"> проводить також </w:t>
      </w:r>
      <w:proofErr w:type="spellStart"/>
      <w:r w:rsidRPr="002B2585">
        <w:rPr>
          <w:lang w:eastAsia="ru-RU"/>
        </w:rPr>
        <w:t>безкоштовно</w:t>
      </w:r>
      <w:proofErr w:type="spellEnd"/>
      <w:r w:rsidRPr="002B2585">
        <w:rPr>
          <w:lang w:eastAsia="ru-RU"/>
        </w:rPr>
        <w:t xml:space="preserve"> протягом одного дня з моменту </w:t>
      </w:r>
      <w:r w:rsidRPr="002B2585">
        <w:rPr>
          <w:lang w:val="uk-UA" w:eastAsia="ru-RU"/>
        </w:rPr>
        <w:t>доставки Товару до Установ-отримувачів Товару</w:t>
      </w:r>
      <w:r w:rsidRPr="002B2585">
        <w:rPr>
          <w:lang w:eastAsia="ru-RU"/>
        </w:rPr>
        <w:t xml:space="preserve">.    </w:t>
      </w:r>
    </w:p>
    <w:p w14:paraId="23FA2959" w14:textId="77777777" w:rsidR="002B2585" w:rsidRPr="002B2585" w:rsidRDefault="002B2585" w:rsidP="002B2585">
      <w:pPr>
        <w:tabs>
          <w:tab w:val="left" w:pos="1134"/>
        </w:tabs>
        <w:ind w:firstLine="567"/>
        <w:jc w:val="both"/>
        <w:rPr>
          <w:lang w:eastAsia="ru-RU"/>
        </w:rPr>
      </w:pPr>
      <w:r w:rsidRPr="002B2585">
        <w:rPr>
          <w:lang w:eastAsia="ru-RU"/>
        </w:rPr>
        <w:t xml:space="preserve">При </w:t>
      </w:r>
      <w:proofErr w:type="spellStart"/>
      <w:r w:rsidRPr="002B2585">
        <w:rPr>
          <w:lang w:eastAsia="ru-RU"/>
        </w:rPr>
        <w:t>поставці</w:t>
      </w:r>
      <w:proofErr w:type="spellEnd"/>
      <w:r w:rsidRPr="002B2585">
        <w:rPr>
          <w:lang w:eastAsia="ru-RU"/>
        </w:rPr>
        <w:t xml:space="preserve"> </w:t>
      </w:r>
      <w:r w:rsidRPr="002B2585">
        <w:rPr>
          <w:lang w:val="uk-UA" w:eastAsia="ru-RU"/>
        </w:rPr>
        <w:t>Т</w:t>
      </w:r>
      <w:proofErr w:type="spellStart"/>
      <w:r w:rsidRPr="002B2585">
        <w:rPr>
          <w:lang w:eastAsia="ru-RU"/>
        </w:rPr>
        <w:t>овару</w:t>
      </w:r>
      <w:proofErr w:type="spellEnd"/>
      <w:r w:rsidRPr="002B2585">
        <w:rPr>
          <w:lang w:eastAsia="ru-RU"/>
        </w:rPr>
        <w:t xml:space="preserve"> </w:t>
      </w:r>
      <w:proofErr w:type="spellStart"/>
      <w:r w:rsidRPr="002B2585">
        <w:rPr>
          <w:lang w:eastAsia="ru-RU"/>
        </w:rPr>
        <w:t>обов’язково</w:t>
      </w:r>
      <w:proofErr w:type="spellEnd"/>
      <w:r w:rsidRPr="002B2585">
        <w:rPr>
          <w:lang w:eastAsia="ru-RU"/>
        </w:rPr>
        <w:t xml:space="preserve"> </w:t>
      </w:r>
      <w:proofErr w:type="spellStart"/>
      <w:r w:rsidRPr="002B2585">
        <w:rPr>
          <w:lang w:eastAsia="ru-RU"/>
        </w:rPr>
        <w:t>надаються</w:t>
      </w:r>
      <w:proofErr w:type="spellEnd"/>
      <w:r w:rsidRPr="002B2585">
        <w:rPr>
          <w:lang w:eastAsia="ru-RU"/>
        </w:rPr>
        <w:t xml:space="preserve"> </w:t>
      </w:r>
      <w:proofErr w:type="spellStart"/>
      <w:r w:rsidRPr="002B2585">
        <w:rPr>
          <w:lang w:eastAsia="ru-RU"/>
        </w:rPr>
        <w:t>копії</w:t>
      </w:r>
      <w:proofErr w:type="spellEnd"/>
      <w:r w:rsidRPr="002B2585">
        <w:rPr>
          <w:lang w:eastAsia="ru-RU"/>
        </w:rPr>
        <w:t xml:space="preserve"> </w:t>
      </w:r>
      <w:proofErr w:type="spellStart"/>
      <w:r w:rsidRPr="002B2585">
        <w:rPr>
          <w:lang w:eastAsia="ru-RU"/>
        </w:rPr>
        <w:t>супровідних</w:t>
      </w:r>
      <w:proofErr w:type="spellEnd"/>
      <w:r w:rsidRPr="002B2585">
        <w:rPr>
          <w:lang w:eastAsia="ru-RU"/>
        </w:rPr>
        <w:t xml:space="preserve"> </w:t>
      </w:r>
      <w:proofErr w:type="spellStart"/>
      <w:r w:rsidRPr="002B2585">
        <w:rPr>
          <w:lang w:eastAsia="ru-RU"/>
        </w:rPr>
        <w:t>документів</w:t>
      </w:r>
      <w:proofErr w:type="spellEnd"/>
      <w:r w:rsidRPr="002B2585">
        <w:rPr>
          <w:lang w:eastAsia="ru-RU"/>
        </w:rPr>
        <w:t xml:space="preserve">, що </w:t>
      </w:r>
      <w:proofErr w:type="spellStart"/>
      <w:r w:rsidRPr="002B2585">
        <w:rPr>
          <w:lang w:eastAsia="ru-RU"/>
        </w:rPr>
        <w:t>підтверджують</w:t>
      </w:r>
      <w:proofErr w:type="spellEnd"/>
      <w:r w:rsidRPr="002B2585">
        <w:rPr>
          <w:lang w:eastAsia="ru-RU"/>
        </w:rPr>
        <w:t xml:space="preserve"> </w:t>
      </w:r>
      <w:proofErr w:type="spellStart"/>
      <w:r w:rsidRPr="002B2585">
        <w:rPr>
          <w:lang w:eastAsia="ru-RU"/>
        </w:rPr>
        <w:t>якість</w:t>
      </w:r>
      <w:proofErr w:type="spellEnd"/>
      <w:r w:rsidRPr="002B2585">
        <w:rPr>
          <w:lang w:eastAsia="ru-RU"/>
        </w:rPr>
        <w:t xml:space="preserve"> та </w:t>
      </w:r>
      <w:proofErr w:type="spellStart"/>
      <w:r w:rsidRPr="002B2585">
        <w:rPr>
          <w:lang w:eastAsia="ru-RU"/>
        </w:rPr>
        <w:t>безпечність</w:t>
      </w:r>
      <w:proofErr w:type="spellEnd"/>
      <w:r w:rsidRPr="002B2585">
        <w:rPr>
          <w:lang w:eastAsia="ru-RU"/>
        </w:rPr>
        <w:t xml:space="preserve"> </w:t>
      </w:r>
      <w:r w:rsidRPr="002B2585">
        <w:rPr>
          <w:lang w:val="uk-UA" w:eastAsia="ru-RU"/>
        </w:rPr>
        <w:t>Т</w:t>
      </w:r>
      <w:proofErr w:type="spellStart"/>
      <w:r w:rsidRPr="002B2585">
        <w:rPr>
          <w:lang w:eastAsia="ru-RU"/>
        </w:rPr>
        <w:t>овару</w:t>
      </w:r>
      <w:proofErr w:type="spellEnd"/>
      <w:r w:rsidRPr="002B2585">
        <w:rPr>
          <w:lang w:eastAsia="ru-RU"/>
        </w:rPr>
        <w:t xml:space="preserve"> (</w:t>
      </w:r>
      <w:proofErr w:type="spellStart"/>
      <w:r w:rsidRPr="002B2585">
        <w:rPr>
          <w:lang w:eastAsia="ru-RU"/>
        </w:rPr>
        <w:t>сертифікат</w:t>
      </w:r>
      <w:proofErr w:type="spellEnd"/>
      <w:r w:rsidRPr="002B2585">
        <w:rPr>
          <w:lang w:eastAsia="ru-RU"/>
        </w:rPr>
        <w:t xml:space="preserve"> </w:t>
      </w:r>
      <w:proofErr w:type="spellStart"/>
      <w:r w:rsidRPr="002B2585">
        <w:rPr>
          <w:lang w:eastAsia="ru-RU"/>
        </w:rPr>
        <w:t>відповідності</w:t>
      </w:r>
      <w:proofErr w:type="spellEnd"/>
      <w:r w:rsidRPr="002B2585">
        <w:rPr>
          <w:lang w:eastAsia="ru-RU"/>
        </w:rPr>
        <w:t xml:space="preserve"> (</w:t>
      </w:r>
      <w:proofErr w:type="spellStart"/>
      <w:r w:rsidRPr="002B2585">
        <w:rPr>
          <w:lang w:eastAsia="ru-RU"/>
        </w:rPr>
        <w:t>якості</w:t>
      </w:r>
      <w:proofErr w:type="spellEnd"/>
      <w:r w:rsidRPr="002B2585">
        <w:rPr>
          <w:lang w:eastAsia="ru-RU"/>
        </w:rPr>
        <w:t xml:space="preserve">) / </w:t>
      </w:r>
      <w:proofErr w:type="spellStart"/>
      <w:r w:rsidRPr="002B2585">
        <w:rPr>
          <w:lang w:eastAsia="ru-RU"/>
        </w:rPr>
        <w:t>декларація</w:t>
      </w:r>
      <w:proofErr w:type="spellEnd"/>
      <w:r w:rsidRPr="002B2585">
        <w:rPr>
          <w:lang w:eastAsia="ru-RU"/>
        </w:rPr>
        <w:t xml:space="preserve"> </w:t>
      </w:r>
      <w:proofErr w:type="spellStart"/>
      <w:r w:rsidRPr="002B2585">
        <w:rPr>
          <w:lang w:eastAsia="ru-RU"/>
        </w:rPr>
        <w:t>виробника</w:t>
      </w:r>
      <w:proofErr w:type="spellEnd"/>
      <w:r w:rsidRPr="002B2585">
        <w:rPr>
          <w:lang w:eastAsia="ru-RU"/>
        </w:rPr>
        <w:t xml:space="preserve">, де </w:t>
      </w:r>
      <w:proofErr w:type="spellStart"/>
      <w:r w:rsidRPr="002B2585">
        <w:rPr>
          <w:lang w:eastAsia="ru-RU"/>
        </w:rPr>
        <w:t>вказується</w:t>
      </w:r>
      <w:proofErr w:type="spellEnd"/>
      <w:r w:rsidRPr="002B2585">
        <w:rPr>
          <w:lang w:eastAsia="ru-RU"/>
        </w:rPr>
        <w:t xml:space="preserve"> дата </w:t>
      </w:r>
      <w:proofErr w:type="spellStart"/>
      <w:r w:rsidRPr="002B2585">
        <w:rPr>
          <w:lang w:eastAsia="ru-RU"/>
        </w:rPr>
        <w:t>виготовлення</w:t>
      </w:r>
      <w:proofErr w:type="spellEnd"/>
      <w:r w:rsidRPr="002B2585">
        <w:rPr>
          <w:lang w:eastAsia="ru-RU"/>
        </w:rPr>
        <w:t xml:space="preserve"> та </w:t>
      </w:r>
      <w:proofErr w:type="spellStart"/>
      <w:r w:rsidRPr="002B2585">
        <w:rPr>
          <w:lang w:eastAsia="ru-RU"/>
        </w:rPr>
        <w:t>інші</w:t>
      </w:r>
      <w:proofErr w:type="spellEnd"/>
      <w:r w:rsidRPr="002B2585">
        <w:rPr>
          <w:lang w:eastAsia="ru-RU"/>
        </w:rPr>
        <w:t xml:space="preserve"> </w:t>
      </w:r>
      <w:proofErr w:type="spellStart"/>
      <w:r w:rsidRPr="002B2585">
        <w:rPr>
          <w:lang w:eastAsia="ru-RU"/>
        </w:rPr>
        <w:t>документи</w:t>
      </w:r>
      <w:proofErr w:type="spellEnd"/>
      <w:r w:rsidRPr="002B2585">
        <w:rPr>
          <w:lang w:eastAsia="ru-RU"/>
        </w:rPr>
        <w:t xml:space="preserve">, </w:t>
      </w:r>
      <w:proofErr w:type="spellStart"/>
      <w:r w:rsidRPr="002B2585">
        <w:rPr>
          <w:lang w:eastAsia="ru-RU"/>
        </w:rPr>
        <w:t>передбачені</w:t>
      </w:r>
      <w:proofErr w:type="spellEnd"/>
      <w:r w:rsidRPr="002B2585">
        <w:rPr>
          <w:lang w:val="uk-UA" w:eastAsia="ru-RU"/>
        </w:rPr>
        <w:t xml:space="preserve"> цим Договором та</w:t>
      </w:r>
      <w:r w:rsidRPr="002B2585">
        <w:rPr>
          <w:lang w:eastAsia="ru-RU"/>
        </w:rPr>
        <w:t xml:space="preserve"> </w:t>
      </w:r>
      <w:proofErr w:type="spellStart"/>
      <w:r w:rsidRPr="002B2585">
        <w:rPr>
          <w:lang w:eastAsia="ru-RU"/>
        </w:rPr>
        <w:t>чинним</w:t>
      </w:r>
      <w:proofErr w:type="spellEnd"/>
      <w:r w:rsidRPr="002B2585">
        <w:rPr>
          <w:lang w:eastAsia="ru-RU"/>
        </w:rPr>
        <w:t xml:space="preserve"> законодавством України.</w:t>
      </w:r>
    </w:p>
    <w:p w14:paraId="4F110297" w14:textId="77777777" w:rsidR="002B2585" w:rsidRPr="002B2585" w:rsidRDefault="002B2585" w:rsidP="002B2585">
      <w:pPr>
        <w:tabs>
          <w:tab w:val="left" w:pos="1134"/>
        </w:tabs>
        <w:ind w:firstLine="567"/>
        <w:jc w:val="both"/>
        <w:rPr>
          <w:b/>
          <w:bCs/>
          <w:lang w:val="uk-UA" w:eastAsia="ru-RU"/>
        </w:rPr>
      </w:pPr>
      <w:r w:rsidRPr="002B2585">
        <w:rPr>
          <w:lang w:eastAsia="ru-RU"/>
        </w:rPr>
        <w:t xml:space="preserve">Товар, що </w:t>
      </w:r>
      <w:proofErr w:type="spellStart"/>
      <w:r w:rsidRPr="002B2585">
        <w:rPr>
          <w:lang w:eastAsia="ru-RU"/>
        </w:rPr>
        <w:t>поставляється</w:t>
      </w:r>
      <w:proofErr w:type="spellEnd"/>
      <w:r w:rsidRPr="002B2585">
        <w:rPr>
          <w:lang w:eastAsia="ru-RU"/>
        </w:rPr>
        <w:t xml:space="preserve">, повинен </w:t>
      </w:r>
      <w:proofErr w:type="spellStart"/>
      <w:r w:rsidRPr="002B2585">
        <w:rPr>
          <w:lang w:eastAsia="ru-RU"/>
        </w:rPr>
        <w:t>забезпечуватися</w:t>
      </w:r>
      <w:proofErr w:type="spellEnd"/>
      <w:r w:rsidRPr="002B2585">
        <w:rPr>
          <w:lang w:eastAsia="ru-RU"/>
        </w:rPr>
        <w:t xml:space="preserve"> </w:t>
      </w:r>
      <w:proofErr w:type="spellStart"/>
      <w:r w:rsidRPr="002B2585">
        <w:rPr>
          <w:lang w:eastAsia="ru-RU"/>
        </w:rPr>
        <w:t>керівництвом</w:t>
      </w:r>
      <w:proofErr w:type="spellEnd"/>
      <w:r w:rsidRPr="002B2585">
        <w:rPr>
          <w:lang w:eastAsia="ru-RU"/>
        </w:rPr>
        <w:t xml:space="preserve"> (</w:t>
      </w:r>
      <w:proofErr w:type="spellStart"/>
      <w:r w:rsidRPr="002B2585">
        <w:rPr>
          <w:lang w:eastAsia="ru-RU"/>
        </w:rPr>
        <w:t>інструкцією</w:t>
      </w:r>
      <w:proofErr w:type="spellEnd"/>
      <w:r w:rsidRPr="002B2585">
        <w:rPr>
          <w:lang w:eastAsia="ru-RU"/>
        </w:rPr>
        <w:t xml:space="preserve">) з </w:t>
      </w:r>
      <w:proofErr w:type="spellStart"/>
      <w:r w:rsidRPr="002B2585">
        <w:rPr>
          <w:lang w:eastAsia="ru-RU"/>
        </w:rPr>
        <w:t>експлуатації</w:t>
      </w:r>
      <w:proofErr w:type="spellEnd"/>
      <w:r w:rsidRPr="002B2585">
        <w:rPr>
          <w:lang w:eastAsia="ru-RU"/>
        </w:rPr>
        <w:t xml:space="preserve">, і </w:t>
      </w:r>
      <w:proofErr w:type="spellStart"/>
      <w:r w:rsidRPr="002B2585">
        <w:rPr>
          <w:lang w:eastAsia="ru-RU"/>
        </w:rPr>
        <w:t>технічною</w:t>
      </w:r>
      <w:proofErr w:type="spellEnd"/>
      <w:r w:rsidRPr="002B2585">
        <w:rPr>
          <w:lang w:eastAsia="ru-RU"/>
        </w:rPr>
        <w:t xml:space="preserve"> </w:t>
      </w:r>
      <w:proofErr w:type="spellStart"/>
      <w:r w:rsidRPr="002B2585">
        <w:rPr>
          <w:lang w:eastAsia="ru-RU"/>
        </w:rPr>
        <w:t>документацією</w:t>
      </w:r>
      <w:proofErr w:type="spellEnd"/>
      <w:r w:rsidRPr="002B2585">
        <w:rPr>
          <w:lang w:eastAsia="ru-RU"/>
        </w:rPr>
        <w:t xml:space="preserve"> </w:t>
      </w:r>
      <w:proofErr w:type="spellStart"/>
      <w:r w:rsidRPr="002B2585">
        <w:rPr>
          <w:lang w:eastAsia="ru-RU"/>
        </w:rPr>
        <w:t>українською</w:t>
      </w:r>
      <w:proofErr w:type="spellEnd"/>
      <w:r w:rsidRPr="002B2585">
        <w:rPr>
          <w:lang w:eastAsia="ru-RU"/>
        </w:rPr>
        <w:t xml:space="preserve"> та </w:t>
      </w:r>
      <w:proofErr w:type="spellStart"/>
      <w:r w:rsidRPr="002B2585">
        <w:rPr>
          <w:lang w:eastAsia="ru-RU"/>
        </w:rPr>
        <w:t>англійською</w:t>
      </w:r>
      <w:proofErr w:type="spellEnd"/>
      <w:r w:rsidRPr="002B2585">
        <w:rPr>
          <w:lang w:eastAsia="ru-RU"/>
        </w:rPr>
        <w:t xml:space="preserve"> </w:t>
      </w:r>
      <w:proofErr w:type="spellStart"/>
      <w:r w:rsidRPr="002B2585">
        <w:rPr>
          <w:lang w:eastAsia="ru-RU"/>
        </w:rPr>
        <w:t>мовами</w:t>
      </w:r>
      <w:proofErr w:type="spellEnd"/>
      <w:r w:rsidRPr="002B2585">
        <w:rPr>
          <w:lang w:eastAsia="ru-RU"/>
        </w:rPr>
        <w:t>.</w:t>
      </w:r>
    </w:p>
    <w:p w14:paraId="71178FAC" w14:textId="77777777" w:rsidR="00DE4079" w:rsidRPr="007151E5" w:rsidRDefault="00DE4079">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2B813045"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Ярославська,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Подільському районі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1ED6E62" w14:textId="77777777" w:rsidR="00EC48A3" w:rsidRDefault="00EC48A3" w:rsidP="00974989">
            <w:pPr>
              <w:tabs>
                <w:tab w:val="left" w:pos="993"/>
              </w:tabs>
              <w:ind w:right="312"/>
            </w:pPr>
            <w:r w:rsidRPr="007151E5">
              <w:t>тел. факс (044) 425-43-54</w:t>
            </w:r>
          </w:p>
          <w:p w14:paraId="73FA2A13" w14:textId="77777777" w:rsidR="00F64ECC" w:rsidRPr="00AC05B6" w:rsidRDefault="00F64ECC" w:rsidP="00974989">
            <w:pPr>
              <w:tabs>
                <w:tab w:val="left" w:pos="993"/>
              </w:tabs>
              <w:ind w:right="312"/>
              <w:rPr>
                <w:lang w:val="uk-UA"/>
              </w:rPr>
            </w:pPr>
          </w:p>
          <w:p w14:paraId="5F2D0513" w14:textId="7757124F" w:rsidR="00F64ECC" w:rsidRPr="00051524" w:rsidRDefault="00654651" w:rsidP="00F64ECC">
            <w:pPr>
              <w:tabs>
                <w:tab w:val="left" w:pos="993"/>
              </w:tabs>
              <w:snapToGrid w:val="0"/>
              <w:rPr>
                <w:b/>
                <w:bCs/>
                <w:lang w:val="uk-UA"/>
              </w:rPr>
            </w:pPr>
            <w:r>
              <w:rPr>
                <w:b/>
                <w:bCs/>
                <w:lang w:val="uk-UA"/>
              </w:rPr>
              <w:t>__________________</w:t>
            </w:r>
          </w:p>
          <w:p w14:paraId="5D289293" w14:textId="77777777" w:rsidR="00F64ECC" w:rsidRPr="00051524" w:rsidRDefault="00F64ECC" w:rsidP="00F64ECC">
            <w:pPr>
              <w:tabs>
                <w:tab w:val="left" w:pos="993"/>
              </w:tabs>
              <w:snapToGrid w:val="0"/>
              <w:rPr>
                <w:b/>
                <w:lang w:val="uk-UA"/>
              </w:rPr>
            </w:pPr>
          </w:p>
          <w:p w14:paraId="1C1CEF78" w14:textId="626664DF" w:rsidR="00F64ECC" w:rsidRPr="007151E5" w:rsidRDefault="00F64ECC" w:rsidP="00EE0E8A">
            <w:pPr>
              <w:tabs>
                <w:tab w:val="left" w:pos="993"/>
              </w:tabs>
              <w:ind w:right="312"/>
              <w:rPr>
                <w:b/>
                <w:bCs/>
                <w:lang w:val="uk-UA"/>
              </w:rPr>
            </w:pPr>
            <w:r w:rsidRPr="00051524">
              <w:rPr>
                <w:b/>
                <w:lang w:val="uk-UA"/>
              </w:rPr>
              <w:t>______</w:t>
            </w:r>
            <w:r w:rsidRPr="00051524">
              <w:rPr>
                <w:b/>
                <w:bCs/>
                <w:lang w:val="uk-UA"/>
              </w:rPr>
              <w:t>_______________/</w:t>
            </w:r>
            <w:r w:rsidR="00654651">
              <w:rPr>
                <w:b/>
                <w:bCs/>
                <w:lang w:val="uk-UA"/>
              </w:rPr>
              <w:t>_______________</w:t>
            </w:r>
            <w:r w:rsidRPr="00051524">
              <w:rPr>
                <w:b/>
                <w:bCs/>
                <w:lang w:val="uk-UA"/>
              </w:rPr>
              <w:t>/</w:t>
            </w:r>
          </w:p>
        </w:tc>
        <w:tc>
          <w:tcPr>
            <w:tcW w:w="5097" w:type="dxa"/>
            <w:shd w:val="clear" w:color="auto" w:fill="auto"/>
          </w:tcPr>
          <w:p w14:paraId="7402F3D9" w14:textId="77777777" w:rsidR="006D6FAA" w:rsidRPr="007151E5" w:rsidRDefault="006D6FAA" w:rsidP="006D6FAA">
            <w:pPr>
              <w:tabs>
                <w:tab w:val="left" w:pos="993"/>
              </w:tabs>
              <w:ind w:firstLine="567"/>
              <w:rPr>
                <w:b/>
                <w:bCs/>
                <w:lang w:val="uk-UA"/>
              </w:rPr>
            </w:pPr>
            <w:r w:rsidRPr="007151E5">
              <w:rPr>
                <w:b/>
                <w:bCs/>
                <w:lang w:val="uk-UA"/>
              </w:rPr>
              <w:t>Постачальник :</w:t>
            </w:r>
          </w:p>
          <w:p w14:paraId="3051C465" w14:textId="77777777" w:rsidR="006D6FAA" w:rsidRDefault="006D6FAA" w:rsidP="006D6FAA">
            <w:pPr>
              <w:tabs>
                <w:tab w:val="left" w:pos="993"/>
              </w:tabs>
              <w:rPr>
                <w:b/>
                <w:bCs/>
                <w:lang w:val="uk-UA"/>
              </w:rPr>
            </w:pPr>
          </w:p>
          <w:p w14:paraId="4BE81435" w14:textId="77777777" w:rsidR="006D6FAA" w:rsidRDefault="006D6FAA" w:rsidP="006D6FAA">
            <w:pPr>
              <w:tabs>
                <w:tab w:val="left" w:pos="993"/>
              </w:tabs>
              <w:rPr>
                <w:b/>
                <w:bCs/>
                <w:lang w:val="uk-UA"/>
              </w:rPr>
            </w:pPr>
          </w:p>
          <w:p w14:paraId="215C13F7" w14:textId="77777777" w:rsidR="006D6FAA" w:rsidRDefault="006D6FAA" w:rsidP="006D6FAA">
            <w:pPr>
              <w:tabs>
                <w:tab w:val="left" w:pos="993"/>
              </w:tabs>
              <w:rPr>
                <w:b/>
                <w:bCs/>
                <w:lang w:val="uk-UA"/>
              </w:rPr>
            </w:pPr>
          </w:p>
          <w:p w14:paraId="762B7180" w14:textId="77777777" w:rsidR="00A371BE" w:rsidRDefault="00A371BE" w:rsidP="006D6FAA">
            <w:pPr>
              <w:tabs>
                <w:tab w:val="left" w:pos="993"/>
              </w:tabs>
              <w:rPr>
                <w:b/>
                <w:bCs/>
                <w:lang w:val="uk-UA"/>
              </w:rPr>
            </w:pPr>
          </w:p>
          <w:p w14:paraId="7BAE3435" w14:textId="77777777" w:rsidR="00A371BE" w:rsidRDefault="00A371BE" w:rsidP="006D6FAA">
            <w:pPr>
              <w:tabs>
                <w:tab w:val="left" w:pos="993"/>
              </w:tabs>
              <w:rPr>
                <w:b/>
                <w:bCs/>
                <w:lang w:val="uk-UA"/>
              </w:rPr>
            </w:pPr>
          </w:p>
          <w:p w14:paraId="6515C711" w14:textId="77777777" w:rsidR="00A371BE" w:rsidRDefault="00A371BE" w:rsidP="006D6FAA">
            <w:pPr>
              <w:tabs>
                <w:tab w:val="left" w:pos="993"/>
              </w:tabs>
              <w:rPr>
                <w:b/>
                <w:bCs/>
                <w:lang w:val="uk-UA"/>
              </w:rPr>
            </w:pPr>
          </w:p>
          <w:p w14:paraId="0F82D416" w14:textId="77777777" w:rsidR="00A371BE" w:rsidRDefault="00A371BE" w:rsidP="006D6FAA">
            <w:pPr>
              <w:tabs>
                <w:tab w:val="left" w:pos="993"/>
              </w:tabs>
              <w:rPr>
                <w:b/>
                <w:bCs/>
                <w:lang w:val="uk-UA"/>
              </w:rPr>
            </w:pPr>
          </w:p>
          <w:p w14:paraId="290EFB9A" w14:textId="77777777" w:rsidR="00A371BE" w:rsidRDefault="00A371BE" w:rsidP="006D6FAA">
            <w:pPr>
              <w:tabs>
                <w:tab w:val="left" w:pos="993"/>
              </w:tabs>
              <w:rPr>
                <w:b/>
                <w:bCs/>
                <w:lang w:val="uk-UA"/>
              </w:rPr>
            </w:pPr>
          </w:p>
          <w:p w14:paraId="3ED711D8" w14:textId="77777777" w:rsidR="00A371BE" w:rsidRDefault="00A371BE" w:rsidP="006D6FAA">
            <w:pPr>
              <w:tabs>
                <w:tab w:val="left" w:pos="993"/>
              </w:tabs>
              <w:rPr>
                <w:b/>
                <w:bCs/>
                <w:lang w:val="uk-UA"/>
              </w:rPr>
            </w:pPr>
          </w:p>
          <w:p w14:paraId="5BD46F92" w14:textId="77777777" w:rsidR="00A371BE" w:rsidRDefault="00A371BE" w:rsidP="006D6FAA">
            <w:pPr>
              <w:tabs>
                <w:tab w:val="left" w:pos="993"/>
              </w:tabs>
              <w:rPr>
                <w:b/>
                <w:bCs/>
                <w:lang w:val="uk-UA"/>
              </w:rPr>
            </w:pPr>
          </w:p>
          <w:p w14:paraId="7FC927A6" w14:textId="77777777" w:rsidR="00A371BE" w:rsidRDefault="00A371BE" w:rsidP="006D6FAA">
            <w:pPr>
              <w:tabs>
                <w:tab w:val="left" w:pos="993"/>
              </w:tabs>
              <w:rPr>
                <w:b/>
                <w:bCs/>
                <w:lang w:val="uk-UA"/>
              </w:rPr>
            </w:pPr>
          </w:p>
          <w:p w14:paraId="6476B4FC" w14:textId="0D38A8BD" w:rsidR="006D6FAA" w:rsidRPr="00051524" w:rsidRDefault="00A371BE" w:rsidP="006D6FAA">
            <w:pPr>
              <w:tabs>
                <w:tab w:val="left" w:pos="993"/>
              </w:tabs>
              <w:rPr>
                <w:b/>
                <w:bCs/>
                <w:lang w:val="uk-UA"/>
              </w:rPr>
            </w:pPr>
            <w:r>
              <w:rPr>
                <w:b/>
                <w:bCs/>
                <w:lang w:val="uk-UA"/>
              </w:rPr>
              <w:t>________________</w:t>
            </w:r>
          </w:p>
          <w:p w14:paraId="390A019D" w14:textId="77777777" w:rsidR="006D6FAA" w:rsidRPr="00051524" w:rsidRDefault="006D6FAA" w:rsidP="006D6FAA">
            <w:pPr>
              <w:tabs>
                <w:tab w:val="left" w:pos="993"/>
              </w:tabs>
              <w:rPr>
                <w:b/>
                <w:bCs/>
                <w:lang w:val="uk-UA"/>
              </w:rPr>
            </w:pPr>
          </w:p>
          <w:p w14:paraId="5BBADD57" w14:textId="4465F847" w:rsidR="00EC48A3" w:rsidRPr="007151E5" w:rsidRDefault="006D6FAA" w:rsidP="006D6FAA">
            <w:pPr>
              <w:tabs>
                <w:tab w:val="left" w:pos="993"/>
              </w:tabs>
              <w:rPr>
                <w:b/>
                <w:lang w:val="uk-UA"/>
              </w:rPr>
            </w:pPr>
            <w:r w:rsidRPr="00051524">
              <w:rPr>
                <w:b/>
                <w:bCs/>
                <w:lang w:val="uk-UA"/>
              </w:rPr>
              <w:t>__________________/</w:t>
            </w:r>
            <w:r>
              <w:rPr>
                <w:b/>
                <w:bCs/>
                <w:lang w:val="uk-UA"/>
              </w:rPr>
              <w:t>_______/</w:t>
            </w:r>
          </w:p>
        </w:tc>
      </w:tr>
    </w:tbl>
    <w:p w14:paraId="2FB4CF66" w14:textId="77777777" w:rsidR="00EC48A3" w:rsidRPr="007151E5" w:rsidRDefault="00EC48A3">
      <w:pPr>
        <w:tabs>
          <w:tab w:val="left" w:pos="993"/>
        </w:tabs>
        <w:ind w:firstLine="567"/>
        <w:jc w:val="both"/>
        <w:rPr>
          <w:b/>
          <w:bCs/>
          <w:lang w:val="uk-UA"/>
        </w:rPr>
      </w:pPr>
    </w:p>
    <w:p w14:paraId="6FFE7713" w14:textId="77777777" w:rsidR="002A04BC" w:rsidRDefault="002A04BC">
      <w:pPr>
        <w:tabs>
          <w:tab w:val="left" w:pos="993"/>
          <w:tab w:val="left" w:pos="4678"/>
        </w:tabs>
        <w:ind w:firstLine="4678"/>
        <w:jc w:val="right"/>
        <w:rPr>
          <w:lang w:val="uk-UA"/>
        </w:rPr>
      </w:pPr>
    </w:p>
    <w:p w14:paraId="5B00778F" w14:textId="77777777" w:rsidR="002A04BC" w:rsidRDefault="002A04BC">
      <w:pPr>
        <w:tabs>
          <w:tab w:val="left" w:pos="993"/>
          <w:tab w:val="left" w:pos="4678"/>
        </w:tabs>
        <w:ind w:firstLine="4678"/>
        <w:jc w:val="right"/>
        <w:rPr>
          <w:lang w:val="uk-UA"/>
        </w:rPr>
      </w:pPr>
    </w:p>
    <w:p w14:paraId="2238E75B" w14:textId="77777777" w:rsidR="002A04BC" w:rsidRDefault="002A04BC">
      <w:pPr>
        <w:tabs>
          <w:tab w:val="left" w:pos="993"/>
          <w:tab w:val="left" w:pos="4678"/>
        </w:tabs>
        <w:ind w:firstLine="4678"/>
        <w:jc w:val="right"/>
        <w:rPr>
          <w:lang w:val="uk-UA"/>
        </w:rPr>
      </w:pPr>
    </w:p>
    <w:p w14:paraId="1C0A18C1" w14:textId="77777777" w:rsidR="002A04BC" w:rsidRDefault="002A04BC">
      <w:pPr>
        <w:tabs>
          <w:tab w:val="left" w:pos="993"/>
          <w:tab w:val="left" w:pos="4678"/>
        </w:tabs>
        <w:ind w:firstLine="4678"/>
        <w:jc w:val="right"/>
        <w:rPr>
          <w:lang w:val="uk-UA"/>
        </w:rPr>
      </w:pPr>
    </w:p>
    <w:p w14:paraId="0AD0DBDF" w14:textId="77777777" w:rsidR="002A04BC" w:rsidRDefault="002A04BC">
      <w:pPr>
        <w:tabs>
          <w:tab w:val="left" w:pos="993"/>
          <w:tab w:val="left" w:pos="4678"/>
        </w:tabs>
        <w:ind w:firstLine="4678"/>
        <w:jc w:val="right"/>
        <w:rPr>
          <w:lang w:val="uk-UA"/>
        </w:rPr>
      </w:pPr>
    </w:p>
    <w:p w14:paraId="667E3769" w14:textId="77777777" w:rsidR="002A04BC" w:rsidRDefault="002A04BC">
      <w:pPr>
        <w:tabs>
          <w:tab w:val="left" w:pos="993"/>
          <w:tab w:val="left" w:pos="4678"/>
        </w:tabs>
        <w:ind w:firstLine="4678"/>
        <w:jc w:val="right"/>
        <w:rPr>
          <w:lang w:val="uk-UA"/>
        </w:rPr>
      </w:pPr>
    </w:p>
    <w:p w14:paraId="659A4BDE" w14:textId="77777777" w:rsidR="002A04BC" w:rsidRDefault="002A04BC">
      <w:pPr>
        <w:tabs>
          <w:tab w:val="left" w:pos="993"/>
          <w:tab w:val="left" w:pos="4678"/>
        </w:tabs>
        <w:ind w:firstLine="4678"/>
        <w:jc w:val="right"/>
        <w:rPr>
          <w:lang w:val="uk-UA"/>
        </w:rPr>
      </w:pPr>
    </w:p>
    <w:p w14:paraId="7D365843" w14:textId="77777777" w:rsidR="002A04BC" w:rsidRDefault="002A04BC">
      <w:pPr>
        <w:tabs>
          <w:tab w:val="left" w:pos="993"/>
          <w:tab w:val="left" w:pos="4678"/>
        </w:tabs>
        <w:ind w:firstLine="4678"/>
        <w:jc w:val="right"/>
        <w:rPr>
          <w:lang w:val="uk-UA"/>
        </w:rPr>
      </w:pPr>
    </w:p>
    <w:p w14:paraId="728E7809" w14:textId="77777777" w:rsidR="002A04BC" w:rsidRDefault="002A04BC">
      <w:pPr>
        <w:tabs>
          <w:tab w:val="left" w:pos="993"/>
          <w:tab w:val="left" w:pos="4678"/>
        </w:tabs>
        <w:ind w:firstLine="4678"/>
        <w:jc w:val="right"/>
        <w:rPr>
          <w:lang w:val="uk-UA"/>
        </w:rPr>
      </w:pPr>
    </w:p>
    <w:p w14:paraId="38A0A50C" w14:textId="77777777" w:rsidR="002A04BC" w:rsidRDefault="002A04BC">
      <w:pPr>
        <w:tabs>
          <w:tab w:val="left" w:pos="993"/>
          <w:tab w:val="left" w:pos="4678"/>
        </w:tabs>
        <w:ind w:firstLine="4678"/>
        <w:jc w:val="right"/>
        <w:rPr>
          <w:lang w:val="uk-UA"/>
        </w:rPr>
      </w:pPr>
    </w:p>
    <w:p w14:paraId="4664F80E" w14:textId="77777777" w:rsidR="002A04BC" w:rsidRDefault="002A04BC">
      <w:pPr>
        <w:tabs>
          <w:tab w:val="left" w:pos="993"/>
          <w:tab w:val="left" w:pos="4678"/>
        </w:tabs>
        <w:ind w:firstLine="4678"/>
        <w:jc w:val="right"/>
        <w:rPr>
          <w:lang w:val="uk-UA"/>
        </w:rPr>
      </w:pPr>
    </w:p>
    <w:p w14:paraId="7E146CD9" w14:textId="77777777" w:rsidR="002A04BC" w:rsidRDefault="002A04BC">
      <w:pPr>
        <w:tabs>
          <w:tab w:val="left" w:pos="993"/>
          <w:tab w:val="left" w:pos="4678"/>
        </w:tabs>
        <w:ind w:firstLine="4678"/>
        <w:jc w:val="right"/>
        <w:rPr>
          <w:lang w:val="uk-UA"/>
        </w:rPr>
      </w:pPr>
    </w:p>
    <w:p w14:paraId="5F378954" w14:textId="77777777" w:rsidR="002A04BC" w:rsidRDefault="002A04BC">
      <w:pPr>
        <w:tabs>
          <w:tab w:val="left" w:pos="993"/>
          <w:tab w:val="left" w:pos="4678"/>
        </w:tabs>
        <w:ind w:firstLine="4678"/>
        <w:jc w:val="right"/>
        <w:rPr>
          <w:lang w:val="uk-UA"/>
        </w:rPr>
      </w:pPr>
    </w:p>
    <w:p w14:paraId="337E3851" w14:textId="77777777" w:rsidR="002A04BC" w:rsidRDefault="002A04BC">
      <w:pPr>
        <w:tabs>
          <w:tab w:val="left" w:pos="993"/>
          <w:tab w:val="left" w:pos="4678"/>
        </w:tabs>
        <w:ind w:firstLine="4678"/>
        <w:jc w:val="right"/>
        <w:rPr>
          <w:lang w:val="uk-UA"/>
        </w:rPr>
      </w:pPr>
    </w:p>
    <w:p w14:paraId="0EF9DA11" w14:textId="77777777" w:rsidR="002A04BC" w:rsidRDefault="002A04BC">
      <w:pPr>
        <w:tabs>
          <w:tab w:val="left" w:pos="993"/>
          <w:tab w:val="left" w:pos="4678"/>
        </w:tabs>
        <w:ind w:firstLine="4678"/>
        <w:jc w:val="right"/>
        <w:rPr>
          <w:lang w:val="uk-UA"/>
        </w:rPr>
      </w:pPr>
    </w:p>
    <w:p w14:paraId="129D9488" w14:textId="77777777" w:rsidR="002A04BC" w:rsidRDefault="002A04BC">
      <w:pPr>
        <w:tabs>
          <w:tab w:val="left" w:pos="993"/>
          <w:tab w:val="left" w:pos="4678"/>
        </w:tabs>
        <w:ind w:firstLine="4678"/>
        <w:jc w:val="right"/>
        <w:rPr>
          <w:lang w:val="uk-UA"/>
        </w:rPr>
      </w:pPr>
    </w:p>
    <w:p w14:paraId="71D0CBA0" w14:textId="77777777" w:rsidR="006D6FAA" w:rsidRDefault="006D6FAA">
      <w:pPr>
        <w:suppressAutoHyphens w:val="0"/>
        <w:rPr>
          <w:lang w:val="uk-UA"/>
        </w:rPr>
      </w:pPr>
      <w:r>
        <w:rPr>
          <w:lang w:val="uk-UA"/>
        </w:rPr>
        <w:br w:type="page"/>
      </w:r>
    </w:p>
    <w:p w14:paraId="1E777489" w14:textId="16F28B25" w:rsidR="007D62E9" w:rsidRPr="007151E5" w:rsidRDefault="007D62E9">
      <w:pPr>
        <w:tabs>
          <w:tab w:val="left" w:pos="993"/>
          <w:tab w:val="left" w:pos="4678"/>
        </w:tabs>
        <w:ind w:firstLine="4678"/>
        <w:jc w:val="right"/>
        <w:rPr>
          <w:lang w:val="uk-UA"/>
        </w:rPr>
      </w:pPr>
      <w:r w:rsidRPr="007151E5">
        <w:rPr>
          <w:lang w:val="uk-UA"/>
        </w:rPr>
        <w:lastRenderedPageBreak/>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5676572C" w14:textId="51CA9C0D" w:rsidR="008B7021" w:rsidRDefault="008B7021">
      <w:pPr>
        <w:tabs>
          <w:tab w:val="left" w:pos="993"/>
        </w:tabs>
        <w:ind w:firstLine="567"/>
        <w:jc w:val="center"/>
        <w:rPr>
          <w:b/>
          <w:lang w:val="uk-UA"/>
        </w:rPr>
      </w:pPr>
      <w:r w:rsidRPr="007151E5">
        <w:rPr>
          <w:b/>
          <w:lang w:val="uk-UA"/>
        </w:rPr>
        <w:t>ПЕРЕЛІК УСТАНОВ – ОТРИМУВАЧІВ ТОВАРУ</w:t>
      </w:r>
    </w:p>
    <w:p w14:paraId="14FB16DE" w14:textId="77777777" w:rsidR="008B7021" w:rsidRPr="007151E5" w:rsidRDefault="008B7021">
      <w:pPr>
        <w:tabs>
          <w:tab w:val="left" w:pos="993"/>
        </w:tabs>
        <w:ind w:firstLine="567"/>
        <w:jc w:val="both"/>
        <w:rPr>
          <w:b/>
          <w:lang w:val="uk-UA"/>
        </w:rPr>
      </w:pPr>
    </w:p>
    <w:p w14:paraId="4B6F3284" w14:textId="3E92F2D8" w:rsidR="001D220A" w:rsidRPr="007151E5" w:rsidRDefault="001D220A" w:rsidP="001D220A">
      <w:pPr>
        <w:autoSpaceDN w:val="0"/>
        <w:ind w:left="142" w:right="57" w:firstLine="426"/>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sidR="00654651">
        <w:rPr>
          <w:lang w:val="uk-UA"/>
        </w:rPr>
        <w:t>__________________________________</w:t>
      </w:r>
      <w:r w:rsidRPr="0042509B">
        <w:t xml:space="preserve">, який діє на підставі </w:t>
      </w:r>
      <w:r w:rsidR="00654651">
        <w:rPr>
          <w:lang w:val="uk-UA"/>
        </w:rPr>
        <w:t>________________</w:t>
      </w:r>
      <w:r>
        <w:rPr>
          <w:lang w:val="uk-UA"/>
        </w:rPr>
        <w:t>,</w:t>
      </w:r>
      <w:r w:rsidRPr="007151E5">
        <w:rPr>
          <w:kern w:val="3"/>
          <w:lang w:val="uk-UA" w:eastAsia="ru-RU"/>
        </w:rPr>
        <w:t xml:space="preserve"> з однієї сторони, та</w:t>
      </w:r>
      <w:r w:rsidRPr="007151E5">
        <w:rPr>
          <w:lang w:val="uk-UA"/>
        </w:rPr>
        <w:t xml:space="preserve"> </w:t>
      </w:r>
    </w:p>
    <w:p w14:paraId="10B1D2E5" w14:textId="7F88492B" w:rsidR="00C1642A" w:rsidRDefault="006D6FAA" w:rsidP="001D220A">
      <w:pPr>
        <w:tabs>
          <w:tab w:val="left" w:pos="284"/>
          <w:tab w:val="left" w:pos="993"/>
        </w:tabs>
        <w:ind w:left="142" w:firstLine="426"/>
        <w:jc w:val="both"/>
        <w:rPr>
          <w:rFonts w:eastAsia="Calibri"/>
          <w:lang w:val="uk-UA"/>
        </w:rPr>
      </w:pPr>
      <w:r>
        <w:rPr>
          <w:b/>
          <w:bCs/>
          <w:lang w:val="uk-UA"/>
        </w:rPr>
        <w:t>_______________________________</w:t>
      </w:r>
      <w:r w:rsidR="001D220A" w:rsidRPr="007151E5">
        <w:rPr>
          <w:b/>
          <w:bCs/>
          <w:lang w:val="uk-UA"/>
        </w:rPr>
        <w:t xml:space="preserve">, </w:t>
      </w:r>
      <w:r w:rsidR="001D220A" w:rsidRPr="007151E5">
        <w:rPr>
          <w:lang w:val="uk-UA"/>
        </w:rPr>
        <w:t>(</w:t>
      </w:r>
      <w:r w:rsidR="001D220A" w:rsidRPr="007151E5">
        <w:rPr>
          <w:bCs/>
          <w:lang w:val="uk-UA"/>
        </w:rPr>
        <w:t>далі – Постачальник)</w:t>
      </w:r>
      <w:r w:rsidR="001D220A" w:rsidRPr="007151E5">
        <w:rPr>
          <w:b/>
          <w:bCs/>
          <w:lang w:val="uk-UA"/>
        </w:rPr>
        <w:t xml:space="preserve">, </w:t>
      </w:r>
      <w:r w:rsidR="001D220A" w:rsidRPr="0042509B">
        <w:rPr>
          <w:lang w:val="uk-UA"/>
        </w:rPr>
        <w:t xml:space="preserve">в особі </w:t>
      </w:r>
      <w:r>
        <w:rPr>
          <w:lang w:val="uk-UA"/>
        </w:rPr>
        <w:t>_________________________</w:t>
      </w:r>
      <w:r w:rsidR="001D220A" w:rsidRPr="0042509B">
        <w:rPr>
          <w:lang w:val="uk-UA"/>
        </w:rPr>
        <w:t>, як</w:t>
      </w:r>
      <w:r w:rsidR="00654651">
        <w:rPr>
          <w:lang w:val="uk-UA"/>
        </w:rPr>
        <w:t>ий</w:t>
      </w:r>
      <w:r w:rsidR="001D220A" w:rsidRPr="0042509B">
        <w:rPr>
          <w:lang w:val="uk-UA"/>
        </w:rPr>
        <w:t xml:space="preserve"> діє на підставі </w:t>
      </w:r>
      <w:r w:rsidR="00654651">
        <w:rPr>
          <w:lang w:val="uk-UA"/>
        </w:rPr>
        <w:t>____________</w:t>
      </w:r>
      <w:r w:rsidR="001D220A" w:rsidRPr="0042509B">
        <w:rPr>
          <w:lang w:val="uk-UA"/>
        </w:rPr>
        <w:t>,</w:t>
      </w:r>
      <w:r w:rsidR="00974989" w:rsidRPr="007151E5">
        <w:rPr>
          <w:lang w:val="uk-UA"/>
        </w:rPr>
        <w:t xml:space="preserve"> </w:t>
      </w:r>
      <w:r w:rsidR="00974989"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6E707A">
        <w:rPr>
          <w:lang w:val="uk-UA"/>
        </w:rPr>
        <w:t xml:space="preserve"> року</w:t>
      </w:r>
      <w:r w:rsidR="002A04BC">
        <w:rPr>
          <w:lang w:val="uk-UA"/>
        </w:rPr>
        <w:t xml:space="preserve"> </w:t>
      </w:r>
      <w:r w:rsidR="00491C7B" w:rsidRPr="007151E5">
        <w:rPr>
          <w:lang w:val="uk-UA"/>
        </w:rPr>
        <w:t xml:space="preserve">№ 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2A6BF2C7" w14:textId="77777777" w:rsidR="00337FE8" w:rsidRDefault="00337FE8" w:rsidP="001D220A">
      <w:pPr>
        <w:tabs>
          <w:tab w:val="left" w:pos="284"/>
          <w:tab w:val="left" w:pos="993"/>
        </w:tabs>
        <w:ind w:left="142" w:firstLine="426"/>
        <w:jc w:val="both"/>
        <w:rPr>
          <w:rFonts w:eastAsia="Calibri"/>
          <w:lang w:val="uk-UA"/>
        </w:rPr>
      </w:pPr>
    </w:p>
    <w:tbl>
      <w:tblPr>
        <w:tblW w:w="10055" w:type="dxa"/>
        <w:tblInd w:w="5" w:type="dxa"/>
        <w:tblLook w:val="04A0" w:firstRow="1" w:lastRow="0" w:firstColumn="1" w:lastColumn="0" w:noHBand="0" w:noVBand="1"/>
      </w:tblPr>
      <w:tblGrid>
        <w:gridCol w:w="398"/>
        <w:gridCol w:w="2758"/>
        <w:gridCol w:w="2504"/>
        <w:gridCol w:w="2583"/>
        <w:gridCol w:w="1812"/>
      </w:tblGrid>
      <w:tr w:rsidR="00337FE8" w:rsidRPr="002C605A" w14:paraId="558E287A" w14:textId="77777777" w:rsidTr="004230C8">
        <w:trPr>
          <w:trHeight w:val="445"/>
        </w:trPr>
        <w:tc>
          <w:tcPr>
            <w:tcW w:w="398" w:type="dxa"/>
            <w:tcBorders>
              <w:top w:val="single" w:sz="4" w:space="0" w:color="auto"/>
              <w:left w:val="single" w:sz="4" w:space="0" w:color="auto"/>
              <w:bottom w:val="single" w:sz="4" w:space="0" w:color="auto"/>
              <w:right w:val="single" w:sz="4" w:space="0" w:color="auto"/>
            </w:tcBorders>
            <w:shd w:val="clear" w:color="D9D9D9" w:fill="B7DEE8"/>
          </w:tcPr>
          <w:p w14:paraId="1B734E6F" w14:textId="77777777" w:rsidR="00337FE8" w:rsidRPr="002C605A" w:rsidRDefault="00337FE8" w:rsidP="004230C8">
            <w:pPr>
              <w:jc w:val="center"/>
              <w:rPr>
                <w:color w:val="000000"/>
              </w:rPr>
            </w:pPr>
            <w:bookmarkStart w:id="4" w:name="_Hlk77669883"/>
          </w:p>
        </w:tc>
        <w:tc>
          <w:tcPr>
            <w:tcW w:w="2758"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3194AB47" w14:textId="77777777" w:rsidR="00337FE8" w:rsidRPr="00DA57AD" w:rsidRDefault="00337FE8" w:rsidP="004230C8">
            <w:pPr>
              <w:jc w:val="center"/>
              <w:rPr>
                <w:color w:val="000000"/>
                <w:lang w:val="uk-UA"/>
              </w:rPr>
            </w:pPr>
            <w:r>
              <w:rPr>
                <w:color w:val="000000"/>
                <w:lang w:val="uk-UA"/>
              </w:rPr>
              <w:t>Установа-отримувач, код ЄДРПОУ</w:t>
            </w:r>
          </w:p>
        </w:tc>
        <w:tc>
          <w:tcPr>
            <w:tcW w:w="2504"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2F7B8A0D" w14:textId="77777777" w:rsidR="00337FE8" w:rsidRPr="002C605A" w:rsidRDefault="00337FE8" w:rsidP="004230C8">
            <w:pPr>
              <w:jc w:val="center"/>
              <w:rPr>
                <w:color w:val="000000"/>
              </w:rPr>
            </w:pPr>
            <w:r w:rsidRPr="002C605A">
              <w:rPr>
                <w:color w:val="000000"/>
              </w:rPr>
              <w:t>Медичний заклад</w:t>
            </w:r>
          </w:p>
        </w:tc>
        <w:tc>
          <w:tcPr>
            <w:tcW w:w="2583"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316BE499" w14:textId="77777777" w:rsidR="00337FE8" w:rsidRPr="002C605A" w:rsidRDefault="00337FE8" w:rsidP="004230C8">
            <w:pPr>
              <w:jc w:val="center"/>
            </w:pPr>
            <w:proofErr w:type="spellStart"/>
            <w:r w:rsidRPr="002C605A">
              <w:t>Поштова</w:t>
            </w:r>
            <w:proofErr w:type="spellEnd"/>
            <w:r w:rsidRPr="002C605A">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D9D9D9" w:fill="B7DEE8"/>
          </w:tcPr>
          <w:p w14:paraId="132D8D30" w14:textId="77777777" w:rsidR="00337FE8" w:rsidRPr="00DC14F2" w:rsidRDefault="00337FE8" w:rsidP="004230C8">
            <w:pPr>
              <w:jc w:val="center"/>
              <w:rPr>
                <w:lang w:val="uk-UA"/>
              </w:rPr>
            </w:pPr>
            <w:r>
              <w:rPr>
                <w:lang w:val="uk-UA"/>
              </w:rPr>
              <w:t xml:space="preserve">Кількість опромінювачів, </w:t>
            </w:r>
            <w:proofErr w:type="spellStart"/>
            <w:r>
              <w:rPr>
                <w:lang w:val="uk-UA"/>
              </w:rPr>
              <w:t>шт</w:t>
            </w:r>
            <w:proofErr w:type="spellEnd"/>
          </w:p>
        </w:tc>
      </w:tr>
      <w:tr w:rsidR="00337FE8" w:rsidRPr="002C605A" w14:paraId="4C01E9F3" w14:textId="77777777" w:rsidTr="004230C8">
        <w:trPr>
          <w:trHeight w:val="600"/>
        </w:trPr>
        <w:tc>
          <w:tcPr>
            <w:tcW w:w="398" w:type="dxa"/>
            <w:tcBorders>
              <w:top w:val="single" w:sz="4" w:space="0" w:color="auto"/>
              <w:left w:val="single" w:sz="4" w:space="0" w:color="auto"/>
              <w:bottom w:val="single" w:sz="4" w:space="0" w:color="auto"/>
              <w:right w:val="single" w:sz="4" w:space="0" w:color="auto"/>
            </w:tcBorders>
          </w:tcPr>
          <w:p w14:paraId="49B3B972" w14:textId="77777777" w:rsidR="00337FE8" w:rsidRPr="002C605A" w:rsidRDefault="00337FE8" w:rsidP="004230C8">
            <w:pPr>
              <w:jc w:val="center"/>
              <w:rPr>
                <w:color w:val="000000"/>
              </w:rPr>
            </w:pPr>
            <w:r>
              <w:rPr>
                <w:color w:val="000000"/>
              </w:rPr>
              <w:t>1</w:t>
            </w:r>
          </w:p>
        </w:tc>
        <w:tc>
          <w:tcPr>
            <w:tcW w:w="2758" w:type="dxa"/>
            <w:vMerge w:val="restart"/>
            <w:tcBorders>
              <w:top w:val="single" w:sz="4" w:space="0" w:color="auto"/>
              <w:left w:val="single" w:sz="4" w:space="0" w:color="auto"/>
              <w:bottom w:val="nil"/>
              <w:right w:val="single" w:sz="4" w:space="0" w:color="000000"/>
            </w:tcBorders>
            <w:shd w:val="clear" w:color="auto" w:fill="auto"/>
            <w:vAlign w:val="center"/>
            <w:hideMark/>
          </w:tcPr>
          <w:p w14:paraId="0EDE1E30" w14:textId="77777777" w:rsidR="00337FE8" w:rsidRPr="002C605A" w:rsidRDefault="00337FE8" w:rsidP="004230C8">
            <w:pPr>
              <w:jc w:val="center"/>
              <w:rPr>
                <w:color w:val="000000"/>
              </w:rPr>
            </w:pPr>
            <w:r w:rsidRPr="00DA57AD">
              <w:t>ФІЛІЯ ДЕРЖАВНОЇ УСТАНОВИ "ЦЕНТР ОХОРОНИ ЗДОРОВ'Я ДЕРЖАВНОЇ КРИМІНАЛЬНО-ВИКОНАВЧОЇ СЛУЖБИ УКРАЇНИ" У ВІННИЦЬКІЙ ОБЛАСТІ, код ЄДРПОУ - 42378546</w:t>
            </w:r>
          </w:p>
        </w:tc>
        <w:tc>
          <w:tcPr>
            <w:tcW w:w="2504" w:type="dxa"/>
            <w:tcBorders>
              <w:top w:val="single" w:sz="4" w:space="0" w:color="auto"/>
              <w:left w:val="nil"/>
              <w:bottom w:val="single" w:sz="4" w:space="0" w:color="000000"/>
              <w:right w:val="single" w:sz="4" w:space="0" w:color="000000"/>
            </w:tcBorders>
            <w:shd w:val="clear" w:color="auto" w:fill="auto"/>
            <w:vAlign w:val="center"/>
            <w:hideMark/>
          </w:tcPr>
          <w:p w14:paraId="7A38CDC2"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№39</w:t>
            </w:r>
          </w:p>
        </w:tc>
        <w:tc>
          <w:tcPr>
            <w:tcW w:w="2583" w:type="dxa"/>
            <w:tcBorders>
              <w:top w:val="single" w:sz="4" w:space="0" w:color="auto"/>
              <w:left w:val="nil"/>
              <w:bottom w:val="single" w:sz="4" w:space="0" w:color="000000"/>
              <w:right w:val="single" w:sz="4" w:space="0" w:color="000000"/>
            </w:tcBorders>
            <w:shd w:val="clear" w:color="auto" w:fill="auto"/>
            <w:vAlign w:val="center"/>
            <w:hideMark/>
          </w:tcPr>
          <w:p w14:paraId="703A7FC3" w14:textId="77777777" w:rsidR="00337FE8" w:rsidRPr="002C605A" w:rsidRDefault="00337FE8" w:rsidP="004230C8">
            <w:r w:rsidRPr="002C605A">
              <w:t xml:space="preserve">вул. </w:t>
            </w:r>
            <w:proofErr w:type="spellStart"/>
            <w:r w:rsidRPr="002C605A">
              <w:t>Гранітна</w:t>
            </w:r>
            <w:proofErr w:type="spellEnd"/>
            <w:r w:rsidRPr="002C605A">
              <w:t xml:space="preserve">, </w:t>
            </w:r>
            <w:proofErr w:type="gramStart"/>
            <w:r w:rsidRPr="002C605A">
              <w:t>15,  селище</w:t>
            </w:r>
            <w:proofErr w:type="gramEnd"/>
            <w:r w:rsidRPr="002C605A">
              <w:t xml:space="preserve"> </w:t>
            </w:r>
            <w:proofErr w:type="spellStart"/>
            <w:r w:rsidRPr="002C605A">
              <w:t>Губник</w:t>
            </w:r>
            <w:proofErr w:type="spellEnd"/>
            <w:r w:rsidRPr="002C605A">
              <w:t xml:space="preserve">, м. </w:t>
            </w:r>
            <w:proofErr w:type="spellStart"/>
            <w:r w:rsidRPr="002C605A">
              <w:t>Ладижин</w:t>
            </w:r>
            <w:proofErr w:type="spellEnd"/>
            <w:r w:rsidRPr="002C605A">
              <w:t>, Вінницька обл., 24324</w:t>
            </w:r>
          </w:p>
        </w:tc>
        <w:tc>
          <w:tcPr>
            <w:tcW w:w="1812" w:type="dxa"/>
            <w:tcBorders>
              <w:top w:val="single" w:sz="4" w:space="0" w:color="auto"/>
              <w:left w:val="nil"/>
              <w:bottom w:val="single" w:sz="4" w:space="0" w:color="000000"/>
              <w:right w:val="single" w:sz="4" w:space="0" w:color="000000"/>
            </w:tcBorders>
          </w:tcPr>
          <w:p w14:paraId="0F445873" w14:textId="77777777" w:rsidR="00337FE8" w:rsidRPr="004D72C7" w:rsidRDefault="00337FE8" w:rsidP="004230C8">
            <w:pPr>
              <w:jc w:val="center"/>
              <w:rPr>
                <w:lang w:val="uk-UA"/>
              </w:rPr>
            </w:pPr>
            <w:r>
              <w:rPr>
                <w:lang w:val="uk-UA"/>
              </w:rPr>
              <w:t>2</w:t>
            </w:r>
          </w:p>
        </w:tc>
      </w:tr>
      <w:tr w:rsidR="00337FE8" w:rsidRPr="002C605A" w14:paraId="4BACBC6D" w14:textId="77777777" w:rsidTr="004230C8">
        <w:trPr>
          <w:trHeight w:val="600"/>
        </w:trPr>
        <w:tc>
          <w:tcPr>
            <w:tcW w:w="398" w:type="dxa"/>
            <w:tcBorders>
              <w:top w:val="single" w:sz="4" w:space="0" w:color="auto"/>
              <w:left w:val="single" w:sz="4" w:space="0" w:color="auto"/>
              <w:bottom w:val="single" w:sz="4" w:space="0" w:color="auto"/>
              <w:right w:val="single" w:sz="4" w:space="0" w:color="auto"/>
            </w:tcBorders>
          </w:tcPr>
          <w:p w14:paraId="0078F5A2" w14:textId="77777777" w:rsidR="00337FE8" w:rsidRPr="002C605A" w:rsidRDefault="00337FE8" w:rsidP="004230C8">
            <w:pPr>
              <w:jc w:val="center"/>
              <w:rPr>
                <w:color w:val="000000"/>
              </w:rPr>
            </w:pPr>
            <w:r>
              <w:rPr>
                <w:color w:val="000000"/>
              </w:rPr>
              <w:t>2</w:t>
            </w:r>
          </w:p>
        </w:tc>
        <w:tc>
          <w:tcPr>
            <w:tcW w:w="2758" w:type="dxa"/>
            <w:vMerge/>
            <w:tcBorders>
              <w:top w:val="nil"/>
              <w:left w:val="single" w:sz="4" w:space="0" w:color="auto"/>
              <w:bottom w:val="nil"/>
              <w:right w:val="single" w:sz="4" w:space="0" w:color="000000"/>
            </w:tcBorders>
            <w:vAlign w:val="center"/>
            <w:hideMark/>
          </w:tcPr>
          <w:p w14:paraId="3B73FFF9" w14:textId="77777777" w:rsidR="00337FE8" w:rsidRPr="002C605A" w:rsidRDefault="00337FE8" w:rsidP="004230C8">
            <w:pPr>
              <w:jc w:val="cente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6C2FCF2B" w14:textId="77777777" w:rsidR="00337FE8" w:rsidRPr="002C605A" w:rsidRDefault="00337FE8" w:rsidP="004230C8">
            <w:r w:rsidRPr="002C605A">
              <w:t xml:space="preserve">Вінницька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r w:rsidRPr="002C605A">
              <w:t xml:space="preserve"> №1</w:t>
            </w:r>
          </w:p>
        </w:tc>
        <w:tc>
          <w:tcPr>
            <w:tcW w:w="2583" w:type="dxa"/>
            <w:tcBorders>
              <w:top w:val="single" w:sz="4" w:space="0" w:color="CCCCCC"/>
              <w:left w:val="single" w:sz="4" w:space="0" w:color="CCCCCC"/>
              <w:bottom w:val="single" w:sz="4" w:space="0" w:color="000000"/>
              <w:right w:val="single" w:sz="4" w:space="0" w:color="000000"/>
            </w:tcBorders>
            <w:shd w:val="clear" w:color="auto" w:fill="auto"/>
            <w:vAlign w:val="center"/>
            <w:hideMark/>
          </w:tcPr>
          <w:p w14:paraId="012B9684" w14:textId="77777777" w:rsidR="00337FE8" w:rsidRPr="002C605A" w:rsidRDefault="00337FE8" w:rsidP="004230C8">
            <w:r w:rsidRPr="002C605A">
              <w:t xml:space="preserve">вул. </w:t>
            </w:r>
            <w:proofErr w:type="spellStart"/>
            <w:r w:rsidRPr="002C605A">
              <w:t>Брацлавська</w:t>
            </w:r>
            <w:proofErr w:type="spellEnd"/>
            <w:r w:rsidRPr="002C605A">
              <w:t xml:space="preserve">, </w:t>
            </w:r>
            <w:proofErr w:type="gramStart"/>
            <w:r w:rsidRPr="002C605A">
              <w:t>2,  м.</w:t>
            </w:r>
            <w:proofErr w:type="gramEnd"/>
            <w:r w:rsidRPr="002C605A">
              <w:t xml:space="preserve"> </w:t>
            </w:r>
            <w:proofErr w:type="spellStart"/>
            <w:r w:rsidRPr="002C605A">
              <w:t>Вінниця</w:t>
            </w:r>
            <w:proofErr w:type="spellEnd"/>
            <w:r w:rsidRPr="002C605A">
              <w:t>, 21001,</w:t>
            </w:r>
          </w:p>
        </w:tc>
        <w:tc>
          <w:tcPr>
            <w:tcW w:w="1812" w:type="dxa"/>
            <w:tcBorders>
              <w:top w:val="single" w:sz="4" w:space="0" w:color="CCCCCC"/>
              <w:left w:val="single" w:sz="4" w:space="0" w:color="CCCCCC"/>
              <w:bottom w:val="single" w:sz="4" w:space="0" w:color="000000"/>
              <w:right w:val="single" w:sz="4" w:space="0" w:color="000000"/>
            </w:tcBorders>
          </w:tcPr>
          <w:p w14:paraId="0039FD08" w14:textId="77777777" w:rsidR="00337FE8" w:rsidRPr="004D72C7" w:rsidRDefault="00337FE8" w:rsidP="004230C8">
            <w:pPr>
              <w:jc w:val="center"/>
              <w:rPr>
                <w:lang w:val="uk-UA"/>
              </w:rPr>
            </w:pPr>
            <w:r>
              <w:rPr>
                <w:lang w:val="uk-UA"/>
              </w:rPr>
              <w:t>3</w:t>
            </w:r>
          </w:p>
        </w:tc>
      </w:tr>
      <w:tr w:rsidR="00337FE8" w:rsidRPr="002C605A" w14:paraId="7CC71114" w14:textId="77777777" w:rsidTr="004230C8">
        <w:trPr>
          <w:trHeight w:val="600"/>
        </w:trPr>
        <w:tc>
          <w:tcPr>
            <w:tcW w:w="398" w:type="dxa"/>
            <w:tcBorders>
              <w:top w:val="single" w:sz="4" w:space="0" w:color="auto"/>
              <w:left w:val="single" w:sz="4" w:space="0" w:color="auto"/>
              <w:bottom w:val="single" w:sz="4" w:space="0" w:color="auto"/>
              <w:right w:val="single" w:sz="4" w:space="0" w:color="auto"/>
            </w:tcBorders>
          </w:tcPr>
          <w:p w14:paraId="3CC5807E" w14:textId="77777777" w:rsidR="00337FE8" w:rsidRPr="002C605A" w:rsidRDefault="00337FE8" w:rsidP="004230C8">
            <w:pPr>
              <w:jc w:val="center"/>
              <w:rPr>
                <w:color w:val="000000"/>
              </w:rPr>
            </w:pPr>
            <w:r>
              <w:rPr>
                <w:color w:val="000000"/>
              </w:rPr>
              <w:t>3</w:t>
            </w:r>
          </w:p>
        </w:tc>
        <w:tc>
          <w:tcPr>
            <w:tcW w:w="2758" w:type="dxa"/>
            <w:vMerge/>
            <w:tcBorders>
              <w:top w:val="nil"/>
              <w:left w:val="single" w:sz="4" w:space="0" w:color="auto"/>
              <w:bottom w:val="nil"/>
              <w:right w:val="single" w:sz="4" w:space="0" w:color="000000"/>
            </w:tcBorders>
            <w:vAlign w:val="center"/>
            <w:hideMark/>
          </w:tcPr>
          <w:p w14:paraId="7FDF3C82" w14:textId="77777777" w:rsidR="00337FE8" w:rsidRPr="002C605A" w:rsidRDefault="00337FE8" w:rsidP="004230C8">
            <w:pPr>
              <w:jc w:val="cente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32214628"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№86</w:t>
            </w:r>
          </w:p>
        </w:tc>
        <w:tc>
          <w:tcPr>
            <w:tcW w:w="2583" w:type="dxa"/>
            <w:tcBorders>
              <w:top w:val="nil"/>
              <w:left w:val="nil"/>
              <w:bottom w:val="single" w:sz="4" w:space="0" w:color="000000"/>
              <w:right w:val="single" w:sz="4" w:space="0" w:color="000000"/>
            </w:tcBorders>
            <w:shd w:val="clear" w:color="auto" w:fill="auto"/>
            <w:vAlign w:val="center"/>
            <w:hideMark/>
          </w:tcPr>
          <w:p w14:paraId="418D3AFB" w14:textId="77777777" w:rsidR="00337FE8" w:rsidRPr="002C605A" w:rsidRDefault="00337FE8" w:rsidP="004230C8">
            <w:r w:rsidRPr="002C605A">
              <w:t xml:space="preserve">вул. </w:t>
            </w:r>
            <w:proofErr w:type="spellStart"/>
            <w:r w:rsidRPr="002C605A">
              <w:t>Привокзальна</w:t>
            </w:r>
            <w:proofErr w:type="spellEnd"/>
            <w:r w:rsidRPr="002C605A">
              <w:t xml:space="preserve">, 26, м. </w:t>
            </w:r>
            <w:proofErr w:type="spellStart"/>
            <w:r w:rsidRPr="002C605A">
              <w:t>Вінниця</w:t>
            </w:r>
            <w:proofErr w:type="spellEnd"/>
            <w:r w:rsidRPr="002C605A">
              <w:t>, 21000</w:t>
            </w:r>
          </w:p>
        </w:tc>
        <w:tc>
          <w:tcPr>
            <w:tcW w:w="1812" w:type="dxa"/>
            <w:tcBorders>
              <w:top w:val="nil"/>
              <w:left w:val="nil"/>
              <w:bottom w:val="single" w:sz="4" w:space="0" w:color="000000"/>
              <w:right w:val="single" w:sz="4" w:space="0" w:color="000000"/>
            </w:tcBorders>
          </w:tcPr>
          <w:p w14:paraId="621C8FD7" w14:textId="77777777" w:rsidR="00337FE8" w:rsidRPr="004D72C7" w:rsidRDefault="00337FE8" w:rsidP="004230C8">
            <w:pPr>
              <w:jc w:val="center"/>
              <w:rPr>
                <w:lang w:val="uk-UA"/>
              </w:rPr>
            </w:pPr>
            <w:r>
              <w:rPr>
                <w:lang w:val="uk-UA"/>
              </w:rPr>
              <w:t>2</w:t>
            </w:r>
          </w:p>
        </w:tc>
      </w:tr>
      <w:tr w:rsidR="00337FE8" w:rsidRPr="002C605A" w14:paraId="4DB576FE" w14:textId="77777777" w:rsidTr="004230C8">
        <w:trPr>
          <w:trHeight w:val="900"/>
        </w:trPr>
        <w:tc>
          <w:tcPr>
            <w:tcW w:w="398" w:type="dxa"/>
            <w:tcBorders>
              <w:top w:val="single" w:sz="4" w:space="0" w:color="auto"/>
              <w:left w:val="single" w:sz="4" w:space="0" w:color="auto"/>
              <w:bottom w:val="single" w:sz="4" w:space="0" w:color="auto"/>
              <w:right w:val="single" w:sz="4" w:space="0" w:color="auto"/>
            </w:tcBorders>
          </w:tcPr>
          <w:p w14:paraId="7BE734A2" w14:textId="77777777" w:rsidR="00337FE8" w:rsidRPr="002C605A" w:rsidRDefault="00337FE8" w:rsidP="004230C8">
            <w:pPr>
              <w:jc w:val="center"/>
              <w:rPr>
                <w:color w:val="000000"/>
              </w:rPr>
            </w:pPr>
            <w:r>
              <w:rPr>
                <w:color w:val="000000"/>
              </w:rPr>
              <w:t>4</w:t>
            </w:r>
          </w:p>
        </w:tc>
        <w:tc>
          <w:tcPr>
            <w:tcW w:w="2758" w:type="dxa"/>
            <w:vMerge/>
            <w:tcBorders>
              <w:top w:val="nil"/>
              <w:left w:val="single" w:sz="4" w:space="0" w:color="auto"/>
              <w:bottom w:val="nil"/>
              <w:right w:val="single" w:sz="4" w:space="0" w:color="000000"/>
            </w:tcBorders>
            <w:vAlign w:val="center"/>
            <w:hideMark/>
          </w:tcPr>
          <w:p w14:paraId="6FDB1B2B" w14:textId="77777777" w:rsidR="00337FE8" w:rsidRPr="002C605A" w:rsidRDefault="00337FE8" w:rsidP="004230C8">
            <w:pPr>
              <w:jc w:val="cente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43AE2540"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№114</w:t>
            </w:r>
          </w:p>
        </w:tc>
        <w:tc>
          <w:tcPr>
            <w:tcW w:w="2583" w:type="dxa"/>
            <w:tcBorders>
              <w:top w:val="nil"/>
              <w:left w:val="nil"/>
              <w:bottom w:val="single" w:sz="4" w:space="0" w:color="000000"/>
              <w:right w:val="single" w:sz="4" w:space="0" w:color="000000"/>
            </w:tcBorders>
            <w:shd w:val="clear" w:color="auto" w:fill="auto"/>
            <w:vAlign w:val="center"/>
            <w:hideMark/>
          </w:tcPr>
          <w:p w14:paraId="0AD7DFFF" w14:textId="77777777" w:rsidR="00337FE8" w:rsidRPr="002C605A" w:rsidRDefault="00337FE8" w:rsidP="004230C8">
            <w:r w:rsidRPr="002C605A">
              <w:t xml:space="preserve">вул. Миру, 49, </w:t>
            </w:r>
            <w:proofErr w:type="spellStart"/>
            <w:r w:rsidRPr="002C605A">
              <w:t>с.Сказинці</w:t>
            </w:r>
            <w:proofErr w:type="spellEnd"/>
            <w:r w:rsidRPr="002C605A">
              <w:t xml:space="preserve">, </w:t>
            </w:r>
            <w:proofErr w:type="spellStart"/>
            <w:r w:rsidRPr="002C605A">
              <w:t>Могилів-Подільський</w:t>
            </w:r>
            <w:proofErr w:type="spellEnd"/>
            <w:r w:rsidRPr="002C605A">
              <w:t xml:space="preserve"> р-н, Вінницька обл., 24044</w:t>
            </w:r>
          </w:p>
        </w:tc>
        <w:tc>
          <w:tcPr>
            <w:tcW w:w="1812" w:type="dxa"/>
            <w:tcBorders>
              <w:top w:val="nil"/>
              <w:left w:val="nil"/>
              <w:bottom w:val="single" w:sz="4" w:space="0" w:color="000000"/>
              <w:right w:val="single" w:sz="4" w:space="0" w:color="000000"/>
            </w:tcBorders>
          </w:tcPr>
          <w:p w14:paraId="16B8E1A7" w14:textId="77777777" w:rsidR="00337FE8" w:rsidRPr="004D72C7" w:rsidRDefault="00337FE8" w:rsidP="004230C8">
            <w:pPr>
              <w:jc w:val="center"/>
              <w:rPr>
                <w:lang w:val="uk-UA"/>
              </w:rPr>
            </w:pPr>
            <w:r>
              <w:rPr>
                <w:lang w:val="uk-UA"/>
              </w:rPr>
              <w:t>3</w:t>
            </w:r>
          </w:p>
        </w:tc>
      </w:tr>
      <w:tr w:rsidR="00337FE8" w:rsidRPr="002C605A" w14:paraId="22F80499" w14:textId="77777777" w:rsidTr="004230C8">
        <w:trPr>
          <w:trHeight w:val="600"/>
        </w:trPr>
        <w:tc>
          <w:tcPr>
            <w:tcW w:w="398" w:type="dxa"/>
            <w:tcBorders>
              <w:top w:val="single" w:sz="4" w:space="0" w:color="auto"/>
              <w:left w:val="single" w:sz="4" w:space="0" w:color="auto"/>
              <w:bottom w:val="single" w:sz="4" w:space="0" w:color="auto"/>
              <w:right w:val="single" w:sz="4" w:space="0" w:color="auto"/>
            </w:tcBorders>
          </w:tcPr>
          <w:p w14:paraId="45A2D85F" w14:textId="77777777" w:rsidR="00337FE8" w:rsidRPr="002C605A" w:rsidRDefault="00337FE8" w:rsidP="004230C8">
            <w:pPr>
              <w:jc w:val="center"/>
              <w:rPr>
                <w:color w:val="000000"/>
              </w:rPr>
            </w:pPr>
            <w:r>
              <w:rPr>
                <w:color w:val="000000"/>
              </w:rPr>
              <w:t>5</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39625" w14:textId="77777777" w:rsidR="00337FE8" w:rsidRPr="00DA57AD" w:rsidRDefault="00337FE8" w:rsidP="004230C8">
            <w:pPr>
              <w:suppressAutoHyphens w:val="0"/>
              <w:jc w:val="center"/>
            </w:pPr>
            <w:r w:rsidRPr="00DA57AD">
              <w:br/>
              <w:t>ФІЛІЯ ДЕРЖАВНОЇ УСТАНОВИ "ЦЕНТР ОХОРОНИ ЗДОРОВ'Я ДЕРЖАВНОЇ КРИМІНАЛЬНО-ВИКОНАВЧОЇ СЛУЖБИ УКРАЇНИ" У ДНІПРОПЕТРОВСЬКІЙ ТА ДОНЕЦЬКІЙ ОБЛАСТЯХ</w:t>
            </w:r>
            <w:r w:rsidRPr="00010EE6">
              <w:t xml:space="preserve">, код ЄДРПОУ - </w:t>
            </w:r>
            <w:r w:rsidRPr="00DA57AD">
              <w:t>42378567</w:t>
            </w:r>
          </w:p>
          <w:p w14:paraId="08B3D6EC" w14:textId="77777777" w:rsidR="00337FE8" w:rsidRPr="002C605A" w:rsidRDefault="00337FE8" w:rsidP="004230C8">
            <w:pPr>
              <w:jc w:val="cente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7648C82A" w14:textId="77777777" w:rsidR="00337FE8" w:rsidRPr="002C605A" w:rsidRDefault="00337FE8" w:rsidP="004230C8">
            <w:pPr>
              <w:rPr>
                <w:color w:val="000000"/>
              </w:rPr>
            </w:pPr>
            <w:proofErr w:type="spellStart"/>
            <w:r w:rsidRPr="002C605A">
              <w:rPr>
                <w:color w:val="000000"/>
              </w:rPr>
              <w:t>Криворізька</w:t>
            </w:r>
            <w:proofErr w:type="spellEnd"/>
            <w:r w:rsidRPr="002C605A">
              <w:rPr>
                <w:color w:val="000000"/>
              </w:rPr>
              <w:t xml:space="preserve"> </w:t>
            </w:r>
            <w:proofErr w:type="spellStart"/>
            <w:r w:rsidRPr="002C605A">
              <w:rPr>
                <w:color w:val="000000"/>
              </w:rPr>
              <w:t>міська</w:t>
            </w:r>
            <w:proofErr w:type="spellEnd"/>
            <w:r w:rsidRPr="002C605A">
              <w:rPr>
                <w:color w:val="000000"/>
              </w:rPr>
              <w:t xml:space="preserve"> </w:t>
            </w: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№3</w:t>
            </w:r>
          </w:p>
        </w:tc>
        <w:tc>
          <w:tcPr>
            <w:tcW w:w="2583" w:type="dxa"/>
            <w:tcBorders>
              <w:top w:val="nil"/>
              <w:left w:val="nil"/>
              <w:bottom w:val="single" w:sz="4" w:space="0" w:color="000000"/>
              <w:right w:val="single" w:sz="4" w:space="0" w:color="000000"/>
            </w:tcBorders>
            <w:shd w:val="clear" w:color="auto" w:fill="auto"/>
            <w:vAlign w:val="center"/>
            <w:hideMark/>
          </w:tcPr>
          <w:p w14:paraId="6133E872" w14:textId="77777777" w:rsidR="00337FE8" w:rsidRPr="002C605A" w:rsidRDefault="00337FE8" w:rsidP="004230C8">
            <w:pPr>
              <w:rPr>
                <w:color w:val="000000"/>
              </w:rPr>
            </w:pPr>
            <w:r w:rsidRPr="002C605A">
              <w:rPr>
                <w:color w:val="000000"/>
              </w:rPr>
              <w:t xml:space="preserve"> вул. </w:t>
            </w:r>
            <w:proofErr w:type="spellStart"/>
            <w:r w:rsidRPr="002C605A">
              <w:rPr>
                <w:color w:val="000000"/>
              </w:rPr>
              <w:t>Світла</w:t>
            </w:r>
            <w:proofErr w:type="spellEnd"/>
            <w:r w:rsidRPr="002C605A">
              <w:rPr>
                <w:color w:val="000000"/>
              </w:rPr>
              <w:t xml:space="preserve">, 2, м. </w:t>
            </w:r>
            <w:proofErr w:type="spellStart"/>
            <w:r w:rsidRPr="002C605A">
              <w:rPr>
                <w:color w:val="000000"/>
              </w:rPr>
              <w:t>Кривий</w:t>
            </w:r>
            <w:proofErr w:type="spellEnd"/>
            <w:r w:rsidRPr="002C605A">
              <w:rPr>
                <w:color w:val="000000"/>
              </w:rPr>
              <w:t xml:space="preserve"> </w:t>
            </w:r>
            <w:proofErr w:type="spellStart"/>
            <w:r w:rsidRPr="002C605A">
              <w:rPr>
                <w:color w:val="000000"/>
              </w:rPr>
              <w:t>Ріг</w:t>
            </w:r>
            <w:proofErr w:type="spellEnd"/>
            <w:r w:rsidRPr="002C605A">
              <w:rPr>
                <w:color w:val="000000"/>
              </w:rPr>
              <w:t xml:space="preserve">, </w:t>
            </w:r>
            <w:proofErr w:type="spellStart"/>
            <w:r w:rsidRPr="002C605A">
              <w:rPr>
                <w:color w:val="000000"/>
              </w:rPr>
              <w:t>Дніпропетровська</w:t>
            </w:r>
            <w:proofErr w:type="spellEnd"/>
            <w:r w:rsidRPr="002C605A">
              <w:rPr>
                <w:color w:val="000000"/>
              </w:rPr>
              <w:t xml:space="preserve"> область, 50066</w:t>
            </w:r>
          </w:p>
        </w:tc>
        <w:tc>
          <w:tcPr>
            <w:tcW w:w="1812" w:type="dxa"/>
            <w:tcBorders>
              <w:top w:val="nil"/>
              <w:left w:val="nil"/>
              <w:bottom w:val="single" w:sz="4" w:space="0" w:color="000000"/>
              <w:right w:val="single" w:sz="4" w:space="0" w:color="000000"/>
            </w:tcBorders>
          </w:tcPr>
          <w:p w14:paraId="1F693A8D" w14:textId="77777777" w:rsidR="00337FE8" w:rsidRPr="00375DB5" w:rsidRDefault="00337FE8" w:rsidP="004230C8">
            <w:pPr>
              <w:jc w:val="center"/>
              <w:rPr>
                <w:color w:val="000000"/>
                <w:lang w:val="uk-UA"/>
              </w:rPr>
            </w:pPr>
            <w:r>
              <w:rPr>
                <w:color w:val="000000"/>
                <w:lang w:val="uk-UA"/>
              </w:rPr>
              <w:t>21</w:t>
            </w:r>
          </w:p>
        </w:tc>
      </w:tr>
      <w:tr w:rsidR="00337FE8" w:rsidRPr="002C605A" w14:paraId="55D07D5A" w14:textId="77777777" w:rsidTr="004230C8">
        <w:trPr>
          <w:trHeight w:val="600"/>
        </w:trPr>
        <w:tc>
          <w:tcPr>
            <w:tcW w:w="398" w:type="dxa"/>
            <w:tcBorders>
              <w:top w:val="single" w:sz="4" w:space="0" w:color="auto"/>
              <w:left w:val="single" w:sz="4" w:space="0" w:color="auto"/>
              <w:bottom w:val="single" w:sz="4" w:space="0" w:color="auto"/>
              <w:right w:val="single" w:sz="4" w:space="0" w:color="auto"/>
            </w:tcBorders>
          </w:tcPr>
          <w:p w14:paraId="1FD51F1A" w14:textId="77777777" w:rsidR="00337FE8" w:rsidRPr="002C605A" w:rsidRDefault="00337FE8" w:rsidP="004230C8">
            <w:pPr>
              <w:jc w:val="center"/>
              <w:rPr>
                <w:color w:val="000000"/>
              </w:rPr>
            </w:pPr>
            <w:r>
              <w:rPr>
                <w:color w:val="000000"/>
              </w:rPr>
              <w:t>6</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4E16E0CA" w14:textId="77777777" w:rsidR="00337FE8" w:rsidRPr="002C605A" w:rsidRDefault="00337FE8" w:rsidP="004230C8">
            <w:pP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5EBA9600" w14:textId="77777777" w:rsidR="00337FE8" w:rsidRPr="002C605A" w:rsidRDefault="00337FE8" w:rsidP="004230C8">
            <w:pPr>
              <w:rPr>
                <w:color w:val="000000"/>
              </w:rPr>
            </w:pPr>
            <w:proofErr w:type="spellStart"/>
            <w:r w:rsidRPr="002C605A">
              <w:rPr>
                <w:color w:val="000000"/>
              </w:rPr>
              <w:t>Дніпровська</w:t>
            </w:r>
            <w:proofErr w:type="spellEnd"/>
            <w:r w:rsidRPr="002C605A">
              <w:rPr>
                <w:color w:val="000000"/>
              </w:rPr>
              <w:t xml:space="preserve"> </w:t>
            </w:r>
            <w:proofErr w:type="spellStart"/>
            <w:r w:rsidRPr="002C605A">
              <w:rPr>
                <w:color w:val="000000"/>
              </w:rPr>
              <w:t>міська</w:t>
            </w:r>
            <w:proofErr w:type="spellEnd"/>
            <w:r w:rsidRPr="002C605A">
              <w:rPr>
                <w:color w:val="000000"/>
              </w:rPr>
              <w:t xml:space="preserve"> </w:t>
            </w: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№4</w:t>
            </w:r>
          </w:p>
        </w:tc>
        <w:tc>
          <w:tcPr>
            <w:tcW w:w="2583" w:type="dxa"/>
            <w:tcBorders>
              <w:top w:val="nil"/>
              <w:left w:val="nil"/>
              <w:bottom w:val="single" w:sz="4" w:space="0" w:color="000000"/>
              <w:right w:val="single" w:sz="4" w:space="0" w:color="000000"/>
            </w:tcBorders>
            <w:shd w:val="clear" w:color="auto" w:fill="auto"/>
            <w:vAlign w:val="center"/>
            <w:hideMark/>
          </w:tcPr>
          <w:p w14:paraId="37195811" w14:textId="77777777" w:rsidR="00337FE8" w:rsidRPr="002C605A" w:rsidRDefault="00337FE8" w:rsidP="004230C8">
            <w:pPr>
              <w:rPr>
                <w:color w:val="000000"/>
              </w:rPr>
            </w:pPr>
            <w:r w:rsidRPr="002C605A">
              <w:rPr>
                <w:color w:val="000000"/>
              </w:rPr>
              <w:t xml:space="preserve"> вул. </w:t>
            </w:r>
            <w:proofErr w:type="spellStart"/>
            <w:r w:rsidRPr="002C605A">
              <w:rPr>
                <w:color w:val="000000"/>
              </w:rPr>
              <w:t>Надії</w:t>
            </w:r>
            <w:proofErr w:type="spellEnd"/>
            <w:r w:rsidRPr="002C605A">
              <w:rPr>
                <w:color w:val="000000"/>
              </w:rPr>
              <w:t xml:space="preserve"> </w:t>
            </w:r>
            <w:proofErr w:type="spellStart"/>
            <w:r w:rsidRPr="002C605A">
              <w:rPr>
                <w:color w:val="000000"/>
              </w:rPr>
              <w:t>Алексєєнко</w:t>
            </w:r>
            <w:proofErr w:type="spellEnd"/>
            <w:r w:rsidRPr="002C605A">
              <w:rPr>
                <w:color w:val="000000"/>
              </w:rPr>
              <w:t xml:space="preserve">, </w:t>
            </w:r>
            <w:proofErr w:type="gramStart"/>
            <w:r w:rsidRPr="002C605A">
              <w:rPr>
                <w:color w:val="000000"/>
              </w:rPr>
              <w:t>80,  м.</w:t>
            </w:r>
            <w:proofErr w:type="gramEnd"/>
            <w:r w:rsidRPr="002C605A">
              <w:rPr>
                <w:color w:val="000000"/>
              </w:rPr>
              <w:t xml:space="preserve"> </w:t>
            </w:r>
            <w:proofErr w:type="spellStart"/>
            <w:r w:rsidRPr="002C605A">
              <w:rPr>
                <w:color w:val="000000"/>
              </w:rPr>
              <w:t>Дніпро</w:t>
            </w:r>
            <w:proofErr w:type="spellEnd"/>
            <w:r w:rsidRPr="002C605A">
              <w:rPr>
                <w:color w:val="000000"/>
              </w:rPr>
              <w:t>, 49001</w:t>
            </w:r>
          </w:p>
        </w:tc>
        <w:tc>
          <w:tcPr>
            <w:tcW w:w="1812" w:type="dxa"/>
            <w:tcBorders>
              <w:top w:val="nil"/>
              <w:left w:val="nil"/>
              <w:bottom w:val="single" w:sz="4" w:space="0" w:color="000000"/>
              <w:right w:val="single" w:sz="4" w:space="0" w:color="000000"/>
            </w:tcBorders>
          </w:tcPr>
          <w:p w14:paraId="62544463" w14:textId="77777777" w:rsidR="00337FE8" w:rsidRPr="00375DB5" w:rsidRDefault="00337FE8" w:rsidP="004230C8">
            <w:pPr>
              <w:jc w:val="center"/>
              <w:rPr>
                <w:color w:val="000000"/>
                <w:lang w:val="uk-UA"/>
              </w:rPr>
            </w:pPr>
            <w:r>
              <w:rPr>
                <w:color w:val="000000"/>
                <w:lang w:val="uk-UA"/>
              </w:rPr>
              <w:t>25</w:t>
            </w:r>
          </w:p>
        </w:tc>
      </w:tr>
      <w:tr w:rsidR="00337FE8" w:rsidRPr="002C605A" w14:paraId="413485EC" w14:textId="77777777" w:rsidTr="004230C8">
        <w:trPr>
          <w:trHeight w:val="900"/>
        </w:trPr>
        <w:tc>
          <w:tcPr>
            <w:tcW w:w="398" w:type="dxa"/>
            <w:tcBorders>
              <w:top w:val="single" w:sz="4" w:space="0" w:color="auto"/>
              <w:left w:val="single" w:sz="4" w:space="0" w:color="auto"/>
              <w:bottom w:val="single" w:sz="4" w:space="0" w:color="auto"/>
              <w:right w:val="single" w:sz="4" w:space="0" w:color="auto"/>
            </w:tcBorders>
          </w:tcPr>
          <w:p w14:paraId="3A65DB69" w14:textId="77777777" w:rsidR="00337FE8" w:rsidRPr="002C605A" w:rsidRDefault="00337FE8" w:rsidP="004230C8">
            <w:pPr>
              <w:jc w:val="center"/>
              <w:rPr>
                <w:color w:val="000000"/>
              </w:rPr>
            </w:pPr>
            <w:r>
              <w:rPr>
                <w:color w:val="000000"/>
              </w:rPr>
              <w:t>7</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709F0C54" w14:textId="77777777" w:rsidR="00337FE8" w:rsidRPr="002C605A" w:rsidRDefault="00337FE8" w:rsidP="004230C8">
            <w:pPr>
              <w:rPr>
                <w:color w:val="000000"/>
              </w:rPr>
            </w:pPr>
          </w:p>
        </w:tc>
        <w:tc>
          <w:tcPr>
            <w:tcW w:w="2504" w:type="dxa"/>
            <w:tcBorders>
              <w:top w:val="nil"/>
              <w:left w:val="nil"/>
              <w:bottom w:val="single" w:sz="4" w:space="0" w:color="auto"/>
              <w:right w:val="single" w:sz="4" w:space="0" w:color="000000"/>
            </w:tcBorders>
            <w:shd w:val="clear" w:color="auto" w:fill="auto"/>
            <w:vAlign w:val="center"/>
            <w:hideMark/>
          </w:tcPr>
          <w:p w14:paraId="20A8F3C5" w14:textId="77777777" w:rsidR="00337FE8" w:rsidRPr="002C605A" w:rsidRDefault="00337FE8" w:rsidP="004230C8">
            <w:pPr>
              <w:rPr>
                <w:color w:val="000000"/>
              </w:rPr>
            </w:pP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№21</w:t>
            </w:r>
          </w:p>
        </w:tc>
        <w:tc>
          <w:tcPr>
            <w:tcW w:w="2583" w:type="dxa"/>
            <w:tcBorders>
              <w:top w:val="nil"/>
              <w:left w:val="nil"/>
              <w:bottom w:val="single" w:sz="4" w:space="0" w:color="auto"/>
              <w:right w:val="single" w:sz="4" w:space="0" w:color="000000"/>
            </w:tcBorders>
            <w:shd w:val="clear" w:color="auto" w:fill="auto"/>
            <w:vAlign w:val="center"/>
            <w:hideMark/>
          </w:tcPr>
          <w:p w14:paraId="0C9C8CC9" w14:textId="77777777" w:rsidR="00337FE8" w:rsidRPr="002C605A" w:rsidRDefault="00337FE8" w:rsidP="004230C8">
            <w:proofErr w:type="spellStart"/>
            <w:r w:rsidRPr="002C605A">
              <w:t>Військове</w:t>
            </w:r>
            <w:proofErr w:type="spellEnd"/>
            <w:r w:rsidRPr="002C605A">
              <w:t xml:space="preserve"> </w:t>
            </w:r>
            <w:proofErr w:type="spellStart"/>
            <w:r w:rsidRPr="002C605A">
              <w:t>містечко</w:t>
            </w:r>
            <w:proofErr w:type="spellEnd"/>
            <w:r w:rsidRPr="002C605A">
              <w:t xml:space="preserve">, буд. 37, с. </w:t>
            </w:r>
            <w:proofErr w:type="spellStart"/>
            <w:r w:rsidRPr="002C605A">
              <w:t>Аполонiвка</w:t>
            </w:r>
            <w:proofErr w:type="spellEnd"/>
            <w:r w:rsidRPr="002C605A">
              <w:t xml:space="preserve">, </w:t>
            </w:r>
            <w:proofErr w:type="spellStart"/>
            <w:r w:rsidRPr="002C605A">
              <w:t>Солонянський</w:t>
            </w:r>
            <w:proofErr w:type="spellEnd"/>
            <w:r w:rsidRPr="002C605A">
              <w:t xml:space="preserve"> район, </w:t>
            </w:r>
            <w:proofErr w:type="spellStart"/>
            <w:r w:rsidRPr="002C605A">
              <w:t>Дніпропетровська</w:t>
            </w:r>
            <w:proofErr w:type="spellEnd"/>
            <w:r w:rsidRPr="002C605A">
              <w:t xml:space="preserve"> область, 52406</w:t>
            </w:r>
          </w:p>
        </w:tc>
        <w:tc>
          <w:tcPr>
            <w:tcW w:w="1812" w:type="dxa"/>
            <w:tcBorders>
              <w:top w:val="nil"/>
              <w:left w:val="nil"/>
              <w:bottom w:val="single" w:sz="4" w:space="0" w:color="auto"/>
              <w:right w:val="single" w:sz="4" w:space="0" w:color="000000"/>
            </w:tcBorders>
          </w:tcPr>
          <w:p w14:paraId="6CD1A1AE" w14:textId="77777777" w:rsidR="00337FE8" w:rsidRPr="00375DB5" w:rsidRDefault="00337FE8" w:rsidP="004230C8">
            <w:pPr>
              <w:jc w:val="center"/>
              <w:rPr>
                <w:lang w:val="uk-UA"/>
              </w:rPr>
            </w:pPr>
            <w:r>
              <w:rPr>
                <w:lang w:val="uk-UA"/>
              </w:rPr>
              <w:t>14</w:t>
            </w:r>
          </w:p>
        </w:tc>
      </w:tr>
      <w:tr w:rsidR="00337FE8" w:rsidRPr="002C605A" w14:paraId="376A6FE1" w14:textId="77777777" w:rsidTr="004230C8">
        <w:trPr>
          <w:trHeight w:val="900"/>
        </w:trPr>
        <w:tc>
          <w:tcPr>
            <w:tcW w:w="398" w:type="dxa"/>
            <w:tcBorders>
              <w:top w:val="single" w:sz="4" w:space="0" w:color="auto"/>
              <w:left w:val="single" w:sz="4" w:space="0" w:color="auto"/>
              <w:bottom w:val="single" w:sz="4" w:space="0" w:color="auto"/>
              <w:right w:val="single" w:sz="4" w:space="0" w:color="auto"/>
            </w:tcBorders>
          </w:tcPr>
          <w:p w14:paraId="1702965D" w14:textId="77777777" w:rsidR="00337FE8" w:rsidRPr="002C605A" w:rsidRDefault="00337FE8" w:rsidP="004230C8">
            <w:pPr>
              <w:jc w:val="center"/>
              <w:rPr>
                <w:color w:val="000000"/>
              </w:rPr>
            </w:pPr>
            <w:r>
              <w:rPr>
                <w:color w:val="000000"/>
              </w:rPr>
              <w:t>8</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594F2947" w14:textId="77777777" w:rsidR="00337FE8" w:rsidRPr="002C605A" w:rsidRDefault="00337FE8" w:rsidP="004230C8">
            <w:pPr>
              <w:rPr>
                <w:color w:val="000000"/>
              </w:rPr>
            </w:pPr>
          </w:p>
        </w:tc>
        <w:tc>
          <w:tcPr>
            <w:tcW w:w="2504" w:type="dxa"/>
            <w:tcBorders>
              <w:top w:val="nil"/>
              <w:left w:val="nil"/>
              <w:bottom w:val="single" w:sz="4" w:space="0" w:color="000000"/>
              <w:right w:val="single" w:sz="4" w:space="0" w:color="000000"/>
            </w:tcBorders>
            <w:shd w:val="clear" w:color="auto" w:fill="auto"/>
            <w:vAlign w:val="center"/>
            <w:hideMark/>
          </w:tcPr>
          <w:p w14:paraId="4CEF6B2C" w14:textId="77777777" w:rsidR="00337FE8" w:rsidRPr="002C605A" w:rsidRDefault="00337FE8" w:rsidP="004230C8">
            <w:pPr>
              <w:rPr>
                <w:color w:val="000000"/>
              </w:rPr>
            </w:pP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№34</w:t>
            </w:r>
          </w:p>
        </w:tc>
        <w:tc>
          <w:tcPr>
            <w:tcW w:w="2583" w:type="dxa"/>
            <w:tcBorders>
              <w:top w:val="nil"/>
              <w:left w:val="nil"/>
              <w:bottom w:val="single" w:sz="4" w:space="0" w:color="000000"/>
              <w:right w:val="single" w:sz="4" w:space="0" w:color="000000"/>
            </w:tcBorders>
            <w:shd w:val="clear" w:color="auto" w:fill="auto"/>
            <w:vAlign w:val="bottom"/>
            <w:hideMark/>
          </w:tcPr>
          <w:p w14:paraId="17EF63C8" w14:textId="77777777" w:rsidR="00337FE8" w:rsidRPr="002C605A" w:rsidRDefault="00337FE8" w:rsidP="004230C8">
            <w:pPr>
              <w:rPr>
                <w:color w:val="000000"/>
              </w:rPr>
            </w:pPr>
            <w:r w:rsidRPr="002C605A">
              <w:rPr>
                <w:color w:val="000000"/>
              </w:rPr>
              <w:t xml:space="preserve">вул. </w:t>
            </w:r>
            <w:proofErr w:type="spellStart"/>
            <w:r w:rsidRPr="002C605A">
              <w:rPr>
                <w:color w:val="000000"/>
              </w:rPr>
              <w:t>Михайла</w:t>
            </w:r>
            <w:proofErr w:type="spellEnd"/>
            <w:r w:rsidRPr="002C605A">
              <w:rPr>
                <w:color w:val="000000"/>
              </w:rPr>
              <w:t xml:space="preserve"> </w:t>
            </w:r>
            <w:proofErr w:type="spellStart"/>
            <w:r w:rsidRPr="002C605A">
              <w:rPr>
                <w:color w:val="000000"/>
              </w:rPr>
              <w:t>Грушевського</w:t>
            </w:r>
            <w:proofErr w:type="spellEnd"/>
            <w:r w:rsidRPr="002C605A">
              <w:rPr>
                <w:color w:val="000000"/>
              </w:rPr>
              <w:t xml:space="preserve">, буд. 214, </w:t>
            </w:r>
            <w:proofErr w:type="spellStart"/>
            <w:proofErr w:type="gramStart"/>
            <w:r w:rsidRPr="002C605A">
              <w:rPr>
                <w:color w:val="000000"/>
              </w:rPr>
              <w:t>м.Кам’янське</w:t>
            </w:r>
            <w:proofErr w:type="spellEnd"/>
            <w:proofErr w:type="gramEnd"/>
            <w:r w:rsidRPr="002C605A">
              <w:rPr>
                <w:color w:val="000000"/>
              </w:rPr>
              <w:t xml:space="preserve">, </w:t>
            </w:r>
            <w:proofErr w:type="spellStart"/>
            <w:r w:rsidRPr="002C605A">
              <w:rPr>
                <w:color w:val="000000"/>
              </w:rPr>
              <w:t>Дніпропетровська</w:t>
            </w:r>
            <w:proofErr w:type="spellEnd"/>
            <w:r w:rsidRPr="002C605A">
              <w:rPr>
                <w:color w:val="000000"/>
              </w:rPr>
              <w:t xml:space="preserve"> область, 51900</w:t>
            </w:r>
          </w:p>
        </w:tc>
        <w:tc>
          <w:tcPr>
            <w:tcW w:w="1812" w:type="dxa"/>
            <w:tcBorders>
              <w:top w:val="nil"/>
              <w:left w:val="nil"/>
              <w:bottom w:val="single" w:sz="4" w:space="0" w:color="000000"/>
              <w:right w:val="single" w:sz="4" w:space="0" w:color="000000"/>
            </w:tcBorders>
          </w:tcPr>
          <w:p w14:paraId="55D3BF9B" w14:textId="77777777" w:rsidR="00337FE8" w:rsidRPr="00375DB5" w:rsidRDefault="00337FE8" w:rsidP="004230C8">
            <w:pPr>
              <w:jc w:val="center"/>
              <w:rPr>
                <w:color w:val="000000"/>
                <w:lang w:val="uk-UA"/>
              </w:rPr>
            </w:pPr>
            <w:r>
              <w:rPr>
                <w:color w:val="000000"/>
                <w:lang w:val="uk-UA"/>
              </w:rPr>
              <w:t>7</w:t>
            </w:r>
          </w:p>
        </w:tc>
      </w:tr>
      <w:bookmarkEnd w:id="4"/>
    </w:tbl>
    <w:p w14:paraId="0952EB06" w14:textId="77777777" w:rsidR="00337FE8" w:rsidRDefault="00337FE8" w:rsidP="00337FE8">
      <w:r>
        <w:br w:type="page"/>
      </w:r>
    </w:p>
    <w:tbl>
      <w:tblPr>
        <w:tblW w:w="10055" w:type="dxa"/>
        <w:tblInd w:w="5" w:type="dxa"/>
        <w:tblLook w:val="04A0" w:firstRow="1" w:lastRow="0" w:firstColumn="1" w:lastColumn="0" w:noHBand="0" w:noVBand="1"/>
      </w:tblPr>
      <w:tblGrid>
        <w:gridCol w:w="547"/>
        <w:gridCol w:w="2845"/>
        <w:gridCol w:w="2127"/>
        <w:gridCol w:w="3118"/>
        <w:gridCol w:w="1418"/>
      </w:tblGrid>
      <w:tr w:rsidR="00337FE8" w:rsidRPr="002C605A" w14:paraId="788027FB"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4D0F0851" w14:textId="77777777" w:rsidR="00337FE8" w:rsidRPr="002C605A" w:rsidRDefault="00337FE8" w:rsidP="004230C8">
            <w:pPr>
              <w:jc w:val="center"/>
              <w:rPr>
                <w:color w:val="000000"/>
              </w:rPr>
            </w:pPr>
            <w:r>
              <w:rPr>
                <w:color w:val="000000"/>
              </w:rPr>
              <w:lastRenderedPageBreak/>
              <w:t>9</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54BEDBAC"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38FE43EE" w14:textId="77777777" w:rsidR="00337FE8" w:rsidRPr="002C605A" w:rsidRDefault="00337FE8" w:rsidP="004230C8">
            <w:pPr>
              <w:rPr>
                <w:color w:val="000000"/>
              </w:rPr>
            </w:pPr>
            <w:proofErr w:type="spellStart"/>
            <w:r w:rsidRPr="002C605A">
              <w:rPr>
                <w:color w:val="000000"/>
              </w:rPr>
              <w:t>Софіївська</w:t>
            </w:r>
            <w:proofErr w:type="spellEnd"/>
            <w:r w:rsidRPr="002C605A">
              <w:rPr>
                <w:color w:val="000000"/>
              </w:rPr>
              <w:t xml:space="preserve"> </w:t>
            </w:r>
            <w:proofErr w:type="spellStart"/>
            <w:r w:rsidRPr="002C605A">
              <w:rPr>
                <w:color w:val="000000"/>
              </w:rPr>
              <w:t>багатопрофільна</w:t>
            </w:r>
            <w:proofErr w:type="spellEnd"/>
            <w:r w:rsidRPr="002C605A">
              <w:rPr>
                <w:color w:val="000000"/>
              </w:rPr>
              <w:t xml:space="preserve"> </w:t>
            </w:r>
            <w:proofErr w:type="spellStart"/>
            <w:r w:rsidRPr="002C605A">
              <w:rPr>
                <w:color w:val="000000"/>
              </w:rPr>
              <w:t>лікарня</w:t>
            </w:r>
            <w:proofErr w:type="spellEnd"/>
            <w:r w:rsidRPr="002C605A">
              <w:rPr>
                <w:color w:val="000000"/>
              </w:rPr>
              <w:t xml:space="preserve"> №45</w:t>
            </w:r>
          </w:p>
        </w:tc>
        <w:tc>
          <w:tcPr>
            <w:tcW w:w="3118" w:type="dxa"/>
            <w:tcBorders>
              <w:top w:val="nil"/>
              <w:left w:val="nil"/>
              <w:bottom w:val="single" w:sz="4" w:space="0" w:color="000000"/>
              <w:right w:val="single" w:sz="4" w:space="0" w:color="000000"/>
            </w:tcBorders>
            <w:shd w:val="clear" w:color="auto" w:fill="auto"/>
            <w:vAlign w:val="center"/>
            <w:hideMark/>
          </w:tcPr>
          <w:p w14:paraId="0D80D143" w14:textId="77777777" w:rsidR="00337FE8" w:rsidRPr="002C605A" w:rsidRDefault="00337FE8" w:rsidP="004230C8">
            <w:pPr>
              <w:rPr>
                <w:color w:val="000000"/>
              </w:rPr>
            </w:pPr>
            <w:r w:rsidRPr="002C605A">
              <w:rPr>
                <w:color w:val="000000"/>
              </w:rPr>
              <w:t xml:space="preserve">вул. Центральна, с. </w:t>
            </w:r>
            <w:proofErr w:type="spellStart"/>
            <w:r w:rsidRPr="002C605A">
              <w:rPr>
                <w:color w:val="000000"/>
              </w:rPr>
              <w:t>Макорти</w:t>
            </w:r>
            <w:proofErr w:type="spellEnd"/>
            <w:r w:rsidRPr="002C605A">
              <w:rPr>
                <w:color w:val="000000"/>
              </w:rPr>
              <w:t xml:space="preserve">, </w:t>
            </w:r>
            <w:proofErr w:type="spellStart"/>
            <w:r w:rsidRPr="002C605A">
              <w:rPr>
                <w:color w:val="000000"/>
              </w:rPr>
              <w:t>Софіївський</w:t>
            </w:r>
            <w:proofErr w:type="spellEnd"/>
            <w:r w:rsidRPr="002C605A">
              <w:rPr>
                <w:color w:val="000000"/>
              </w:rPr>
              <w:t xml:space="preserve"> район </w:t>
            </w:r>
            <w:proofErr w:type="spellStart"/>
            <w:r w:rsidRPr="002C605A">
              <w:rPr>
                <w:color w:val="000000"/>
              </w:rPr>
              <w:t>Дніпропетровська</w:t>
            </w:r>
            <w:proofErr w:type="spellEnd"/>
            <w:r w:rsidRPr="002C605A">
              <w:rPr>
                <w:color w:val="000000"/>
              </w:rPr>
              <w:t xml:space="preserve"> область, 53121</w:t>
            </w:r>
          </w:p>
        </w:tc>
        <w:tc>
          <w:tcPr>
            <w:tcW w:w="1418" w:type="dxa"/>
            <w:tcBorders>
              <w:top w:val="nil"/>
              <w:left w:val="nil"/>
              <w:bottom w:val="single" w:sz="4" w:space="0" w:color="000000"/>
              <w:right w:val="single" w:sz="4" w:space="0" w:color="000000"/>
            </w:tcBorders>
          </w:tcPr>
          <w:p w14:paraId="21E8BBFA" w14:textId="77777777" w:rsidR="00337FE8" w:rsidRPr="00375DB5" w:rsidRDefault="00337FE8" w:rsidP="004230C8">
            <w:pPr>
              <w:jc w:val="center"/>
              <w:rPr>
                <w:color w:val="000000"/>
                <w:lang w:val="uk-UA"/>
              </w:rPr>
            </w:pPr>
            <w:r>
              <w:rPr>
                <w:color w:val="000000"/>
                <w:lang w:val="uk-UA"/>
              </w:rPr>
              <w:t>4</w:t>
            </w:r>
          </w:p>
        </w:tc>
      </w:tr>
      <w:tr w:rsidR="00337FE8" w:rsidRPr="002C605A" w14:paraId="02840DAF"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678AB0EE" w14:textId="77777777" w:rsidR="00337FE8" w:rsidRPr="002C605A" w:rsidRDefault="00337FE8" w:rsidP="004230C8">
            <w:pPr>
              <w:jc w:val="center"/>
              <w:rPr>
                <w:color w:val="000000"/>
              </w:rPr>
            </w:pPr>
            <w:r>
              <w:rPr>
                <w:color w:val="000000"/>
              </w:rPr>
              <w:t>10</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EB29844"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34884192" w14:textId="77777777" w:rsidR="00337FE8" w:rsidRPr="002C605A" w:rsidRDefault="00337FE8" w:rsidP="004230C8">
            <w:pPr>
              <w:rPr>
                <w:color w:val="000000"/>
              </w:rPr>
            </w:pP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№80</w:t>
            </w:r>
          </w:p>
        </w:tc>
        <w:tc>
          <w:tcPr>
            <w:tcW w:w="3118" w:type="dxa"/>
            <w:tcBorders>
              <w:top w:val="nil"/>
              <w:left w:val="nil"/>
              <w:bottom w:val="single" w:sz="4" w:space="0" w:color="000000"/>
              <w:right w:val="single" w:sz="4" w:space="0" w:color="000000"/>
            </w:tcBorders>
            <w:shd w:val="clear" w:color="auto" w:fill="auto"/>
            <w:vAlign w:val="center"/>
            <w:hideMark/>
          </w:tcPr>
          <w:p w14:paraId="6A4841D9" w14:textId="77777777" w:rsidR="00337FE8" w:rsidRPr="002C605A" w:rsidRDefault="00337FE8" w:rsidP="004230C8">
            <w:pPr>
              <w:rPr>
                <w:color w:val="000000"/>
              </w:rPr>
            </w:pPr>
            <w:proofErr w:type="spellStart"/>
            <w:proofErr w:type="gramStart"/>
            <w:r w:rsidRPr="002C605A">
              <w:rPr>
                <w:color w:val="000000"/>
              </w:rPr>
              <w:t>вул.Шиферна</w:t>
            </w:r>
            <w:proofErr w:type="spellEnd"/>
            <w:proofErr w:type="gramEnd"/>
            <w:r w:rsidRPr="002C605A">
              <w:rPr>
                <w:color w:val="000000"/>
              </w:rPr>
              <w:t xml:space="preserve">, 3, м. </w:t>
            </w:r>
            <w:proofErr w:type="spellStart"/>
            <w:r w:rsidRPr="002C605A">
              <w:rPr>
                <w:color w:val="000000"/>
              </w:rPr>
              <w:t>Кривий</w:t>
            </w:r>
            <w:proofErr w:type="spellEnd"/>
            <w:r w:rsidRPr="002C605A">
              <w:rPr>
                <w:color w:val="000000"/>
              </w:rPr>
              <w:t xml:space="preserve"> </w:t>
            </w:r>
            <w:proofErr w:type="spellStart"/>
            <w:r w:rsidRPr="002C605A">
              <w:rPr>
                <w:color w:val="000000"/>
              </w:rPr>
              <w:t>Ріг</w:t>
            </w:r>
            <w:proofErr w:type="spellEnd"/>
            <w:r w:rsidRPr="002C605A">
              <w:rPr>
                <w:color w:val="000000"/>
              </w:rPr>
              <w:t xml:space="preserve">, </w:t>
            </w:r>
            <w:proofErr w:type="spellStart"/>
            <w:r w:rsidRPr="002C605A">
              <w:rPr>
                <w:color w:val="000000"/>
              </w:rPr>
              <w:t>Дніпропетровська</w:t>
            </w:r>
            <w:proofErr w:type="spellEnd"/>
            <w:r w:rsidRPr="002C605A">
              <w:rPr>
                <w:color w:val="000000"/>
              </w:rPr>
              <w:t xml:space="preserve"> область, 50041</w:t>
            </w:r>
          </w:p>
        </w:tc>
        <w:tc>
          <w:tcPr>
            <w:tcW w:w="1418" w:type="dxa"/>
            <w:tcBorders>
              <w:top w:val="nil"/>
              <w:left w:val="nil"/>
              <w:bottom w:val="single" w:sz="4" w:space="0" w:color="000000"/>
              <w:right w:val="single" w:sz="4" w:space="0" w:color="000000"/>
            </w:tcBorders>
          </w:tcPr>
          <w:p w14:paraId="71130A6E" w14:textId="77777777" w:rsidR="00337FE8" w:rsidRPr="00375DB5" w:rsidRDefault="00337FE8" w:rsidP="004230C8">
            <w:pPr>
              <w:jc w:val="center"/>
              <w:rPr>
                <w:color w:val="000000"/>
                <w:lang w:val="uk-UA"/>
              </w:rPr>
            </w:pPr>
            <w:r>
              <w:rPr>
                <w:color w:val="000000"/>
                <w:lang w:val="uk-UA"/>
              </w:rPr>
              <w:t>6</w:t>
            </w:r>
          </w:p>
        </w:tc>
      </w:tr>
      <w:tr w:rsidR="00337FE8" w:rsidRPr="002C605A" w14:paraId="5E2369AC"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1F0D9F75" w14:textId="77777777" w:rsidR="00337FE8" w:rsidRPr="002C605A" w:rsidRDefault="00337FE8" w:rsidP="004230C8">
            <w:pPr>
              <w:jc w:val="center"/>
              <w:rPr>
                <w:color w:val="000000"/>
              </w:rPr>
            </w:pPr>
            <w:r>
              <w:rPr>
                <w:color w:val="000000"/>
              </w:rPr>
              <w:t>11</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68AB1DC6"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07A236B6" w14:textId="77777777" w:rsidR="00337FE8" w:rsidRPr="002C605A" w:rsidRDefault="00337FE8" w:rsidP="004230C8">
            <w:pPr>
              <w:rPr>
                <w:color w:val="000000"/>
              </w:rPr>
            </w:pPr>
            <w:proofErr w:type="spellStart"/>
            <w:r w:rsidRPr="002C605A">
              <w:rPr>
                <w:color w:val="000000"/>
              </w:rPr>
              <w:t>Дніпропетровська</w:t>
            </w:r>
            <w:proofErr w:type="spellEnd"/>
            <w:r w:rsidRPr="002C605A">
              <w:rPr>
                <w:color w:val="000000"/>
              </w:rPr>
              <w:t xml:space="preserve"> </w:t>
            </w:r>
            <w:proofErr w:type="spellStart"/>
            <w:r w:rsidRPr="002C605A">
              <w:rPr>
                <w:color w:val="000000"/>
              </w:rPr>
              <w:t>спеціалізована</w:t>
            </w:r>
            <w:proofErr w:type="spellEnd"/>
            <w:r w:rsidRPr="002C605A">
              <w:rPr>
                <w:color w:val="000000"/>
              </w:rPr>
              <w:t xml:space="preserve"> </w:t>
            </w:r>
            <w:proofErr w:type="spellStart"/>
            <w:r w:rsidRPr="002C605A">
              <w:rPr>
                <w:color w:val="000000"/>
              </w:rPr>
              <w:t>тублікарня</w:t>
            </w:r>
            <w:proofErr w:type="spellEnd"/>
            <w:r w:rsidRPr="002C605A">
              <w:rPr>
                <w:color w:val="000000"/>
              </w:rPr>
              <w:t xml:space="preserve"> №89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884E" w14:textId="77777777" w:rsidR="00337FE8" w:rsidRPr="002C605A" w:rsidRDefault="00337FE8" w:rsidP="004230C8">
            <w:r w:rsidRPr="002C605A">
              <w:t xml:space="preserve">вул. </w:t>
            </w:r>
            <w:proofErr w:type="spellStart"/>
            <w:r w:rsidRPr="002C605A">
              <w:t>Данили</w:t>
            </w:r>
            <w:proofErr w:type="spellEnd"/>
            <w:r w:rsidRPr="002C605A">
              <w:t xml:space="preserve"> </w:t>
            </w:r>
            <w:proofErr w:type="spellStart"/>
            <w:r w:rsidRPr="002C605A">
              <w:t>Галицького</w:t>
            </w:r>
            <w:proofErr w:type="spellEnd"/>
            <w:r w:rsidRPr="002C605A">
              <w:t>, буд.</w:t>
            </w:r>
            <w:proofErr w:type="gramStart"/>
            <w:r w:rsidRPr="002C605A">
              <w:t>1,  м.</w:t>
            </w:r>
            <w:proofErr w:type="gramEnd"/>
            <w:r w:rsidRPr="002C605A">
              <w:t xml:space="preserve"> </w:t>
            </w:r>
            <w:proofErr w:type="spellStart"/>
            <w:r w:rsidRPr="002C605A">
              <w:t>Дніпро</w:t>
            </w:r>
            <w:proofErr w:type="spellEnd"/>
            <w:r w:rsidRPr="002C605A">
              <w:t>, 49102</w:t>
            </w:r>
          </w:p>
        </w:tc>
        <w:tc>
          <w:tcPr>
            <w:tcW w:w="1418" w:type="dxa"/>
            <w:tcBorders>
              <w:top w:val="single" w:sz="4" w:space="0" w:color="auto"/>
              <w:left w:val="single" w:sz="4" w:space="0" w:color="auto"/>
              <w:bottom w:val="single" w:sz="4" w:space="0" w:color="auto"/>
              <w:right w:val="single" w:sz="4" w:space="0" w:color="auto"/>
            </w:tcBorders>
          </w:tcPr>
          <w:p w14:paraId="6F8F0E45" w14:textId="77777777" w:rsidR="00337FE8" w:rsidRPr="00375DB5" w:rsidRDefault="00337FE8" w:rsidP="004230C8">
            <w:pPr>
              <w:jc w:val="center"/>
              <w:rPr>
                <w:lang w:val="uk-UA"/>
              </w:rPr>
            </w:pPr>
            <w:r>
              <w:rPr>
                <w:lang w:val="uk-UA"/>
              </w:rPr>
              <w:t>32</w:t>
            </w:r>
          </w:p>
        </w:tc>
      </w:tr>
      <w:tr w:rsidR="00337FE8" w:rsidRPr="002C605A" w14:paraId="1B6BFF7B"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0F99C806" w14:textId="77777777" w:rsidR="00337FE8" w:rsidRPr="002C605A" w:rsidRDefault="00337FE8" w:rsidP="004230C8">
            <w:pPr>
              <w:jc w:val="center"/>
              <w:rPr>
                <w:color w:val="000000"/>
              </w:rPr>
            </w:pPr>
            <w:r>
              <w:rPr>
                <w:color w:val="000000"/>
              </w:rPr>
              <w:t>12</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199B4E2C"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7612A61A" w14:textId="77777777" w:rsidR="00337FE8" w:rsidRPr="002C605A" w:rsidRDefault="00337FE8" w:rsidP="004230C8">
            <w:pPr>
              <w:rPr>
                <w:color w:val="000000"/>
              </w:rPr>
            </w:pP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№94</w:t>
            </w:r>
          </w:p>
        </w:tc>
        <w:tc>
          <w:tcPr>
            <w:tcW w:w="3118" w:type="dxa"/>
            <w:tcBorders>
              <w:top w:val="nil"/>
              <w:left w:val="nil"/>
              <w:bottom w:val="single" w:sz="4" w:space="0" w:color="000000"/>
              <w:right w:val="single" w:sz="4" w:space="0" w:color="000000"/>
            </w:tcBorders>
            <w:shd w:val="clear" w:color="auto" w:fill="auto"/>
            <w:vAlign w:val="bottom"/>
            <w:hideMark/>
          </w:tcPr>
          <w:p w14:paraId="447B3585" w14:textId="77777777" w:rsidR="00337FE8" w:rsidRPr="002C605A" w:rsidRDefault="00337FE8" w:rsidP="004230C8">
            <w:pPr>
              <w:rPr>
                <w:color w:val="000000"/>
              </w:rPr>
            </w:pPr>
            <w:r w:rsidRPr="002C605A">
              <w:rPr>
                <w:color w:val="000000"/>
              </w:rPr>
              <w:t xml:space="preserve">вул. Миру, буд. 7- а, с. </w:t>
            </w:r>
            <w:proofErr w:type="spellStart"/>
            <w:r w:rsidRPr="002C605A">
              <w:rPr>
                <w:color w:val="000000"/>
              </w:rPr>
              <w:t>Шахтарське</w:t>
            </w:r>
            <w:proofErr w:type="spellEnd"/>
            <w:r w:rsidRPr="002C605A">
              <w:rPr>
                <w:color w:val="000000"/>
              </w:rPr>
              <w:t xml:space="preserve">, </w:t>
            </w:r>
            <w:proofErr w:type="spellStart"/>
            <w:r w:rsidRPr="002C605A">
              <w:rPr>
                <w:color w:val="000000"/>
              </w:rPr>
              <w:t>Синельникiвський</w:t>
            </w:r>
            <w:proofErr w:type="spellEnd"/>
            <w:r w:rsidRPr="002C605A">
              <w:rPr>
                <w:color w:val="000000"/>
              </w:rPr>
              <w:t xml:space="preserve"> район, </w:t>
            </w:r>
            <w:proofErr w:type="spellStart"/>
            <w:r w:rsidRPr="002C605A">
              <w:rPr>
                <w:color w:val="000000"/>
              </w:rPr>
              <w:t>Дніпропетровська</w:t>
            </w:r>
            <w:proofErr w:type="spellEnd"/>
            <w:r w:rsidRPr="002C605A">
              <w:rPr>
                <w:color w:val="000000"/>
              </w:rPr>
              <w:t xml:space="preserve"> область, 52543</w:t>
            </w:r>
          </w:p>
        </w:tc>
        <w:tc>
          <w:tcPr>
            <w:tcW w:w="1418" w:type="dxa"/>
            <w:tcBorders>
              <w:top w:val="nil"/>
              <w:left w:val="nil"/>
              <w:bottom w:val="single" w:sz="4" w:space="0" w:color="000000"/>
              <w:right w:val="single" w:sz="4" w:space="0" w:color="000000"/>
            </w:tcBorders>
          </w:tcPr>
          <w:p w14:paraId="45C115BE" w14:textId="77777777" w:rsidR="00337FE8" w:rsidRPr="00375DB5" w:rsidRDefault="00337FE8" w:rsidP="004230C8">
            <w:pPr>
              <w:jc w:val="center"/>
              <w:rPr>
                <w:color w:val="000000"/>
                <w:lang w:val="uk-UA"/>
              </w:rPr>
            </w:pPr>
            <w:r>
              <w:rPr>
                <w:color w:val="000000"/>
                <w:lang w:val="uk-UA"/>
              </w:rPr>
              <w:t>2</w:t>
            </w:r>
          </w:p>
        </w:tc>
      </w:tr>
      <w:tr w:rsidR="00337FE8" w:rsidRPr="002C605A" w14:paraId="300A149E"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1934C2EA" w14:textId="77777777" w:rsidR="00337FE8" w:rsidRPr="002C605A" w:rsidRDefault="00337FE8" w:rsidP="004230C8">
            <w:pPr>
              <w:jc w:val="center"/>
              <w:rPr>
                <w:color w:val="000000"/>
              </w:rPr>
            </w:pPr>
            <w:r>
              <w:rPr>
                <w:color w:val="000000"/>
              </w:rPr>
              <w:t>13</w:t>
            </w:r>
          </w:p>
        </w:tc>
        <w:tc>
          <w:tcPr>
            <w:tcW w:w="2845" w:type="dxa"/>
            <w:vMerge w:val="restart"/>
            <w:tcBorders>
              <w:top w:val="nil"/>
              <w:left w:val="single" w:sz="4" w:space="0" w:color="auto"/>
              <w:bottom w:val="nil"/>
              <w:right w:val="single" w:sz="4" w:space="0" w:color="000000"/>
            </w:tcBorders>
            <w:shd w:val="clear" w:color="auto" w:fill="auto"/>
            <w:vAlign w:val="center"/>
            <w:hideMark/>
          </w:tcPr>
          <w:p w14:paraId="18264B73" w14:textId="77777777" w:rsidR="00337FE8" w:rsidRPr="00DA57AD" w:rsidRDefault="00337FE8" w:rsidP="004230C8">
            <w:pPr>
              <w:suppressAutoHyphens w:val="0"/>
              <w:jc w:val="center"/>
            </w:pPr>
            <w:r w:rsidRPr="00DA57AD">
              <w:t>ФІЛІЯ ДЕРЖАВНОЇ УСТАНОВИ "ЦЕНТР ОХОРОНИ ЗДОРОВ'Я ДЕРЖАВНОЇ КРИМІНАЛЬНО-ВИКОНАВЧОЇ СЛУЖБИ УКРАЇНИ" В ЖИТОМИРСЬКІЙ ОБЛАСТІ</w:t>
            </w:r>
            <w:r w:rsidRPr="00010EE6">
              <w:t xml:space="preserve">, код ЄДРПОУ - </w:t>
            </w:r>
            <w:r w:rsidRPr="00DA57AD">
              <w:t>42378504</w:t>
            </w:r>
          </w:p>
          <w:p w14:paraId="10293659"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1816B752"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№4</w:t>
            </w:r>
          </w:p>
        </w:tc>
        <w:tc>
          <w:tcPr>
            <w:tcW w:w="3118" w:type="dxa"/>
            <w:tcBorders>
              <w:top w:val="nil"/>
              <w:left w:val="nil"/>
              <w:bottom w:val="single" w:sz="4" w:space="0" w:color="000000"/>
              <w:right w:val="single" w:sz="4" w:space="0" w:color="000000"/>
            </w:tcBorders>
            <w:shd w:val="clear" w:color="auto" w:fill="auto"/>
            <w:vAlign w:val="center"/>
            <w:hideMark/>
          </w:tcPr>
          <w:p w14:paraId="3A83871A" w14:textId="77777777" w:rsidR="00337FE8" w:rsidRPr="002C605A" w:rsidRDefault="00337FE8" w:rsidP="004230C8">
            <w:pPr>
              <w:rPr>
                <w:color w:val="000000"/>
              </w:rPr>
            </w:pPr>
            <w:r w:rsidRPr="002C605A">
              <w:rPr>
                <w:color w:val="000000"/>
              </w:rPr>
              <w:t xml:space="preserve">проспект </w:t>
            </w:r>
            <w:proofErr w:type="spellStart"/>
            <w:r w:rsidRPr="002C605A">
              <w:rPr>
                <w:color w:val="000000"/>
              </w:rPr>
              <w:t>Незалежності</w:t>
            </w:r>
            <w:proofErr w:type="spellEnd"/>
            <w:r w:rsidRPr="002C605A">
              <w:rPr>
                <w:color w:val="000000"/>
              </w:rPr>
              <w:t>, 172, м. Житомир, 10001</w:t>
            </w:r>
          </w:p>
        </w:tc>
        <w:tc>
          <w:tcPr>
            <w:tcW w:w="1418" w:type="dxa"/>
            <w:tcBorders>
              <w:top w:val="nil"/>
              <w:left w:val="nil"/>
              <w:bottom w:val="single" w:sz="4" w:space="0" w:color="000000"/>
              <w:right w:val="single" w:sz="4" w:space="0" w:color="000000"/>
            </w:tcBorders>
          </w:tcPr>
          <w:p w14:paraId="62E2C0C4" w14:textId="77777777" w:rsidR="00337FE8" w:rsidRPr="00375DB5" w:rsidRDefault="00337FE8" w:rsidP="004230C8">
            <w:pPr>
              <w:jc w:val="center"/>
              <w:rPr>
                <w:color w:val="000000"/>
                <w:lang w:val="uk-UA"/>
              </w:rPr>
            </w:pPr>
            <w:r>
              <w:rPr>
                <w:color w:val="000000"/>
                <w:lang w:val="uk-UA"/>
              </w:rPr>
              <w:t>4</w:t>
            </w:r>
          </w:p>
        </w:tc>
      </w:tr>
      <w:tr w:rsidR="00337FE8" w:rsidRPr="002C605A" w14:paraId="0BB0832A"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0DC5BD14" w14:textId="77777777" w:rsidR="00337FE8" w:rsidRPr="002C605A" w:rsidRDefault="00337FE8" w:rsidP="004230C8">
            <w:pPr>
              <w:jc w:val="center"/>
              <w:rPr>
                <w:color w:val="000000"/>
              </w:rPr>
            </w:pPr>
            <w:r>
              <w:rPr>
                <w:color w:val="000000"/>
              </w:rPr>
              <w:t>14</w:t>
            </w:r>
          </w:p>
        </w:tc>
        <w:tc>
          <w:tcPr>
            <w:tcW w:w="2845" w:type="dxa"/>
            <w:vMerge/>
            <w:tcBorders>
              <w:top w:val="nil"/>
              <w:left w:val="single" w:sz="4" w:space="0" w:color="auto"/>
              <w:bottom w:val="nil"/>
              <w:right w:val="single" w:sz="4" w:space="0" w:color="000000"/>
            </w:tcBorders>
            <w:vAlign w:val="center"/>
            <w:hideMark/>
          </w:tcPr>
          <w:p w14:paraId="75F36D46"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16B3FB70"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№70</w:t>
            </w:r>
          </w:p>
        </w:tc>
        <w:tc>
          <w:tcPr>
            <w:tcW w:w="3118" w:type="dxa"/>
            <w:tcBorders>
              <w:top w:val="nil"/>
              <w:left w:val="nil"/>
              <w:bottom w:val="single" w:sz="4" w:space="0" w:color="000000"/>
              <w:right w:val="single" w:sz="4" w:space="0" w:color="000000"/>
            </w:tcBorders>
            <w:shd w:val="clear" w:color="auto" w:fill="auto"/>
            <w:vAlign w:val="center"/>
            <w:hideMark/>
          </w:tcPr>
          <w:p w14:paraId="11C1A579" w14:textId="77777777" w:rsidR="00337FE8" w:rsidRPr="002C605A" w:rsidRDefault="00337FE8" w:rsidP="004230C8">
            <w:r w:rsidRPr="002C605A">
              <w:t xml:space="preserve">вул. </w:t>
            </w:r>
            <w:proofErr w:type="spellStart"/>
            <w:r w:rsidRPr="002C605A">
              <w:t>Низгірецька</w:t>
            </w:r>
            <w:proofErr w:type="spellEnd"/>
            <w:r w:rsidRPr="002C605A">
              <w:t xml:space="preserve">, 1, м. </w:t>
            </w:r>
            <w:proofErr w:type="spellStart"/>
            <w:r w:rsidRPr="002C605A">
              <w:t>Бердичів</w:t>
            </w:r>
            <w:proofErr w:type="spellEnd"/>
            <w:r w:rsidRPr="002C605A">
              <w:t>, Житомирська область, 13306</w:t>
            </w:r>
          </w:p>
        </w:tc>
        <w:tc>
          <w:tcPr>
            <w:tcW w:w="1418" w:type="dxa"/>
            <w:tcBorders>
              <w:top w:val="nil"/>
              <w:left w:val="nil"/>
              <w:bottom w:val="single" w:sz="4" w:space="0" w:color="000000"/>
              <w:right w:val="single" w:sz="4" w:space="0" w:color="000000"/>
            </w:tcBorders>
          </w:tcPr>
          <w:p w14:paraId="4CF5C5C2" w14:textId="77777777" w:rsidR="00337FE8" w:rsidRPr="00375DB5" w:rsidRDefault="00337FE8" w:rsidP="004230C8">
            <w:pPr>
              <w:jc w:val="center"/>
              <w:rPr>
                <w:lang w:val="uk-UA"/>
              </w:rPr>
            </w:pPr>
            <w:r>
              <w:rPr>
                <w:lang w:val="uk-UA"/>
              </w:rPr>
              <w:t>2</w:t>
            </w:r>
          </w:p>
        </w:tc>
      </w:tr>
      <w:tr w:rsidR="00337FE8" w:rsidRPr="002C605A" w14:paraId="39D574FC"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0DA49403" w14:textId="77777777" w:rsidR="00337FE8" w:rsidRPr="002C605A" w:rsidRDefault="00337FE8" w:rsidP="004230C8">
            <w:pPr>
              <w:jc w:val="center"/>
              <w:rPr>
                <w:color w:val="000000"/>
              </w:rPr>
            </w:pPr>
            <w:r>
              <w:rPr>
                <w:color w:val="000000"/>
              </w:rPr>
              <w:t>15</w:t>
            </w:r>
          </w:p>
        </w:tc>
        <w:tc>
          <w:tcPr>
            <w:tcW w:w="2845" w:type="dxa"/>
            <w:vMerge/>
            <w:tcBorders>
              <w:top w:val="nil"/>
              <w:left w:val="single" w:sz="4" w:space="0" w:color="auto"/>
              <w:bottom w:val="nil"/>
              <w:right w:val="single" w:sz="4" w:space="0" w:color="000000"/>
            </w:tcBorders>
            <w:vAlign w:val="center"/>
            <w:hideMark/>
          </w:tcPr>
          <w:p w14:paraId="7DCF01F1"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098A6600"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№71</w:t>
            </w:r>
          </w:p>
        </w:tc>
        <w:tc>
          <w:tcPr>
            <w:tcW w:w="3118" w:type="dxa"/>
            <w:tcBorders>
              <w:top w:val="nil"/>
              <w:left w:val="nil"/>
              <w:bottom w:val="single" w:sz="4" w:space="0" w:color="000000"/>
              <w:right w:val="single" w:sz="4" w:space="0" w:color="000000"/>
            </w:tcBorders>
            <w:shd w:val="clear" w:color="auto" w:fill="auto"/>
            <w:vAlign w:val="center"/>
            <w:hideMark/>
          </w:tcPr>
          <w:p w14:paraId="1D77D3C3" w14:textId="77777777" w:rsidR="00337FE8" w:rsidRPr="002C605A" w:rsidRDefault="00337FE8" w:rsidP="004230C8">
            <w:proofErr w:type="spellStart"/>
            <w:r w:rsidRPr="002C605A">
              <w:t>Білокоровицьке</w:t>
            </w:r>
            <w:proofErr w:type="spellEnd"/>
            <w:r w:rsidRPr="002C605A">
              <w:t xml:space="preserve"> </w:t>
            </w:r>
            <w:proofErr w:type="spellStart"/>
            <w:r w:rsidRPr="002C605A">
              <w:t>шосе</w:t>
            </w:r>
            <w:proofErr w:type="spellEnd"/>
            <w:r w:rsidRPr="002C605A">
              <w:t>, 4, м. Коростень, Житомирська область, 11500</w:t>
            </w:r>
          </w:p>
        </w:tc>
        <w:tc>
          <w:tcPr>
            <w:tcW w:w="1418" w:type="dxa"/>
            <w:tcBorders>
              <w:top w:val="nil"/>
              <w:left w:val="nil"/>
              <w:bottom w:val="single" w:sz="4" w:space="0" w:color="000000"/>
              <w:right w:val="single" w:sz="4" w:space="0" w:color="000000"/>
            </w:tcBorders>
          </w:tcPr>
          <w:p w14:paraId="19039770" w14:textId="77777777" w:rsidR="00337FE8" w:rsidRPr="00375DB5" w:rsidRDefault="00337FE8" w:rsidP="004230C8">
            <w:pPr>
              <w:jc w:val="center"/>
              <w:rPr>
                <w:lang w:val="uk-UA"/>
              </w:rPr>
            </w:pPr>
            <w:r>
              <w:rPr>
                <w:lang w:val="uk-UA"/>
              </w:rPr>
              <w:t>4</w:t>
            </w:r>
          </w:p>
        </w:tc>
      </w:tr>
      <w:tr w:rsidR="00337FE8" w:rsidRPr="002C605A" w14:paraId="438F68D2"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4CF5C475" w14:textId="77777777" w:rsidR="00337FE8" w:rsidRPr="002C605A" w:rsidRDefault="00337FE8" w:rsidP="004230C8">
            <w:pPr>
              <w:jc w:val="center"/>
              <w:rPr>
                <w:color w:val="000000"/>
              </w:rPr>
            </w:pPr>
            <w:r>
              <w:rPr>
                <w:color w:val="000000"/>
              </w:rPr>
              <w:t>16</w:t>
            </w:r>
          </w:p>
        </w:tc>
        <w:tc>
          <w:tcPr>
            <w:tcW w:w="2845" w:type="dxa"/>
            <w:vMerge/>
            <w:tcBorders>
              <w:top w:val="nil"/>
              <w:left w:val="single" w:sz="4" w:space="0" w:color="auto"/>
              <w:bottom w:val="nil"/>
              <w:right w:val="single" w:sz="4" w:space="0" w:color="000000"/>
            </w:tcBorders>
            <w:vAlign w:val="center"/>
            <w:hideMark/>
          </w:tcPr>
          <w:p w14:paraId="0B7E9F56"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13B37020" w14:textId="77777777" w:rsidR="00337FE8" w:rsidRPr="002C605A" w:rsidRDefault="00337FE8" w:rsidP="004230C8">
            <w:pPr>
              <w:rPr>
                <w:color w:val="000000"/>
              </w:rPr>
            </w:pPr>
            <w:proofErr w:type="spellStart"/>
            <w:r w:rsidRPr="002C605A">
              <w:rPr>
                <w:color w:val="000000"/>
              </w:rPr>
              <w:t>Медична</w:t>
            </w:r>
            <w:proofErr w:type="spellEnd"/>
            <w:r w:rsidRPr="002C605A">
              <w:rPr>
                <w:color w:val="000000"/>
              </w:rPr>
              <w:t xml:space="preserve"> </w:t>
            </w:r>
            <w:proofErr w:type="spellStart"/>
            <w:r w:rsidRPr="002C605A">
              <w:rPr>
                <w:color w:val="000000"/>
              </w:rPr>
              <w:t>частина</w:t>
            </w:r>
            <w:proofErr w:type="spellEnd"/>
            <w:r w:rsidRPr="002C605A">
              <w:rPr>
                <w:color w:val="000000"/>
              </w:rPr>
              <w:t xml:space="preserve"> №73</w:t>
            </w:r>
          </w:p>
        </w:tc>
        <w:tc>
          <w:tcPr>
            <w:tcW w:w="3118" w:type="dxa"/>
            <w:tcBorders>
              <w:top w:val="nil"/>
              <w:left w:val="nil"/>
              <w:bottom w:val="single" w:sz="4" w:space="0" w:color="000000"/>
              <w:right w:val="single" w:sz="4" w:space="0" w:color="000000"/>
            </w:tcBorders>
            <w:shd w:val="clear" w:color="auto" w:fill="auto"/>
            <w:vAlign w:val="center"/>
            <w:hideMark/>
          </w:tcPr>
          <w:p w14:paraId="65E132D8" w14:textId="77777777" w:rsidR="00337FE8" w:rsidRPr="002C605A" w:rsidRDefault="00337FE8" w:rsidP="004230C8">
            <w:r w:rsidRPr="002C605A">
              <w:t xml:space="preserve">вул. Центральна </w:t>
            </w:r>
            <w:proofErr w:type="gramStart"/>
            <w:r w:rsidRPr="002C605A">
              <w:t xml:space="preserve">1,  </w:t>
            </w:r>
            <w:proofErr w:type="spellStart"/>
            <w:r w:rsidRPr="002C605A">
              <w:t>с.Райки</w:t>
            </w:r>
            <w:proofErr w:type="spellEnd"/>
            <w:proofErr w:type="gramEnd"/>
            <w:r w:rsidRPr="002C605A">
              <w:t xml:space="preserve">, </w:t>
            </w:r>
            <w:proofErr w:type="spellStart"/>
            <w:r w:rsidRPr="002C605A">
              <w:t>Бердичівський</w:t>
            </w:r>
            <w:proofErr w:type="spellEnd"/>
            <w:r w:rsidRPr="002C605A">
              <w:t xml:space="preserve"> район, Житомирська область, 13333 </w:t>
            </w:r>
          </w:p>
        </w:tc>
        <w:tc>
          <w:tcPr>
            <w:tcW w:w="1418" w:type="dxa"/>
            <w:tcBorders>
              <w:top w:val="nil"/>
              <w:left w:val="nil"/>
              <w:bottom w:val="single" w:sz="4" w:space="0" w:color="000000"/>
              <w:right w:val="single" w:sz="4" w:space="0" w:color="000000"/>
            </w:tcBorders>
          </w:tcPr>
          <w:p w14:paraId="0B6883A8" w14:textId="77777777" w:rsidR="00337FE8" w:rsidRPr="00375DB5" w:rsidRDefault="00337FE8" w:rsidP="004230C8">
            <w:pPr>
              <w:jc w:val="center"/>
              <w:rPr>
                <w:lang w:val="uk-UA"/>
              </w:rPr>
            </w:pPr>
            <w:r>
              <w:rPr>
                <w:lang w:val="uk-UA"/>
              </w:rPr>
              <w:t>4</w:t>
            </w:r>
          </w:p>
        </w:tc>
      </w:tr>
      <w:tr w:rsidR="00337FE8" w:rsidRPr="002C605A" w14:paraId="4BE285DF"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6FB5213E" w14:textId="77777777" w:rsidR="00337FE8" w:rsidRPr="002C605A" w:rsidRDefault="00337FE8" w:rsidP="004230C8">
            <w:pPr>
              <w:jc w:val="center"/>
              <w:rPr>
                <w:color w:val="000000"/>
              </w:rPr>
            </w:pPr>
            <w:r>
              <w:rPr>
                <w:color w:val="000000"/>
              </w:rPr>
              <w:t>17</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94961" w14:textId="77777777" w:rsidR="00337FE8" w:rsidRPr="002C605A" w:rsidRDefault="00337FE8" w:rsidP="004230C8">
            <w:pPr>
              <w:jc w:val="center"/>
              <w:rPr>
                <w:color w:val="000000"/>
              </w:rPr>
            </w:pPr>
            <w:r w:rsidRPr="00DA57AD">
              <w:t>ФІЛІЯ ДЕРЖАВНОЇ УСТАНОВИ "ЦЕНТР ОХОРОНИ ЗДОРОВ'Я ДЕРЖАВНОЇ КРИМІНАЛЬНО-ВИКОНАВЧОЇ СЛУЖБИ УКРАЇНИ" В ЗАПОРІЗЬКІЙ ОБЛАСТІ</w:t>
            </w:r>
            <w:r w:rsidRPr="00010EE6">
              <w:t xml:space="preserve">, код ЄДРПОУ - </w:t>
            </w:r>
            <w:r w:rsidRPr="00DA57AD">
              <w:t>42378514</w:t>
            </w:r>
          </w:p>
        </w:tc>
        <w:tc>
          <w:tcPr>
            <w:tcW w:w="2127" w:type="dxa"/>
            <w:tcBorders>
              <w:top w:val="nil"/>
              <w:left w:val="nil"/>
              <w:bottom w:val="single" w:sz="4" w:space="0" w:color="000000"/>
              <w:right w:val="single" w:sz="4" w:space="0" w:color="000000"/>
            </w:tcBorders>
            <w:shd w:val="clear" w:color="auto" w:fill="auto"/>
            <w:vAlign w:val="center"/>
            <w:hideMark/>
          </w:tcPr>
          <w:p w14:paraId="4F10B979" w14:textId="77777777" w:rsidR="00337FE8" w:rsidRPr="002C605A" w:rsidRDefault="00337FE8" w:rsidP="004230C8">
            <w:proofErr w:type="spellStart"/>
            <w:r w:rsidRPr="002C605A">
              <w:t>Вільнянська</w:t>
            </w:r>
            <w:proofErr w:type="spellEnd"/>
            <w:r w:rsidRPr="002C605A">
              <w:t xml:space="preserve"> </w:t>
            </w:r>
            <w:proofErr w:type="spellStart"/>
            <w:r w:rsidRPr="002C605A">
              <w:t>спеціалізована</w:t>
            </w:r>
            <w:proofErr w:type="spellEnd"/>
            <w:r w:rsidRPr="002C605A">
              <w:t xml:space="preserve"> </w:t>
            </w:r>
            <w:proofErr w:type="spellStart"/>
            <w:r w:rsidRPr="002C605A">
              <w:t>психіатрична</w:t>
            </w:r>
            <w:proofErr w:type="spellEnd"/>
            <w:r w:rsidRPr="002C605A">
              <w:t xml:space="preserve"> </w:t>
            </w:r>
            <w:proofErr w:type="spellStart"/>
            <w:r w:rsidRPr="002C605A">
              <w:t>лікарня</w:t>
            </w:r>
            <w:proofErr w:type="spellEnd"/>
            <w:r w:rsidRPr="002C605A">
              <w:t xml:space="preserve"> №20</w:t>
            </w:r>
          </w:p>
        </w:tc>
        <w:tc>
          <w:tcPr>
            <w:tcW w:w="3118" w:type="dxa"/>
            <w:tcBorders>
              <w:top w:val="nil"/>
              <w:left w:val="nil"/>
              <w:bottom w:val="single" w:sz="4" w:space="0" w:color="000000"/>
              <w:right w:val="single" w:sz="4" w:space="0" w:color="000000"/>
            </w:tcBorders>
            <w:shd w:val="clear" w:color="auto" w:fill="auto"/>
            <w:vAlign w:val="center"/>
            <w:hideMark/>
          </w:tcPr>
          <w:p w14:paraId="4FA82961" w14:textId="77777777" w:rsidR="00337FE8" w:rsidRPr="002C605A" w:rsidRDefault="00337FE8" w:rsidP="004230C8">
            <w:r w:rsidRPr="002C605A">
              <w:t xml:space="preserve">вул. Каштанова, 1, м. </w:t>
            </w:r>
            <w:proofErr w:type="spellStart"/>
            <w:r w:rsidRPr="002C605A">
              <w:t>Вільнянськ</w:t>
            </w:r>
            <w:proofErr w:type="spellEnd"/>
            <w:r w:rsidRPr="002C605A">
              <w:t>, Запорізька обл., 70002</w:t>
            </w:r>
          </w:p>
        </w:tc>
        <w:tc>
          <w:tcPr>
            <w:tcW w:w="1418" w:type="dxa"/>
            <w:tcBorders>
              <w:top w:val="nil"/>
              <w:left w:val="nil"/>
              <w:bottom w:val="single" w:sz="4" w:space="0" w:color="000000"/>
              <w:right w:val="single" w:sz="4" w:space="0" w:color="000000"/>
            </w:tcBorders>
          </w:tcPr>
          <w:p w14:paraId="01484097" w14:textId="77777777" w:rsidR="00337FE8" w:rsidRPr="00375DB5" w:rsidRDefault="00337FE8" w:rsidP="004230C8">
            <w:pPr>
              <w:jc w:val="center"/>
              <w:rPr>
                <w:lang w:val="uk-UA"/>
              </w:rPr>
            </w:pPr>
            <w:r>
              <w:rPr>
                <w:lang w:val="uk-UA"/>
              </w:rPr>
              <w:t>2</w:t>
            </w:r>
          </w:p>
        </w:tc>
      </w:tr>
      <w:tr w:rsidR="00337FE8" w:rsidRPr="002C605A" w14:paraId="251D6E32"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4C368B83" w14:textId="77777777" w:rsidR="00337FE8" w:rsidRPr="002C605A" w:rsidRDefault="00337FE8" w:rsidP="004230C8">
            <w:pPr>
              <w:jc w:val="center"/>
              <w:rPr>
                <w:color w:val="000000"/>
              </w:rPr>
            </w:pPr>
            <w:r>
              <w:rPr>
                <w:color w:val="000000"/>
              </w:rPr>
              <w:t>18</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6392FB2D"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18BADE58"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№20</w:t>
            </w:r>
          </w:p>
        </w:tc>
        <w:tc>
          <w:tcPr>
            <w:tcW w:w="3118" w:type="dxa"/>
            <w:tcBorders>
              <w:top w:val="nil"/>
              <w:left w:val="nil"/>
              <w:bottom w:val="single" w:sz="4" w:space="0" w:color="000000"/>
              <w:right w:val="single" w:sz="4" w:space="0" w:color="000000"/>
            </w:tcBorders>
            <w:shd w:val="clear" w:color="auto" w:fill="auto"/>
            <w:vAlign w:val="center"/>
            <w:hideMark/>
          </w:tcPr>
          <w:p w14:paraId="53F08626" w14:textId="77777777" w:rsidR="00337FE8" w:rsidRPr="002C605A" w:rsidRDefault="00337FE8" w:rsidP="004230C8">
            <w:r w:rsidRPr="002C605A">
              <w:t xml:space="preserve">вул. Каштанова, 1 м. </w:t>
            </w:r>
            <w:proofErr w:type="spellStart"/>
            <w:r w:rsidRPr="002C605A">
              <w:t>Вільнянськ</w:t>
            </w:r>
            <w:proofErr w:type="spellEnd"/>
            <w:r w:rsidRPr="002C605A">
              <w:t>, Запорізька обл.</w:t>
            </w:r>
            <w:proofErr w:type="gramStart"/>
            <w:r w:rsidRPr="002C605A">
              <w:t>,  70002</w:t>
            </w:r>
            <w:proofErr w:type="gramEnd"/>
          </w:p>
        </w:tc>
        <w:tc>
          <w:tcPr>
            <w:tcW w:w="1418" w:type="dxa"/>
            <w:tcBorders>
              <w:top w:val="nil"/>
              <w:left w:val="nil"/>
              <w:bottom w:val="single" w:sz="4" w:space="0" w:color="000000"/>
              <w:right w:val="single" w:sz="4" w:space="0" w:color="000000"/>
            </w:tcBorders>
          </w:tcPr>
          <w:p w14:paraId="4D5731C7" w14:textId="77777777" w:rsidR="00337FE8" w:rsidRPr="00375DB5" w:rsidRDefault="00337FE8" w:rsidP="004230C8">
            <w:pPr>
              <w:jc w:val="center"/>
              <w:rPr>
                <w:lang w:val="uk-UA"/>
              </w:rPr>
            </w:pPr>
            <w:r>
              <w:rPr>
                <w:lang w:val="uk-UA"/>
              </w:rPr>
              <w:t>5</w:t>
            </w:r>
          </w:p>
        </w:tc>
      </w:tr>
      <w:tr w:rsidR="00337FE8" w:rsidRPr="002C605A" w14:paraId="16403639"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751931E7" w14:textId="77777777" w:rsidR="00337FE8" w:rsidRPr="002C605A" w:rsidRDefault="00337FE8" w:rsidP="004230C8">
            <w:pPr>
              <w:jc w:val="center"/>
              <w:rPr>
                <w:color w:val="000000"/>
              </w:rPr>
            </w:pPr>
            <w:r>
              <w:rPr>
                <w:color w:val="000000"/>
              </w:rPr>
              <w:t>19</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629C5E88"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23E36BBD"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№101</w:t>
            </w:r>
          </w:p>
        </w:tc>
        <w:tc>
          <w:tcPr>
            <w:tcW w:w="3118" w:type="dxa"/>
            <w:tcBorders>
              <w:top w:val="nil"/>
              <w:left w:val="nil"/>
              <w:bottom w:val="single" w:sz="4" w:space="0" w:color="000000"/>
              <w:right w:val="single" w:sz="4" w:space="0" w:color="000000"/>
            </w:tcBorders>
            <w:shd w:val="clear" w:color="auto" w:fill="auto"/>
            <w:vAlign w:val="center"/>
            <w:hideMark/>
          </w:tcPr>
          <w:p w14:paraId="66A8ED73" w14:textId="77777777" w:rsidR="00337FE8" w:rsidRPr="002C605A" w:rsidRDefault="00337FE8" w:rsidP="004230C8">
            <w:r w:rsidRPr="002C605A">
              <w:t xml:space="preserve">вул. Зелена, 32 </w:t>
            </w:r>
            <w:proofErr w:type="spellStart"/>
            <w:r w:rsidRPr="002C605A">
              <w:t>смт</w:t>
            </w:r>
            <w:proofErr w:type="spellEnd"/>
            <w:r w:rsidRPr="002C605A">
              <w:t xml:space="preserve">. </w:t>
            </w:r>
            <w:proofErr w:type="spellStart"/>
            <w:r w:rsidRPr="002C605A">
              <w:t>Кам"яне</w:t>
            </w:r>
            <w:proofErr w:type="spellEnd"/>
            <w:r w:rsidRPr="002C605A">
              <w:t xml:space="preserve">, </w:t>
            </w:r>
            <w:proofErr w:type="spellStart"/>
            <w:r w:rsidRPr="002C605A">
              <w:t>Вільнянський</w:t>
            </w:r>
            <w:proofErr w:type="spellEnd"/>
            <w:r w:rsidRPr="002C605A">
              <w:t xml:space="preserve"> район, Запорізька область, 70050 </w:t>
            </w:r>
          </w:p>
        </w:tc>
        <w:tc>
          <w:tcPr>
            <w:tcW w:w="1418" w:type="dxa"/>
            <w:tcBorders>
              <w:top w:val="nil"/>
              <w:left w:val="nil"/>
              <w:bottom w:val="single" w:sz="4" w:space="0" w:color="000000"/>
              <w:right w:val="single" w:sz="4" w:space="0" w:color="000000"/>
            </w:tcBorders>
          </w:tcPr>
          <w:p w14:paraId="79AA5307" w14:textId="77777777" w:rsidR="00337FE8" w:rsidRPr="00375DB5" w:rsidRDefault="00337FE8" w:rsidP="004230C8">
            <w:pPr>
              <w:jc w:val="center"/>
              <w:rPr>
                <w:lang w:val="uk-UA"/>
              </w:rPr>
            </w:pPr>
            <w:r>
              <w:rPr>
                <w:lang w:val="uk-UA"/>
              </w:rPr>
              <w:t>4</w:t>
            </w:r>
          </w:p>
        </w:tc>
      </w:tr>
      <w:tr w:rsidR="00337FE8" w:rsidRPr="002C605A" w14:paraId="760B0AFE"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386CD3CB" w14:textId="77777777" w:rsidR="00337FE8" w:rsidRPr="002C605A" w:rsidRDefault="00337FE8" w:rsidP="004230C8">
            <w:pPr>
              <w:jc w:val="center"/>
              <w:rPr>
                <w:color w:val="000000"/>
              </w:rPr>
            </w:pPr>
            <w:r>
              <w:rPr>
                <w:color w:val="000000"/>
              </w:rPr>
              <w:t>20</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205D73B"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751ECD05" w14:textId="77777777" w:rsidR="00337FE8" w:rsidRPr="002C605A" w:rsidRDefault="00337FE8" w:rsidP="004230C8">
            <w:r w:rsidRPr="002C605A">
              <w:t xml:space="preserve">Запорізька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p>
        </w:tc>
        <w:tc>
          <w:tcPr>
            <w:tcW w:w="3118" w:type="dxa"/>
            <w:tcBorders>
              <w:top w:val="nil"/>
              <w:left w:val="nil"/>
              <w:bottom w:val="single" w:sz="4" w:space="0" w:color="000000"/>
              <w:right w:val="single" w:sz="4" w:space="0" w:color="000000"/>
            </w:tcBorders>
            <w:shd w:val="clear" w:color="auto" w:fill="auto"/>
            <w:vAlign w:val="center"/>
            <w:hideMark/>
          </w:tcPr>
          <w:p w14:paraId="39AC29CF" w14:textId="77777777" w:rsidR="00337FE8" w:rsidRPr="002C605A" w:rsidRDefault="00337FE8" w:rsidP="004230C8">
            <w:proofErr w:type="spellStart"/>
            <w:proofErr w:type="gramStart"/>
            <w:r w:rsidRPr="002C605A">
              <w:t>вул.Перша</w:t>
            </w:r>
            <w:proofErr w:type="spellEnd"/>
            <w:proofErr w:type="gramEnd"/>
            <w:r w:rsidRPr="002C605A">
              <w:t xml:space="preserve"> Ливарна,36 м. Запоріжжя 69061</w:t>
            </w:r>
          </w:p>
        </w:tc>
        <w:tc>
          <w:tcPr>
            <w:tcW w:w="1418" w:type="dxa"/>
            <w:tcBorders>
              <w:top w:val="nil"/>
              <w:left w:val="nil"/>
              <w:bottom w:val="single" w:sz="4" w:space="0" w:color="000000"/>
              <w:right w:val="single" w:sz="4" w:space="0" w:color="000000"/>
            </w:tcBorders>
          </w:tcPr>
          <w:p w14:paraId="1CCCC0BE" w14:textId="77777777" w:rsidR="00337FE8" w:rsidRPr="00375DB5" w:rsidRDefault="00337FE8" w:rsidP="004230C8">
            <w:pPr>
              <w:jc w:val="center"/>
              <w:rPr>
                <w:lang w:val="uk-UA"/>
              </w:rPr>
            </w:pPr>
            <w:r>
              <w:rPr>
                <w:lang w:val="uk-UA"/>
              </w:rPr>
              <w:t>6</w:t>
            </w:r>
          </w:p>
        </w:tc>
      </w:tr>
      <w:tr w:rsidR="00337FE8" w:rsidRPr="002C605A" w14:paraId="262A76FB"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20B1A78A" w14:textId="77777777" w:rsidR="00337FE8" w:rsidRPr="002C605A" w:rsidRDefault="00337FE8" w:rsidP="004230C8">
            <w:pPr>
              <w:jc w:val="center"/>
              <w:rPr>
                <w:color w:val="000000"/>
              </w:rPr>
            </w:pPr>
            <w:r>
              <w:rPr>
                <w:color w:val="000000"/>
              </w:rPr>
              <w:t>21</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5A7516F3"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58FE3C7F"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№144</w:t>
            </w:r>
          </w:p>
        </w:tc>
        <w:tc>
          <w:tcPr>
            <w:tcW w:w="3118" w:type="dxa"/>
            <w:tcBorders>
              <w:top w:val="nil"/>
              <w:left w:val="nil"/>
              <w:bottom w:val="single" w:sz="4" w:space="0" w:color="000000"/>
              <w:right w:val="single" w:sz="4" w:space="0" w:color="000000"/>
            </w:tcBorders>
            <w:shd w:val="clear" w:color="auto" w:fill="auto"/>
            <w:vAlign w:val="center"/>
            <w:hideMark/>
          </w:tcPr>
          <w:p w14:paraId="2C63B445" w14:textId="77777777" w:rsidR="00337FE8" w:rsidRPr="002C605A" w:rsidRDefault="00337FE8" w:rsidP="004230C8">
            <w:proofErr w:type="spellStart"/>
            <w:proofErr w:type="gramStart"/>
            <w:r w:rsidRPr="002C605A">
              <w:t>вул.О.Невського</w:t>
            </w:r>
            <w:proofErr w:type="spellEnd"/>
            <w:proofErr w:type="gramEnd"/>
            <w:r w:rsidRPr="002C605A">
              <w:t xml:space="preserve">, 81 м. </w:t>
            </w:r>
            <w:proofErr w:type="spellStart"/>
            <w:r w:rsidRPr="002C605A">
              <w:t>Мелітополь</w:t>
            </w:r>
            <w:proofErr w:type="spellEnd"/>
            <w:r w:rsidRPr="002C605A">
              <w:t>, 72314</w:t>
            </w:r>
          </w:p>
        </w:tc>
        <w:tc>
          <w:tcPr>
            <w:tcW w:w="1418" w:type="dxa"/>
            <w:tcBorders>
              <w:top w:val="nil"/>
              <w:left w:val="nil"/>
              <w:bottom w:val="single" w:sz="4" w:space="0" w:color="000000"/>
              <w:right w:val="single" w:sz="4" w:space="0" w:color="000000"/>
            </w:tcBorders>
          </w:tcPr>
          <w:p w14:paraId="080796A2" w14:textId="77777777" w:rsidR="00337FE8" w:rsidRPr="00375DB5" w:rsidRDefault="00337FE8" w:rsidP="004230C8">
            <w:pPr>
              <w:jc w:val="center"/>
              <w:rPr>
                <w:lang w:val="uk-UA"/>
              </w:rPr>
            </w:pPr>
            <w:r>
              <w:rPr>
                <w:lang w:val="uk-UA"/>
              </w:rPr>
              <w:t>3</w:t>
            </w:r>
          </w:p>
        </w:tc>
      </w:tr>
      <w:tr w:rsidR="00337FE8" w:rsidRPr="002C605A" w14:paraId="6D73CFAE"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46234284" w14:textId="77777777" w:rsidR="00337FE8" w:rsidRPr="002C605A" w:rsidRDefault="00337FE8" w:rsidP="004230C8">
            <w:pPr>
              <w:jc w:val="center"/>
              <w:rPr>
                <w:color w:val="000000"/>
              </w:rPr>
            </w:pPr>
            <w:r>
              <w:rPr>
                <w:color w:val="000000"/>
              </w:rPr>
              <w:t>22</w:t>
            </w:r>
          </w:p>
        </w:tc>
        <w:tc>
          <w:tcPr>
            <w:tcW w:w="2845" w:type="dxa"/>
            <w:tcBorders>
              <w:top w:val="nil"/>
              <w:left w:val="nil"/>
              <w:bottom w:val="single" w:sz="4" w:space="0" w:color="auto"/>
              <w:right w:val="single" w:sz="4" w:space="0" w:color="auto"/>
            </w:tcBorders>
            <w:shd w:val="clear" w:color="auto" w:fill="auto"/>
            <w:vAlign w:val="center"/>
            <w:hideMark/>
          </w:tcPr>
          <w:p w14:paraId="51BB98CB" w14:textId="77777777" w:rsidR="00337FE8" w:rsidRPr="00DA57AD" w:rsidRDefault="00337FE8" w:rsidP="004230C8">
            <w:pPr>
              <w:suppressAutoHyphens w:val="0"/>
              <w:jc w:val="center"/>
            </w:pPr>
            <w:r w:rsidRPr="00DA57AD">
              <w:t>ФІЛІЯ ДЕРЖАВНОЇ УСТАНОВИ "ЦЕНТР ОХОРОНИ ЗДОРОВ'Я ДЕРЖАВНОЇ КРИМІНАЛЬНО-ВИКОНАВЧОЇ СЛУЖБИ УКРАЇНИ" В ЧЕРКАСЬКІЙ ТА КІРОВОГРАДСЬКІЙ ОБЛАСТЯХ</w:t>
            </w:r>
            <w:r w:rsidRPr="00010EE6">
              <w:t xml:space="preserve">, код ЄДРПОУ - </w:t>
            </w:r>
            <w:r w:rsidRPr="00DA57AD">
              <w:t>42378499</w:t>
            </w:r>
          </w:p>
          <w:p w14:paraId="24E19198"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7C9B32A1"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№49</w:t>
            </w:r>
          </w:p>
        </w:tc>
        <w:tc>
          <w:tcPr>
            <w:tcW w:w="3118" w:type="dxa"/>
            <w:tcBorders>
              <w:top w:val="nil"/>
              <w:left w:val="nil"/>
              <w:bottom w:val="single" w:sz="4" w:space="0" w:color="000000"/>
              <w:right w:val="single" w:sz="4" w:space="0" w:color="000000"/>
            </w:tcBorders>
            <w:shd w:val="clear" w:color="auto" w:fill="auto"/>
            <w:vAlign w:val="center"/>
            <w:hideMark/>
          </w:tcPr>
          <w:p w14:paraId="68F25674" w14:textId="77777777" w:rsidR="00337FE8" w:rsidRPr="002C605A" w:rsidRDefault="00337FE8" w:rsidP="004230C8">
            <w:r w:rsidRPr="002C605A">
              <w:t xml:space="preserve">вул. Польова,1, </w:t>
            </w:r>
            <w:proofErr w:type="spellStart"/>
            <w:r w:rsidRPr="002C605A">
              <w:t>Новий</w:t>
            </w:r>
            <w:proofErr w:type="spellEnd"/>
            <w:r w:rsidRPr="002C605A">
              <w:t xml:space="preserve"> </w:t>
            </w:r>
            <w:proofErr w:type="gramStart"/>
            <w:r w:rsidRPr="002C605A">
              <w:t xml:space="preserve">Стародуб,  </w:t>
            </w:r>
            <w:proofErr w:type="spellStart"/>
            <w:r w:rsidRPr="002C605A">
              <w:t>Петрівський</w:t>
            </w:r>
            <w:proofErr w:type="spellEnd"/>
            <w:proofErr w:type="gramEnd"/>
            <w:r w:rsidRPr="002C605A">
              <w:t xml:space="preserve"> р-н, </w:t>
            </w:r>
            <w:proofErr w:type="spellStart"/>
            <w:r w:rsidRPr="002C605A">
              <w:t>Кіровоградська</w:t>
            </w:r>
            <w:proofErr w:type="spellEnd"/>
            <w:r w:rsidRPr="002C605A">
              <w:t xml:space="preserve"> обл., 28310</w:t>
            </w:r>
          </w:p>
        </w:tc>
        <w:tc>
          <w:tcPr>
            <w:tcW w:w="1418" w:type="dxa"/>
            <w:tcBorders>
              <w:top w:val="nil"/>
              <w:left w:val="nil"/>
              <w:bottom w:val="single" w:sz="4" w:space="0" w:color="000000"/>
              <w:right w:val="single" w:sz="4" w:space="0" w:color="000000"/>
            </w:tcBorders>
          </w:tcPr>
          <w:p w14:paraId="33EB85AB" w14:textId="77777777" w:rsidR="00337FE8" w:rsidRPr="00375DB5" w:rsidRDefault="00337FE8" w:rsidP="004230C8">
            <w:pPr>
              <w:jc w:val="center"/>
              <w:rPr>
                <w:lang w:val="uk-UA"/>
              </w:rPr>
            </w:pPr>
            <w:r>
              <w:rPr>
                <w:lang w:val="uk-UA"/>
              </w:rPr>
              <w:t>3</w:t>
            </w:r>
          </w:p>
        </w:tc>
      </w:tr>
      <w:tr w:rsidR="00337FE8" w:rsidRPr="002C605A" w14:paraId="3B93DB5F"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0EF328E5" w14:textId="77777777" w:rsidR="00337FE8" w:rsidRPr="002C605A" w:rsidRDefault="00337FE8" w:rsidP="004230C8">
            <w:pPr>
              <w:jc w:val="center"/>
              <w:rPr>
                <w:color w:val="000000"/>
              </w:rPr>
            </w:pPr>
            <w:r>
              <w:rPr>
                <w:color w:val="000000"/>
              </w:rPr>
              <w:lastRenderedPageBreak/>
              <w:t>23</w:t>
            </w:r>
          </w:p>
        </w:tc>
        <w:tc>
          <w:tcPr>
            <w:tcW w:w="2845" w:type="dxa"/>
            <w:vMerge w:val="restart"/>
            <w:tcBorders>
              <w:top w:val="nil"/>
              <w:left w:val="single" w:sz="4" w:space="0" w:color="auto"/>
              <w:bottom w:val="single" w:sz="4" w:space="0" w:color="000000"/>
              <w:right w:val="single" w:sz="4" w:space="0" w:color="000000"/>
            </w:tcBorders>
            <w:shd w:val="clear" w:color="auto" w:fill="auto"/>
            <w:vAlign w:val="center"/>
            <w:hideMark/>
          </w:tcPr>
          <w:p w14:paraId="21749536" w14:textId="77777777" w:rsidR="00337FE8" w:rsidRPr="00EA4EEF" w:rsidRDefault="00337FE8" w:rsidP="004230C8">
            <w:pPr>
              <w:jc w:val="center"/>
              <w:rPr>
                <w:color w:val="000000"/>
              </w:rPr>
            </w:pPr>
            <w:r w:rsidRPr="00DA57AD">
              <w:rPr>
                <w:color w:val="000000"/>
              </w:rPr>
              <w:t>ФІЛІЯ ДЕРЖАВНОЇ УСТАНОВИ "ЦЕНТР ОХОРОНИ ЗДОРОВ'Я ДЕРЖАВНОЇ КРИМІНАЛЬНО-ВИКОНАВЧОЇ СЛУЖБИ УКРАЇНИ" В М. КИЄВІ ТА КИЇВСЬКІЙ ОБЛАСТІ</w:t>
            </w:r>
            <w:r w:rsidRPr="00010EE6">
              <w:t xml:space="preserve">, код ЄДРПОУ - </w:t>
            </w:r>
            <w:r w:rsidRPr="00EA4EEF">
              <w:t>42378530</w:t>
            </w:r>
          </w:p>
        </w:tc>
        <w:tc>
          <w:tcPr>
            <w:tcW w:w="2127" w:type="dxa"/>
            <w:tcBorders>
              <w:top w:val="nil"/>
              <w:left w:val="nil"/>
              <w:bottom w:val="single" w:sz="4" w:space="0" w:color="000000"/>
              <w:right w:val="single" w:sz="4" w:space="0" w:color="000000"/>
            </w:tcBorders>
            <w:shd w:val="clear" w:color="auto" w:fill="auto"/>
            <w:vAlign w:val="center"/>
            <w:hideMark/>
          </w:tcPr>
          <w:p w14:paraId="108CFF0E" w14:textId="77777777" w:rsidR="00337FE8" w:rsidRPr="002C605A" w:rsidRDefault="00337FE8" w:rsidP="004230C8">
            <w:proofErr w:type="spellStart"/>
            <w:r w:rsidRPr="002C605A">
              <w:t>Фельдшерський</w:t>
            </w:r>
            <w:proofErr w:type="spellEnd"/>
            <w:r w:rsidRPr="002C605A">
              <w:t xml:space="preserve"> пункт №115</w:t>
            </w:r>
          </w:p>
        </w:tc>
        <w:tc>
          <w:tcPr>
            <w:tcW w:w="3118" w:type="dxa"/>
            <w:tcBorders>
              <w:top w:val="nil"/>
              <w:left w:val="nil"/>
              <w:bottom w:val="single" w:sz="4" w:space="0" w:color="000000"/>
              <w:right w:val="single" w:sz="4" w:space="0" w:color="000000"/>
            </w:tcBorders>
            <w:shd w:val="clear" w:color="auto" w:fill="auto"/>
            <w:vAlign w:val="center"/>
            <w:hideMark/>
          </w:tcPr>
          <w:p w14:paraId="0C2165AD" w14:textId="77777777" w:rsidR="00337FE8" w:rsidRPr="002C605A" w:rsidRDefault="00337FE8" w:rsidP="004230C8">
            <w:r w:rsidRPr="002C605A">
              <w:t xml:space="preserve">вул. </w:t>
            </w:r>
            <w:proofErr w:type="spellStart"/>
            <w:r w:rsidRPr="002C605A">
              <w:t>Незалежності</w:t>
            </w:r>
            <w:proofErr w:type="spellEnd"/>
            <w:r w:rsidRPr="002C605A">
              <w:t xml:space="preserve">, 2, с. </w:t>
            </w:r>
            <w:proofErr w:type="spellStart"/>
            <w:r w:rsidRPr="002C605A">
              <w:t>Зіркачі</w:t>
            </w:r>
            <w:proofErr w:type="spellEnd"/>
            <w:r w:rsidRPr="002C605A">
              <w:t xml:space="preserve">, </w:t>
            </w:r>
            <w:proofErr w:type="spellStart"/>
            <w:r w:rsidRPr="002C605A">
              <w:t>Кагарлицький</w:t>
            </w:r>
            <w:proofErr w:type="spellEnd"/>
            <w:r w:rsidRPr="002C605A">
              <w:t xml:space="preserve"> район, Київська область, 09214</w:t>
            </w:r>
          </w:p>
        </w:tc>
        <w:tc>
          <w:tcPr>
            <w:tcW w:w="1418" w:type="dxa"/>
            <w:tcBorders>
              <w:top w:val="nil"/>
              <w:left w:val="nil"/>
              <w:bottom w:val="single" w:sz="4" w:space="0" w:color="000000"/>
              <w:right w:val="single" w:sz="4" w:space="0" w:color="000000"/>
            </w:tcBorders>
          </w:tcPr>
          <w:p w14:paraId="78464A0D" w14:textId="77777777" w:rsidR="00337FE8" w:rsidRPr="00375DB5" w:rsidRDefault="00337FE8" w:rsidP="004230C8">
            <w:pPr>
              <w:jc w:val="center"/>
              <w:rPr>
                <w:lang w:val="uk-UA"/>
              </w:rPr>
            </w:pPr>
            <w:r>
              <w:rPr>
                <w:lang w:val="uk-UA"/>
              </w:rPr>
              <w:t>2</w:t>
            </w:r>
          </w:p>
        </w:tc>
      </w:tr>
      <w:tr w:rsidR="00337FE8" w:rsidRPr="002C605A" w14:paraId="36C33395"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32538EB9" w14:textId="77777777" w:rsidR="00337FE8" w:rsidRPr="002C605A" w:rsidRDefault="00337FE8" w:rsidP="004230C8">
            <w:pPr>
              <w:jc w:val="center"/>
              <w:rPr>
                <w:color w:val="000000"/>
              </w:rPr>
            </w:pPr>
            <w:r>
              <w:rPr>
                <w:color w:val="000000"/>
              </w:rPr>
              <w:t>24</w:t>
            </w:r>
          </w:p>
        </w:tc>
        <w:tc>
          <w:tcPr>
            <w:tcW w:w="2845" w:type="dxa"/>
            <w:vMerge/>
            <w:tcBorders>
              <w:top w:val="nil"/>
              <w:left w:val="single" w:sz="4" w:space="0" w:color="auto"/>
              <w:bottom w:val="single" w:sz="4" w:space="0" w:color="000000"/>
              <w:right w:val="single" w:sz="4" w:space="0" w:color="000000"/>
            </w:tcBorders>
            <w:vAlign w:val="center"/>
            <w:hideMark/>
          </w:tcPr>
          <w:p w14:paraId="4A97266C"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23A9E78F"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№119</w:t>
            </w:r>
          </w:p>
        </w:tc>
        <w:tc>
          <w:tcPr>
            <w:tcW w:w="3118" w:type="dxa"/>
            <w:tcBorders>
              <w:top w:val="nil"/>
              <w:left w:val="nil"/>
              <w:bottom w:val="single" w:sz="4" w:space="0" w:color="000000"/>
              <w:right w:val="single" w:sz="4" w:space="0" w:color="000000"/>
            </w:tcBorders>
            <w:shd w:val="clear" w:color="auto" w:fill="auto"/>
            <w:vAlign w:val="center"/>
            <w:hideMark/>
          </w:tcPr>
          <w:p w14:paraId="4825291F" w14:textId="77777777" w:rsidR="00337FE8" w:rsidRPr="002C605A" w:rsidRDefault="00337FE8" w:rsidP="004230C8">
            <w:r w:rsidRPr="002C605A">
              <w:t xml:space="preserve">вул. </w:t>
            </w:r>
            <w:proofErr w:type="spellStart"/>
            <w:r w:rsidRPr="002C605A">
              <w:t>Бориспільська</w:t>
            </w:r>
            <w:proofErr w:type="spellEnd"/>
            <w:r w:rsidRPr="002C605A">
              <w:t xml:space="preserve">, 1, с. </w:t>
            </w:r>
            <w:proofErr w:type="spellStart"/>
            <w:r w:rsidRPr="002C605A">
              <w:t>Мартусівка</w:t>
            </w:r>
            <w:proofErr w:type="spellEnd"/>
            <w:r w:rsidRPr="002C605A">
              <w:t xml:space="preserve">, </w:t>
            </w:r>
            <w:proofErr w:type="spellStart"/>
            <w:r w:rsidRPr="002C605A">
              <w:t>Бориспільський</w:t>
            </w:r>
            <w:proofErr w:type="spellEnd"/>
            <w:r w:rsidRPr="002C605A">
              <w:t xml:space="preserve"> район, Київська область, 08343</w:t>
            </w:r>
          </w:p>
        </w:tc>
        <w:tc>
          <w:tcPr>
            <w:tcW w:w="1418" w:type="dxa"/>
            <w:tcBorders>
              <w:top w:val="nil"/>
              <w:left w:val="nil"/>
              <w:bottom w:val="single" w:sz="4" w:space="0" w:color="000000"/>
              <w:right w:val="single" w:sz="4" w:space="0" w:color="000000"/>
            </w:tcBorders>
          </w:tcPr>
          <w:p w14:paraId="54A771BD" w14:textId="77777777" w:rsidR="00337FE8" w:rsidRPr="00375DB5" w:rsidRDefault="00337FE8" w:rsidP="004230C8">
            <w:pPr>
              <w:jc w:val="center"/>
              <w:rPr>
                <w:lang w:val="uk-UA"/>
              </w:rPr>
            </w:pPr>
            <w:r>
              <w:rPr>
                <w:lang w:val="uk-UA"/>
              </w:rPr>
              <w:t>4</w:t>
            </w:r>
          </w:p>
        </w:tc>
      </w:tr>
      <w:tr w:rsidR="00337FE8" w:rsidRPr="002C605A" w14:paraId="0E4CF9F4" w14:textId="77777777" w:rsidTr="004230C8">
        <w:trPr>
          <w:trHeight w:val="300"/>
        </w:trPr>
        <w:tc>
          <w:tcPr>
            <w:tcW w:w="547" w:type="dxa"/>
            <w:tcBorders>
              <w:top w:val="single" w:sz="4" w:space="0" w:color="auto"/>
              <w:left w:val="single" w:sz="4" w:space="0" w:color="auto"/>
              <w:bottom w:val="single" w:sz="4" w:space="0" w:color="auto"/>
              <w:right w:val="single" w:sz="4" w:space="0" w:color="auto"/>
            </w:tcBorders>
          </w:tcPr>
          <w:p w14:paraId="799E9F63" w14:textId="77777777" w:rsidR="00337FE8" w:rsidRPr="002C605A" w:rsidRDefault="00337FE8" w:rsidP="004230C8">
            <w:pPr>
              <w:jc w:val="center"/>
              <w:rPr>
                <w:color w:val="000000"/>
              </w:rPr>
            </w:pPr>
            <w:r>
              <w:rPr>
                <w:color w:val="000000"/>
              </w:rPr>
              <w:t>25</w:t>
            </w:r>
          </w:p>
        </w:tc>
        <w:tc>
          <w:tcPr>
            <w:tcW w:w="2845" w:type="dxa"/>
            <w:vMerge/>
            <w:tcBorders>
              <w:top w:val="nil"/>
              <w:left w:val="single" w:sz="4" w:space="0" w:color="auto"/>
              <w:bottom w:val="single" w:sz="4" w:space="0" w:color="000000"/>
              <w:right w:val="single" w:sz="4" w:space="0" w:color="000000"/>
            </w:tcBorders>
            <w:vAlign w:val="center"/>
            <w:hideMark/>
          </w:tcPr>
          <w:p w14:paraId="55558503"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4CDC9B3B" w14:textId="77777777" w:rsidR="00337FE8" w:rsidRPr="002C605A" w:rsidRDefault="00337FE8" w:rsidP="004230C8">
            <w:r w:rsidRPr="002C605A">
              <w:t xml:space="preserve">Київська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r w:rsidRPr="002C605A">
              <w:t xml:space="preserve">  </w:t>
            </w:r>
          </w:p>
        </w:tc>
        <w:tc>
          <w:tcPr>
            <w:tcW w:w="3118" w:type="dxa"/>
            <w:tcBorders>
              <w:top w:val="nil"/>
              <w:left w:val="nil"/>
              <w:bottom w:val="single" w:sz="4" w:space="0" w:color="000000"/>
              <w:right w:val="single" w:sz="4" w:space="0" w:color="000000"/>
            </w:tcBorders>
            <w:shd w:val="clear" w:color="auto" w:fill="auto"/>
            <w:vAlign w:val="center"/>
            <w:hideMark/>
          </w:tcPr>
          <w:p w14:paraId="463C09CA" w14:textId="77777777" w:rsidR="00337FE8" w:rsidRPr="002C605A" w:rsidRDefault="00337FE8" w:rsidP="004230C8">
            <w:r w:rsidRPr="002C605A">
              <w:t xml:space="preserve">вул. </w:t>
            </w:r>
            <w:proofErr w:type="spellStart"/>
            <w:r w:rsidRPr="002C605A">
              <w:t>Дегтярівська</w:t>
            </w:r>
            <w:proofErr w:type="spellEnd"/>
            <w:r w:rsidRPr="002C605A">
              <w:t>, 13, м. Київ, 02000</w:t>
            </w:r>
          </w:p>
        </w:tc>
        <w:tc>
          <w:tcPr>
            <w:tcW w:w="1418" w:type="dxa"/>
            <w:tcBorders>
              <w:top w:val="nil"/>
              <w:left w:val="nil"/>
              <w:bottom w:val="single" w:sz="4" w:space="0" w:color="000000"/>
              <w:right w:val="single" w:sz="4" w:space="0" w:color="000000"/>
            </w:tcBorders>
          </w:tcPr>
          <w:p w14:paraId="08505EAE" w14:textId="77777777" w:rsidR="00337FE8" w:rsidRPr="00375DB5" w:rsidRDefault="00337FE8" w:rsidP="004230C8">
            <w:pPr>
              <w:jc w:val="center"/>
              <w:rPr>
                <w:lang w:val="uk-UA"/>
              </w:rPr>
            </w:pPr>
            <w:r>
              <w:rPr>
                <w:lang w:val="uk-UA"/>
              </w:rPr>
              <w:t>18</w:t>
            </w:r>
          </w:p>
        </w:tc>
      </w:tr>
      <w:tr w:rsidR="00337FE8" w:rsidRPr="002C605A" w14:paraId="626E00C5" w14:textId="77777777" w:rsidTr="004230C8">
        <w:trPr>
          <w:trHeight w:val="600"/>
        </w:trPr>
        <w:tc>
          <w:tcPr>
            <w:tcW w:w="547" w:type="dxa"/>
            <w:tcBorders>
              <w:top w:val="single" w:sz="4" w:space="0" w:color="auto"/>
              <w:left w:val="single" w:sz="4" w:space="0" w:color="auto"/>
              <w:bottom w:val="single" w:sz="4" w:space="0" w:color="auto"/>
              <w:right w:val="single" w:sz="4" w:space="0" w:color="auto"/>
            </w:tcBorders>
          </w:tcPr>
          <w:p w14:paraId="3A1DB6B8" w14:textId="77777777" w:rsidR="00337FE8" w:rsidRPr="002C605A" w:rsidRDefault="00337FE8" w:rsidP="004230C8">
            <w:pPr>
              <w:jc w:val="center"/>
              <w:rPr>
                <w:color w:val="000000"/>
              </w:rPr>
            </w:pPr>
            <w:r>
              <w:rPr>
                <w:color w:val="000000"/>
              </w:rPr>
              <w:t>26</w:t>
            </w:r>
          </w:p>
        </w:tc>
        <w:tc>
          <w:tcPr>
            <w:tcW w:w="2845" w:type="dxa"/>
            <w:tcBorders>
              <w:top w:val="nil"/>
              <w:left w:val="single" w:sz="4" w:space="0" w:color="auto"/>
              <w:bottom w:val="nil"/>
              <w:right w:val="single" w:sz="4" w:space="0" w:color="000000"/>
            </w:tcBorders>
            <w:shd w:val="clear" w:color="auto" w:fill="auto"/>
            <w:vAlign w:val="center"/>
            <w:hideMark/>
          </w:tcPr>
          <w:p w14:paraId="20F789B6" w14:textId="77777777" w:rsidR="00337FE8" w:rsidRPr="00EA4EEF" w:rsidRDefault="00337FE8" w:rsidP="004230C8">
            <w:pPr>
              <w:jc w:val="center"/>
              <w:rPr>
                <w:color w:val="000000"/>
              </w:rPr>
            </w:pPr>
            <w:r w:rsidRPr="00DA57AD">
              <w:rPr>
                <w:color w:val="000000"/>
              </w:rPr>
              <w:t xml:space="preserve">ФІЛІЯ ДЕРЖАВНОЇ УСТАНОВИ "ЦЕНТР ОХОРОНИ ЗДОРОВ'Я ДЕРЖАВНОЇ КРИМІНАЛЬНО-ВИКОНАВЧОЇ СЛУЖБИ УКРАЇНИ" У ЛЬВІВСЬКІЙ </w:t>
            </w:r>
            <w:r w:rsidRPr="00DA57AD">
              <w:t>ОБЛАСТІ</w:t>
            </w:r>
            <w:r w:rsidRPr="00010EE6">
              <w:t xml:space="preserve">, код ЄДРПОУ - </w:t>
            </w:r>
            <w:r w:rsidRPr="00DA57AD">
              <w:t>42378478</w:t>
            </w:r>
          </w:p>
        </w:tc>
        <w:tc>
          <w:tcPr>
            <w:tcW w:w="2127" w:type="dxa"/>
            <w:tcBorders>
              <w:top w:val="nil"/>
              <w:left w:val="nil"/>
              <w:bottom w:val="single" w:sz="4" w:space="0" w:color="000000"/>
              <w:right w:val="single" w:sz="4" w:space="0" w:color="000000"/>
            </w:tcBorders>
            <w:shd w:val="clear" w:color="auto" w:fill="auto"/>
            <w:vAlign w:val="center"/>
            <w:hideMark/>
          </w:tcPr>
          <w:p w14:paraId="536ACEED" w14:textId="77777777" w:rsidR="00337FE8" w:rsidRPr="002C605A" w:rsidRDefault="00337FE8" w:rsidP="004230C8">
            <w:r w:rsidRPr="002C605A">
              <w:t xml:space="preserve">Львівська </w:t>
            </w:r>
            <w:proofErr w:type="spellStart"/>
            <w:r w:rsidRPr="002C605A">
              <w:t>багатопрофільна</w:t>
            </w:r>
            <w:proofErr w:type="spellEnd"/>
            <w:r w:rsidRPr="002C605A">
              <w:t xml:space="preserve"> </w:t>
            </w:r>
            <w:proofErr w:type="spellStart"/>
            <w:r w:rsidRPr="002C605A">
              <w:t>лікарня</w:t>
            </w:r>
            <w:proofErr w:type="spellEnd"/>
            <w:r w:rsidRPr="002C605A">
              <w:t xml:space="preserve"> №19</w:t>
            </w:r>
          </w:p>
        </w:tc>
        <w:tc>
          <w:tcPr>
            <w:tcW w:w="3118" w:type="dxa"/>
            <w:tcBorders>
              <w:top w:val="nil"/>
              <w:left w:val="nil"/>
              <w:bottom w:val="single" w:sz="4" w:space="0" w:color="000000"/>
              <w:right w:val="single" w:sz="4" w:space="0" w:color="000000"/>
            </w:tcBorders>
            <w:shd w:val="clear" w:color="auto" w:fill="auto"/>
            <w:vAlign w:val="center"/>
            <w:hideMark/>
          </w:tcPr>
          <w:p w14:paraId="439142B3" w14:textId="77777777" w:rsidR="00337FE8" w:rsidRPr="002C605A" w:rsidRDefault="00337FE8" w:rsidP="004230C8">
            <w:r w:rsidRPr="002C605A">
              <w:t xml:space="preserve">вул. </w:t>
            </w:r>
            <w:proofErr w:type="spellStart"/>
            <w:r w:rsidRPr="002C605A">
              <w:t>Городоцька</w:t>
            </w:r>
            <w:proofErr w:type="spellEnd"/>
            <w:r w:rsidRPr="002C605A">
              <w:t>, 20, м. Львів, 79007</w:t>
            </w:r>
          </w:p>
        </w:tc>
        <w:tc>
          <w:tcPr>
            <w:tcW w:w="1418" w:type="dxa"/>
            <w:tcBorders>
              <w:top w:val="nil"/>
              <w:left w:val="nil"/>
              <w:bottom w:val="single" w:sz="4" w:space="0" w:color="000000"/>
              <w:right w:val="single" w:sz="4" w:space="0" w:color="000000"/>
            </w:tcBorders>
          </w:tcPr>
          <w:p w14:paraId="36B89662" w14:textId="77777777" w:rsidR="00337FE8" w:rsidRPr="00375DB5" w:rsidRDefault="00337FE8" w:rsidP="004230C8">
            <w:pPr>
              <w:jc w:val="center"/>
              <w:rPr>
                <w:lang w:val="uk-UA"/>
              </w:rPr>
            </w:pPr>
            <w:r>
              <w:rPr>
                <w:lang w:val="uk-UA"/>
              </w:rPr>
              <w:t>4</w:t>
            </w:r>
          </w:p>
        </w:tc>
      </w:tr>
      <w:tr w:rsidR="00337FE8" w:rsidRPr="002C605A" w14:paraId="1C08C6A2"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3120773C" w14:textId="77777777" w:rsidR="00337FE8" w:rsidRPr="002C605A" w:rsidRDefault="00337FE8" w:rsidP="004230C8">
            <w:pPr>
              <w:jc w:val="center"/>
              <w:rPr>
                <w:color w:val="000000"/>
              </w:rPr>
            </w:pPr>
            <w:r>
              <w:rPr>
                <w:color w:val="000000"/>
              </w:rPr>
              <w:t>27</w:t>
            </w:r>
          </w:p>
        </w:tc>
        <w:tc>
          <w:tcPr>
            <w:tcW w:w="2845" w:type="dxa"/>
            <w:vMerge w:val="restart"/>
            <w:tcBorders>
              <w:top w:val="single" w:sz="4" w:space="0" w:color="000000"/>
              <w:left w:val="single" w:sz="4" w:space="0" w:color="auto"/>
              <w:bottom w:val="nil"/>
              <w:right w:val="single" w:sz="4" w:space="0" w:color="000000"/>
            </w:tcBorders>
            <w:shd w:val="clear" w:color="auto" w:fill="auto"/>
            <w:vAlign w:val="center"/>
            <w:hideMark/>
          </w:tcPr>
          <w:p w14:paraId="458B0154" w14:textId="77777777" w:rsidR="00337FE8" w:rsidRPr="00DA57AD" w:rsidRDefault="00337FE8" w:rsidP="004230C8">
            <w:pPr>
              <w:suppressAutoHyphens w:val="0"/>
              <w:jc w:val="center"/>
              <w:rPr>
                <w:color w:val="000000"/>
              </w:rPr>
            </w:pPr>
            <w:r w:rsidRPr="00DA57AD">
              <w:rPr>
                <w:color w:val="000000"/>
              </w:rPr>
              <w:t>ФІЛІЯ ДЕРЖАВНОЇ УСТАНОВИ "ЦЕНТР ОХОРОНИ ЗДОРОВ'Я ДЕРЖАВНОЇ КРИМІНАЛЬНО-ВИКОНАВЧОЇ СЛУЖБИ УКРАЇНИ" В МИКОЛАЇВСЬКІЙ ТА ОДЕСЬКІЙ ОБЛАСТЯХ, код ЄДРПОУ - 42378389</w:t>
            </w:r>
          </w:p>
          <w:p w14:paraId="00BEC6C4" w14:textId="77777777" w:rsidR="00337FE8" w:rsidRPr="002C605A" w:rsidRDefault="00337FE8" w:rsidP="004230C8">
            <w:pPr>
              <w:jc w:val="cente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31DBF91D" w14:textId="77777777" w:rsidR="00337FE8" w:rsidRPr="002C605A" w:rsidRDefault="00337FE8" w:rsidP="004230C8">
            <w:proofErr w:type="spellStart"/>
            <w:r w:rsidRPr="002C605A">
              <w:t>Снігурівська</w:t>
            </w:r>
            <w:proofErr w:type="spellEnd"/>
            <w:r w:rsidRPr="002C605A">
              <w:t xml:space="preserve"> </w:t>
            </w:r>
            <w:proofErr w:type="spellStart"/>
            <w:r w:rsidRPr="002C605A">
              <w:t>спеціалізована</w:t>
            </w:r>
            <w:proofErr w:type="spellEnd"/>
            <w:r w:rsidRPr="002C605A">
              <w:t xml:space="preserve"> </w:t>
            </w:r>
            <w:proofErr w:type="spellStart"/>
            <w:r w:rsidRPr="002C605A">
              <w:t>тублікарня</w:t>
            </w:r>
            <w:proofErr w:type="spellEnd"/>
            <w:r w:rsidRPr="002C605A">
              <w:t xml:space="preserve"> №5</w:t>
            </w:r>
          </w:p>
        </w:tc>
        <w:tc>
          <w:tcPr>
            <w:tcW w:w="3118" w:type="dxa"/>
            <w:tcBorders>
              <w:top w:val="nil"/>
              <w:left w:val="nil"/>
              <w:bottom w:val="single" w:sz="4" w:space="0" w:color="000000"/>
              <w:right w:val="single" w:sz="4" w:space="0" w:color="000000"/>
            </w:tcBorders>
            <w:shd w:val="clear" w:color="auto" w:fill="auto"/>
            <w:vAlign w:val="center"/>
            <w:hideMark/>
          </w:tcPr>
          <w:p w14:paraId="5EF091F2" w14:textId="77777777" w:rsidR="00337FE8" w:rsidRPr="002C605A" w:rsidRDefault="00337FE8" w:rsidP="004230C8">
            <w:r w:rsidRPr="002C605A">
              <w:t xml:space="preserve">вул. Суворова, 1, с. </w:t>
            </w:r>
            <w:proofErr w:type="spellStart"/>
            <w:r w:rsidRPr="002C605A">
              <w:t>Центральне</w:t>
            </w:r>
            <w:proofErr w:type="spellEnd"/>
            <w:r w:rsidRPr="002C605A">
              <w:t xml:space="preserve">, </w:t>
            </w:r>
            <w:proofErr w:type="spellStart"/>
            <w:r w:rsidRPr="002C605A">
              <w:t>Снігурівський</w:t>
            </w:r>
            <w:proofErr w:type="spellEnd"/>
            <w:r w:rsidRPr="002C605A">
              <w:t xml:space="preserve"> р-н, Миколаївська обл. 57361</w:t>
            </w:r>
          </w:p>
        </w:tc>
        <w:tc>
          <w:tcPr>
            <w:tcW w:w="1418" w:type="dxa"/>
            <w:tcBorders>
              <w:top w:val="nil"/>
              <w:left w:val="nil"/>
              <w:bottom w:val="single" w:sz="4" w:space="0" w:color="000000"/>
              <w:right w:val="single" w:sz="4" w:space="0" w:color="000000"/>
            </w:tcBorders>
          </w:tcPr>
          <w:p w14:paraId="4E1BD009" w14:textId="77777777" w:rsidR="00337FE8" w:rsidRPr="00375DB5" w:rsidRDefault="00337FE8" w:rsidP="004230C8">
            <w:pPr>
              <w:jc w:val="center"/>
              <w:rPr>
                <w:lang w:val="uk-UA"/>
              </w:rPr>
            </w:pPr>
            <w:r>
              <w:rPr>
                <w:lang w:val="uk-UA"/>
              </w:rPr>
              <w:t>50</w:t>
            </w:r>
          </w:p>
        </w:tc>
      </w:tr>
      <w:tr w:rsidR="00337FE8" w:rsidRPr="002C605A" w14:paraId="4D95DCFB"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17B8F4C5" w14:textId="77777777" w:rsidR="00337FE8" w:rsidRPr="002C605A" w:rsidRDefault="00337FE8" w:rsidP="004230C8">
            <w:pPr>
              <w:jc w:val="center"/>
              <w:rPr>
                <w:color w:val="000000"/>
              </w:rPr>
            </w:pPr>
            <w:r>
              <w:rPr>
                <w:color w:val="000000"/>
              </w:rPr>
              <w:t>28</w:t>
            </w:r>
          </w:p>
        </w:tc>
        <w:tc>
          <w:tcPr>
            <w:tcW w:w="2845" w:type="dxa"/>
            <w:vMerge/>
            <w:tcBorders>
              <w:top w:val="single" w:sz="4" w:space="0" w:color="000000"/>
              <w:left w:val="single" w:sz="4" w:space="0" w:color="auto"/>
              <w:bottom w:val="nil"/>
              <w:right w:val="single" w:sz="4" w:space="0" w:color="000000"/>
            </w:tcBorders>
            <w:vAlign w:val="center"/>
            <w:hideMark/>
          </w:tcPr>
          <w:p w14:paraId="2D92DAB9"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75DDA4AD"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№72</w:t>
            </w:r>
          </w:p>
        </w:tc>
        <w:tc>
          <w:tcPr>
            <w:tcW w:w="3118" w:type="dxa"/>
            <w:tcBorders>
              <w:top w:val="nil"/>
              <w:left w:val="nil"/>
              <w:bottom w:val="single" w:sz="4" w:space="0" w:color="000000"/>
              <w:right w:val="single" w:sz="4" w:space="0" w:color="000000"/>
            </w:tcBorders>
            <w:shd w:val="clear" w:color="auto" w:fill="auto"/>
            <w:vAlign w:val="center"/>
            <w:hideMark/>
          </w:tcPr>
          <w:p w14:paraId="530366E6" w14:textId="77777777" w:rsidR="00337FE8" w:rsidRPr="002C605A" w:rsidRDefault="00337FE8" w:rsidP="004230C8">
            <w:r w:rsidRPr="002C605A">
              <w:t xml:space="preserve">вул. Київська, 300, м. </w:t>
            </w:r>
            <w:proofErr w:type="spellStart"/>
            <w:r w:rsidRPr="002C605A">
              <w:t>Вознесенськ</w:t>
            </w:r>
            <w:proofErr w:type="spellEnd"/>
            <w:r w:rsidRPr="002C605A">
              <w:t>, Миколаївська обл., 56500</w:t>
            </w:r>
          </w:p>
        </w:tc>
        <w:tc>
          <w:tcPr>
            <w:tcW w:w="1418" w:type="dxa"/>
            <w:tcBorders>
              <w:top w:val="nil"/>
              <w:left w:val="nil"/>
              <w:bottom w:val="single" w:sz="4" w:space="0" w:color="000000"/>
              <w:right w:val="single" w:sz="4" w:space="0" w:color="000000"/>
            </w:tcBorders>
          </w:tcPr>
          <w:p w14:paraId="448F6EAE" w14:textId="77777777" w:rsidR="00337FE8" w:rsidRPr="00375DB5" w:rsidRDefault="00337FE8" w:rsidP="004230C8">
            <w:pPr>
              <w:jc w:val="center"/>
              <w:rPr>
                <w:lang w:val="uk-UA"/>
              </w:rPr>
            </w:pPr>
            <w:r>
              <w:rPr>
                <w:lang w:val="uk-UA"/>
              </w:rPr>
              <w:t>4</w:t>
            </w:r>
          </w:p>
        </w:tc>
      </w:tr>
      <w:tr w:rsidR="00337FE8" w:rsidRPr="002C605A" w14:paraId="6820F800" w14:textId="77777777" w:rsidTr="004230C8">
        <w:trPr>
          <w:trHeight w:val="1200"/>
        </w:trPr>
        <w:tc>
          <w:tcPr>
            <w:tcW w:w="547" w:type="dxa"/>
            <w:tcBorders>
              <w:top w:val="single" w:sz="4" w:space="0" w:color="auto"/>
              <w:left w:val="single" w:sz="4" w:space="0" w:color="auto"/>
              <w:bottom w:val="single" w:sz="4" w:space="0" w:color="auto"/>
              <w:right w:val="single" w:sz="4" w:space="0" w:color="auto"/>
            </w:tcBorders>
          </w:tcPr>
          <w:p w14:paraId="094B65E0" w14:textId="77777777" w:rsidR="00337FE8" w:rsidRPr="002C605A" w:rsidRDefault="00337FE8" w:rsidP="004230C8">
            <w:pPr>
              <w:jc w:val="center"/>
              <w:rPr>
                <w:color w:val="000000"/>
              </w:rPr>
            </w:pPr>
            <w:r>
              <w:rPr>
                <w:color w:val="000000"/>
              </w:rPr>
              <w:t>29</w:t>
            </w:r>
          </w:p>
        </w:tc>
        <w:tc>
          <w:tcPr>
            <w:tcW w:w="2845" w:type="dxa"/>
            <w:vMerge/>
            <w:tcBorders>
              <w:top w:val="single" w:sz="4" w:space="0" w:color="000000"/>
              <w:left w:val="single" w:sz="4" w:space="0" w:color="auto"/>
              <w:bottom w:val="nil"/>
              <w:right w:val="single" w:sz="4" w:space="0" w:color="000000"/>
            </w:tcBorders>
            <w:vAlign w:val="center"/>
            <w:hideMark/>
          </w:tcPr>
          <w:p w14:paraId="2C8FE9F0"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280E726F"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№83</w:t>
            </w:r>
          </w:p>
        </w:tc>
        <w:tc>
          <w:tcPr>
            <w:tcW w:w="3118" w:type="dxa"/>
            <w:tcBorders>
              <w:top w:val="nil"/>
              <w:left w:val="nil"/>
              <w:bottom w:val="single" w:sz="4" w:space="0" w:color="000000"/>
              <w:right w:val="single" w:sz="4" w:space="0" w:color="000000"/>
            </w:tcBorders>
            <w:shd w:val="clear" w:color="auto" w:fill="auto"/>
            <w:vAlign w:val="center"/>
            <w:hideMark/>
          </w:tcPr>
          <w:p w14:paraId="4D48C26C" w14:textId="77777777" w:rsidR="00337FE8" w:rsidRPr="002C605A" w:rsidRDefault="00337FE8" w:rsidP="004230C8">
            <w:r w:rsidRPr="002C605A">
              <w:t xml:space="preserve">вул. </w:t>
            </w:r>
            <w:proofErr w:type="spellStart"/>
            <w:r w:rsidRPr="002C605A">
              <w:t>Володимирська</w:t>
            </w:r>
            <w:proofErr w:type="spellEnd"/>
            <w:r w:rsidRPr="002C605A">
              <w:t xml:space="preserve">, </w:t>
            </w:r>
            <w:proofErr w:type="gramStart"/>
            <w:r w:rsidRPr="002C605A">
              <w:t xml:space="preserve">1,  </w:t>
            </w:r>
            <w:proofErr w:type="spellStart"/>
            <w:r w:rsidRPr="002C605A">
              <w:t>смт</w:t>
            </w:r>
            <w:proofErr w:type="spellEnd"/>
            <w:proofErr w:type="gramEnd"/>
            <w:r w:rsidRPr="002C605A">
              <w:t xml:space="preserve">. </w:t>
            </w:r>
            <w:proofErr w:type="spellStart"/>
            <w:proofErr w:type="gramStart"/>
            <w:r w:rsidRPr="002C605A">
              <w:t>Константинівка</w:t>
            </w:r>
            <w:proofErr w:type="spellEnd"/>
            <w:r w:rsidRPr="002C605A">
              <w:t xml:space="preserve">,  </w:t>
            </w:r>
            <w:proofErr w:type="spellStart"/>
            <w:r w:rsidRPr="002C605A">
              <w:t>Арбузинський</w:t>
            </w:r>
            <w:proofErr w:type="spellEnd"/>
            <w:proofErr w:type="gramEnd"/>
            <w:r w:rsidRPr="002C605A">
              <w:t xml:space="preserve"> р-н, Миколаївська обл., 55340</w:t>
            </w:r>
            <w:r w:rsidRPr="002C605A">
              <w:br/>
              <w:t xml:space="preserve">Миколаївська обл., </w:t>
            </w:r>
          </w:p>
        </w:tc>
        <w:tc>
          <w:tcPr>
            <w:tcW w:w="1418" w:type="dxa"/>
            <w:tcBorders>
              <w:top w:val="nil"/>
              <w:left w:val="nil"/>
              <w:bottom w:val="single" w:sz="4" w:space="0" w:color="000000"/>
              <w:right w:val="single" w:sz="4" w:space="0" w:color="000000"/>
            </w:tcBorders>
          </w:tcPr>
          <w:p w14:paraId="7B57889D" w14:textId="77777777" w:rsidR="00337FE8" w:rsidRPr="00375DB5" w:rsidRDefault="00337FE8" w:rsidP="004230C8">
            <w:pPr>
              <w:jc w:val="center"/>
              <w:rPr>
                <w:lang w:val="uk-UA"/>
              </w:rPr>
            </w:pPr>
            <w:r>
              <w:rPr>
                <w:lang w:val="uk-UA"/>
              </w:rPr>
              <w:t>4</w:t>
            </w:r>
          </w:p>
        </w:tc>
      </w:tr>
      <w:tr w:rsidR="00337FE8" w:rsidRPr="002C605A" w14:paraId="2EDF312B"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53D719B3" w14:textId="77777777" w:rsidR="00337FE8" w:rsidRPr="002C605A" w:rsidRDefault="00337FE8" w:rsidP="004230C8">
            <w:pPr>
              <w:jc w:val="center"/>
              <w:rPr>
                <w:color w:val="000000"/>
              </w:rPr>
            </w:pPr>
            <w:r>
              <w:rPr>
                <w:color w:val="000000"/>
              </w:rPr>
              <w:t>30</w:t>
            </w:r>
          </w:p>
        </w:tc>
        <w:tc>
          <w:tcPr>
            <w:tcW w:w="2845" w:type="dxa"/>
            <w:vMerge/>
            <w:tcBorders>
              <w:top w:val="single" w:sz="4" w:space="0" w:color="000000"/>
              <w:left w:val="single" w:sz="4" w:space="0" w:color="auto"/>
              <w:bottom w:val="nil"/>
              <w:right w:val="single" w:sz="4" w:space="0" w:color="000000"/>
            </w:tcBorders>
            <w:vAlign w:val="center"/>
            <w:hideMark/>
          </w:tcPr>
          <w:p w14:paraId="7E01D1F9"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26E13784"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№93</w:t>
            </w:r>
          </w:p>
        </w:tc>
        <w:tc>
          <w:tcPr>
            <w:tcW w:w="3118" w:type="dxa"/>
            <w:tcBorders>
              <w:top w:val="nil"/>
              <w:left w:val="nil"/>
              <w:bottom w:val="single" w:sz="4" w:space="0" w:color="000000"/>
              <w:right w:val="single" w:sz="4" w:space="0" w:color="000000"/>
            </w:tcBorders>
            <w:shd w:val="clear" w:color="auto" w:fill="auto"/>
            <w:vAlign w:val="center"/>
            <w:hideMark/>
          </w:tcPr>
          <w:p w14:paraId="291B98BF" w14:textId="77777777" w:rsidR="00337FE8" w:rsidRPr="002C605A" w:rsidRDefault="00337FE8" w:rsidP="004230C8">
            <w:r w:rsidRPr="002C605A">
              <w:t xml:space="preserve">вул. Індустріальна,1, с. </w:t>
            </w:r>
            <w:proofErr w:type="spellStart"/>
            <w:r w:rsidRPr="002C605A">
              <w:t>Новоданилівка</w:t>
            </w:r>
            <w:proofErr w:type="spellEnd"/>
            <w:r w:rsidRPr="002C605A">
              <w:t xml:space="preserve">, </w:t>
            </w:r>
            <w:proofErr w:type="spellStart"/>
            <w:r w:rsidRPr="002C605A">
              <w:t>Казанківський</w:t>
            </w:r>
            <w:proofErr w:type="spellEnd"/>
            <w:r w:rsidRPr="002C605A">
              <w:t xml:space="preserve"> р-н, Миколаївська обл., 56022</w:t>
            </w:r>
          </w:p>
        </w:tc>
        <w:tc>
          <w:tcPr>
            <w:tcW w:w="1418" w:type="dxa"/>
            <w:tcBorders>
              <w:top w:val="nil"/>
              <w:left w:val="nil"/>
              <w:bottom w:val="single" w:sz="4" w:space="0" w:color="000000"/>
              <w:right w:val="single" w:sz="4" w:space="0" w:color="000000"/>
            </w:tcBorders>
          </w:tcPr>
          <w:p w14:paraId="22BFB067" w14:textId="77777777" w:rsidR="00337FE8" w:rsidRPr="00375DB5" w:rsidRDefault="00337FE8" w:rsidP="004230C8">
            <w:pPr>
              <w:jc w:val="center"/>
              <w:rPr>
                <w:lang w:val="uk-UA"/>
              </w:rPr>
            </w:pPr>
            <w:r>
              <w:rPr>
                <w:lang w:val="uk-UA"/>
              </w:rPr>
              <w:t>4</w:t>
            </w:r>
          </w:p>
        </w:tc>
      </w:tr>
      <w:tr w:rsidR="00337FE8" w:rsidRPr="002C605A" w14:paraId="08AE2F03" w14:textId="77777777" w:rsidTr="004230C8">
        <w:trPr>
          <w:trHeight w:val="900"/>
        </w:trPr>
        <w:tc>
          <w:tcPr>
            <w:tcW w:w="547" w:type="dxa"/>
            <w:tcBorders>
              <w:top w:val="single" w:sz="4" w:space="0" w:color="auto"/>
              <w:left w:val="single" w:sz="4" w:space="0" w:color="auto"/>
              <w:bottom w:val="single" w:sz="4" w:space="0" w:color="auto"/>
              <w:right w:val="single" w:sz="4" w:space="0" w:color="auto"/>
            </w:tcBorders>
          </w:tcPr>
          <w:p w14:paraId="436DF89E" w14:textId="77777777" w:rsidR="00337FE8" w:rsidRPr="002C605A" w:rsidRDefault="00337FE8" w:rsidP="004230C8">
            <w:pPr>
              <w:jc w:val="center"/>
              <w:rPr>
                <w:color w:val="000000"/>
              </w:rPr>
            </w:pPr>
            <w:r>
              <w:rPr>
                <w:color w:val="000000"/>
              </w:rPr>
              <w:t>31</w:t>
            </w:r>
          </w:p>
        </w:tc>
        <w:tc>
          <w:tcPr>
            <w:tcW w:w="2845" w:type="dxa"/>
            <w:vMerge/>
            <w:tcBorders>
              <w:top w:val="single" w:sz="4" w:space="0" w:color="000000"/>
              <w:left w:val="single" w:sz="4" w:space="0" w:color="auto"/>
              <w:bottom w:val="nil"/>
              <w:right w:val="single" w:sz="4" w:space="0" w:color="000000"/>
            </w:tcBorders>
            <w:vAlign w:val="center"/>
            <w:hideMark/>
          </w:tcPr>
          <w:p w14:paraId="6CE78F80" w14:textId="77777777" w:rsidR="00337FE8" w:rsidRPr="002C605A" w:rsidRDefault="00337FE8" w:rsidP="004230C8">
            <w:pPr>
              <w:rPr>
                <w:color w:val="000000"/>
              </w:rPr>
            </w:pPr>
          </w:p>
        </w:tc>
        <w:tc>
          <w:tcPr>
            <w:tcW w:w="2127" w:type="dxa"/>
            <w:tcBorders>
              <w:top w:val="nil"/>
              <w:left w:val="nil"/>
              <w:bottom w:val="single" w:sz="4" w:space="0" w:color="000000"/>
              <w:right w:val="single" w:sz="4" w:space="0" w:color="000000"/>
            </w:tcBorders>
            <w:shd w:val="clear" w:color="auto" w:fill="auto"/>
            <w:vAlign w:val="center"/>
            <w:hideMark/>
          </w:tcPr>
          <w:p w14:paraId="0A7913FE" w14:textId="77777777" w:rsidR="00337FE8" w:rsidRPr="002C605A" w:rsidRDefault="00337FE8" w:rsidP="004230C8">
            <w:r w:rsidRPr="002C605A">
              <w:t xml:space="preserve">Миколаївська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p>
        </w:tc>
        <w:tc>
          <w:tcPr>
            <w:tcW w:w="3118" w:type="dxa"/>
            <w:tcBorders>
              <w:top w:val="nil"/>
              <w:left w:val="nil"/>
              <w:bottom w:val="single" w:sz="4" w:space="0" w:color="000000"/>
              <w:right w:val="single" w:sz="4" w:space="0" w:color="000000"/>
            </w:tcBorders>
            <w:shd w:val="clear" w:color="auto" w:fill="auto"/>
            <w:vAlign w:val="center"/>
            <w:hideMark/>
          </w:tcPr>
          <w:p w14:paraId="6200BFBA" w14:textId="77777777" w:rsidR="00337FE8" w:rsidRPr="002C605A" w:rsidRDefault="00337FE8" w:rsidP="004230C8">
            <w:r w:rsidRPr="002C605A">
              <w:t xml:space="preserve">вул. </w:t>
            </w:r>
            <w:proofErr w:type="spellStart"/>
            <w:r w:rsidRPr="002C605A">
              <w:t>Лагерне</w:t>
            </w:r>
            <w:proofErr w:type="spellEnd"/>
            <w:r w:rsidRPr="002C605A">
              <w:t xml:space="preserve"> поле, </w:t>
            </w:r>
            <w:proofErr w:type="gramStart"/>
            <w:r w:rsidRPr="002C605A">
              <w:t>5,  м.</w:t>
            </w:r>
            <w:proofErr w:type="gramEnd"/>
            <w:r w:rsidRPr="002C605A">
              <w:t xml:space="preserve"> </w:t>
            </w:r>
            <w:proofErr w:type="spellStart"/>
            <w:r w:rsidRPr="002C605A">
              <w:t>Миколаїв</w:t>
            </w:r>
            <w:proofErr w:type="spellEnd"/>
            <w:r w:rsidRPr="002C605A">
              <w:t>, 554030</w:t>
            </w:r>
          </w:p>
        </w:tc>
        <w:tc>
          <w:tcPr>
            <w:tcW w:w="1418" w:type="dxa"/>
            <w:tcBorders>
              <w:top w:val="nil"/>
              <w:left w:val="nil"/>
              <w:bottom w:val="single" w:sz="4" w:space="0" w:color="000000"/>
              <w:right w:val="single" w:sz="4" w:space="0" w:color="000000"/>
            </w:tcBorders>
          </w:tcPr>
          <w:p w14:paraId="51C83536" w14:textId="77777777" w:rsidR="00337FE8" w:rsidRPr="00375DB5" w:rsidRDefault="00337FE8" w:rsidP="004230C8">
            <w:pPr>
              <w:jc w:val="center"/>
              <w:rPr>
                <w:lang w:val="uk-UA"/>
              </w:rPr>
            </w:pPr>
            <w:r>
              <w:rPr>
                <w:lang w:val="uk-UA"/>
              </w:rPr>
              <w:t>15</w:t>
            </w:r>
          </w:p>
        </w:tc>
      </w:tr>
      <w:tr w:rsidR="00337FE8" w:rsidRPr="002C605A" w14:paraId="62E37E91" w14:textId="77777777" w:rsidTr="004230C8">
        <w:trPr>
          <w:trHeight w:val="1052"/>
        </w:trPr>
        <w:tc>
          <w:tcPr>
            <w:tcW w:w="547" w:type="dxa"/>
            <w:tcBorders>
              <w:top w:val="single" w:sz="4" w:space="0" w:color="auto"/>
              <w:left w:val="single" w:sz="4" w:space="0" w:color="auto"/>
              <w:bottom w:val="single" w:sz="4" w:space="0" w:color="auto"/>
              <w:right w:val="single" w:sz="4" w:space="0" w:color="auto"/>
            </w:tcBorders>
          </w:tcPr>
          <w:p w14:paraId="1D4E4A21" w14:textId="77777777" w:rsidR="00337FE8" w:rsidRPr="002C605A" w:rsidRDefault="00337FE8" w:rsidP="004230C8">
            <w:pPr>
              <w:jc w:val="center"/>
              <w:rPr>
                <w:color w:val="000000"/>
              </w:rPr>
            </w:pPr>
            <w:r>
              <w:rPr>
                <w:color w:val="000000"/>
              </w:rPr>
              <w:t>32</w:t>
            </w:r>
          </w:p>
        </w:tc>
        <w:tc>
          <w:tcPr>
            <w:tcW w:w="284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F7E84C4" w14:textId="77777777" w:rsidR="00337FE8" w:rsidRPr="00DA57AD" w:rsidRDefault="00337FE8" w:rsidP="004230C8">
            <w:pPr>
              <w:jc w:val="center"/>
              <w:rPr>
                <w:color w:val="000000"/>
                <w:lang w:val="uk-UA"/>
              </w:rPr>
            </w:pPr>
            <w:r w:rsidRPr="00681D7C">
              <w:rPr>
                <w:color w:val="000000"/>
              </w:rPr>
              <w:t>ФІЛІЯ ДЕРЖАВНОЇ УСТАНОВИ "ЦЕНТР ОХОРОНИ ЗДОРОВ'Я ДЕРЖАВНОЇ КРИМІНАЛЬНО-ВИКОНАВЧОЇ СЛУЖБИ УКРАЇНИ" В ПОЛТАВСЬКІЙ ОБЛАСТІ</w:t>
            </w:r>
            <w:r w:rsidRPr="00010EE6">
              <w:rPr>
                <w:color w:val="000000"/>
              </w:rPr>
              <w:t xml:space="preserve">, код ЄДРПОУ - </w:t>
            </w:r>
            <w:r w:rsidRPr="00DA57AD">
              <w:rPr>
                <w:color w:val="000000"/>
              </w:rPr>
              <w:t>42378400</w:t>
            </w:r>
          </w:p>
        </w:tc>
        <w:tc>
          <w:tcPr>
            <w:tcW w:w="2127" w:type="dxa"/>
            <w:tcBorders>
              <w:top w:val="nil"/>
              <w:left w:val="nil"/>
              <w:bottom w:val="single" w:sz="4" w:space="0" w:color="000000"/>
              <w:right w:val="single" w:sz="4" w:space="0" w:color="000000"/>
            </w:tcBorders>
            <w:shd w:val="clear" w:color="auto" w:fill="auto"/>
            <w:vAlign w:val="center"/>
            <w:hideMark/>
          </w:tcPr>
          <w:p w14:paraId="13B83690" w14:textId="77777777" w:rsidR="00337FE8" w:rsidRPr="002C605A" w:rsidRDefault="00337FE8" w:rsidP="004230C8">
            <w:r w:rsidRPr="002C605A">
              <w:t xml:space="preserve">Полтавська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r w:rsidRPr="002C605A">
              <w:t xml:space="preserve"> №23</w:t>
            </w:r>
          </w:p>
        </w:tc>
        <w:tc>
          <w:tcPr>
            <w:tcW w:w="3118" w:type="dxa"/>
            <w:tcBorders>
              <w:top w:val="nil"/>
              <w:left w:val="nil"/>
              <w:bottom w:val="single" w:sz="4" w:space="0" w:color="000000"/>
              <w:right w:val="single" w:sz="4" w:space="0" w:color="000000"/>
            </w:tcBorders>
            <w:shd w:val="clear" w:color="auto" w:fill="auto"/>
            <w:vAlign w:val="center"/>
            <w:hideMark/>
          </w:tcPr>
          <w:p w14:paraId="1D11E03F" w14:textId="77777777" w:rsidR="00337FE8" w:rsidRPr="002C605A" w:rsidRDefault="00337FE8" w:rsidP="004230C8">
            <w:r w:rsidRPr="002C605A">
              <w:t xml:space="preserve">вул. Пушкіна, 91, м. </w:t>
            </w:r>
            <w:proofErr w:type="gramStart"/>
            <w:r w:rsidRPr="002C605A">
              <w:t>Полтава,  36014</w:t>
            </w:r>
            <w:proofErr w:type="gramEnd"/>
          </w:p>
        </w:tc>
        <w:tc>
          <w:tcPr>
            <w:tcW w:w="1418" w:type="dxa"/>
            <w:tcBorders>
              <w:top w:val="nil"/>
              <w:left w:val="nil"/>
              <w:bottom w:val="single" w:sz="4" w:space="0" w:color="000000"/>
              <w:right w:val="single" w:sz="4" w:space="0" w:color="000000"/>
            </w:tcBorders>
          </w:tcPr>
          <w:p w14:paraId="51D491A0" w14:textId="77777777" w:rsidR="00337FE8" w:rsidRPr="00375DB5" w:rsidRDefault="00337FE8" w:rsidP="004230C8">
            <w:pPr>
              <w:jc w:val="center"/>
              <w:rPr>
                <w:lang w:val="uk-UA"/>
              </w:rPr>
            </w:pPr>
            <w:r>
              <w:rPr>
                <w:lang w:val="uk-UA"/>
              </w:rPr>
              <w:t>2</w:t>
            </w:r>
          </w:p>
        </w:tc>
      </w:tr>
    </w:tbl>
    <w:p w14:paraId="4C7B598A" w14:textId="77777777" w:rsidR="00337FE8" w:rsidRDefault="00337FE8" w:rsidP="00337FE8">
      <w:r>
        <w:br w:type="page"/>
      </w:r>
    </w:p>
    <w:tbl>
      <w:tblPr>
        <w:tblW w:w="10196" w:type="dxa"/>
        <w:tblInd w:w="5" w:type="dxa"/>
        <w:tblLook w:val="04A0" w:firstRow="1" w:lastRow="0" w:firstColumn="1" w:lastColumn="0" w:noHBand="0" w:noVBand="1"/>
      </w:tblPr>
      <w:tblGrid>
        <w:gridCol w:w="566"/>
        <w:gridCol w:w="2968"/>
        <w:gridCol w:w="2126"/>
        <w:gridCol w:w="2410"/>
        <w:gridCol w:w="2126"/>
      </w:tblGrid>
      <w:tr w:rsidR="00337FE8" w:rsidRPr="002C605A" w14:paraId="4A7DDE70" w14:textId="77777777" w:rsidTr="004230C8">
        <w:trPr>
          <w:trHeight w:val="600"/>
        </w:trPr>
        <w:tc>
          <w:tcPr>
            <w:tcW w:w="566" w:type="dxa"/>
            <w:tcBorders>
              <w:top w:val="single" w:sz="4" w:space="0" w:color="auto"/>
              <w:left w:val="single" w:sz="4" w:space="0" w:color="auto"/>
              <w:bottom w:val="single" w:sz="4" w:space="0" w:color="auto"/>
              <w:right w:val="single" w:sz="4" w:space="0" w:color="auto"/>
            </w:tcBorders>
          </w:tcPr>
          <w:p w14:paraId="3326ED4F" w14:textId="77777777" w:rsidR="00337FE8" w:rsidRPr="002C605A" w:rsidRDefault="00337FE8" w:rsidP="004230C8">
            <w:pPr>
              <w:jc w:val="center"/>
              <w:rPr>
                <w:color w:val="000000"/>
              </w:rPr>
            </w:pPr>
            <w:r>
              <w:rPr>
                <w:color w:val="000000"/>
              </w:rPr>
              <w:lastRenderedPageBreak/>
              <w:t>33</w:t>
            </w:r>
          </w:p>
        </w:tc>
        <w:tc>
          <w:tcPr>
            <w:tcW w:w="2968" w:type="dxa"/>
            <w:vMerge w:val="restart"/>
            <w:tcBorders>
              <w:top w:val="nil"/>
              <w:left w:val="single" w:sz="4" w:space="0" w:color="auto"/>
              <w:bottom w:val="nil"/>
              <w:right w:val="single" w:sz="4" w:space="0" w:color="000000"/>
            </w:tcBorders>
            <w:shd w:val="clear" w:color="auto" w:fill="auto"/>
            <w:vAlign w:val="center"/>
            <w:hideMark/>
          </w:tcPr>
          <w:p w14:paraId="776AB1EF" w14:textId="77777777" w:rsidR="00337FE8" w:rsidRPr="00DA57AD" w:rsidRDefault="00337FE8" w:rsidP="004230C8">
            <w:pPr>
              <w:jc w:val="center"/>
              <w:rPr>
                <w:color w:val="000000"/>
              </w:rPr>
            </w:pPr>
            <w:r w:rsidRPr="00DA57AD">
              <w:rPr>
                <w:color w:val="000000"/>
              </w:rPr>
              <w:t>ФІЛІЯ ДЕРЖАВНОЇ УСТАНОВИ "ЦЕНТР ОХОРОНИ ЗДОРОВ'Я ДЕРЖАВНОЇ КРИМІНАЛЬНО-ВИКОНАВЧОЇ СЛУЖБИ УКРАЇНИ" В СУМСЬКІЙ ОБЛАСТІ</w:t>
            </w:r>
            <w:r w:rsidRPr="00010EE6">
              <w:rPr>
                <w:color w:val="000000"/>
              </w:rPr>
              <w:t xml:space="preserve">, код ЄДРПОУ - </w:t>
            </w:r>
            <w:r w:rsidRPr="00DA57AD">
              <w:rPr>
                <w:color w:val="000000"/>
              </w:rPr>
              <w:t>42378420</w:t>
            </w:r>
          </w:p>
          <w:p w14:paraId="53390D8B" w14:textId="77777777" w:rsidR="00337FE8" w:rsidRPr="002C605A" w:rsidRDefault="00337FE8" w:rsidP="004230C8">
            <w:pPr>
              <w:jc w:val="cente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4EC960BE"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№56</w:t>
            </w:r>
          </w:p>
        </w:tc>
        <w:tc>
          <w:tcPr>
            <w:tcW w:w="2410" w:type="dxa"/>
            <w:tcBorders>
              <w:top w:val="nil"/>
              <w:left w:val="nil"/>
              <w:bottom w:val="single" w:sz="4" w:space="0" w:color="000000"/>
              <w:right w:val="single" w:sz="4" w:space="0" w:color="000000"/>
            </w:tcBorders>
            <w:shd w:val="clear" w:color="auto" w:fill="auto"/>
            <w:vAlign w:val="center"/>
            <w:hideMark/>
          </w:tcPr>
          <w:p w14:paraId="1E912B4C" w14:textId="77777777" w:rsidR="00337FE8" w:rsidRPr="002C605A" w:rsidRDefault="00337FE8" w:rsidP="004230C8">
            <w:r w:rsidRPr="002C605A">
              <w:t xml:space="preserve">с. </w:t>
            </w:r>
            <w:proofErr w:type="spellStart"/>
            <w:proofErr w:type="gramStart"/>
            <w:r w:rsidRPr="002C605A">
              <w:t>Перехрестівка</w:t>
            </w:r>
            <w:proofErr w:type="spellEnd"/>
            <w:r w:rsidRPr="002C605A">
              <w:t>,  вул</w:t>
            </w:r>
            <w:proofErr w:type="gramEnd"/>
            <w:r w:rsidRPr="002C605A">
              <w:t xml:space="preserve">. Вишнева </w:t>
            </w:r>
            <w:proofErr w:type="gramStart"/>
            <w:r w:rsidRPr="002C605A">
              <w:t xml:space="preserve">19,  </w:t>
            </w:r>
            <w:proofErr w:type="spellStart"/>
            <w:r w:rsidRPr="002C605A">
              <w:t>Роменський</w:t>
            </w:r>
            <w:proofErr w:type="spellEnd"/>
            <w:proofErr w:type="gramEnd"/>
            <w:r w:rsidRPr="002C605A">
              <w:t xml:space="preserve"> р-н, Сумська обл., 42043</w:t>
            </w:r>
          </w:p>
        </w:tc>
        <w:tc>
          <w:tcPr>
            <w:tcW w:w="2126" w:type="dxa"/>
            <w:tcBorders>
              <w:top w:val="nil"/>
              <w:left w:val="nil"/>
              <w:bottom w:val="single" w:sz="4" w:space="0" w:color="000000"/>
              <w:right w:val="single" w:sz="4" w:space="0" w:color="000000"/>
            </w:tcBorders>
          </w:tcPr>
          <w:p w14:paraId="4236C705" w14:textId="77777777" w:rsidR="00337FE8" w:rsidRPr="00375DB5" w:rsidRDefault="00337FE8" w:rsidP="004230C8">
            <w:pPr>
              <w:jc w:val="center"/>
              <w:rPr>
                <w:lang w:val="uk-UA"/>
              </w:rPr>
            </w:pPr>
            <w:r>
              <w:rPr>
                <w:lang w:val="uk-UA"/>
              </w:rPr>
              <w:t>4</w:t>
            </w:r>
          </w:p>
        </w:tc>
      </w:tr>
      <w:tr w:rsidR="00337FE8" w:rsidRPr="002C605A" w14:paraId="7F748FD4" w14:textId="77777777" w:rsidTr="004230C8">
        <w:trPr>
          <w:trHeight w:val="300"/>
        </w:trPr>
        <w:tc>
          <w:tcPr>
            <w:tcW w:w="566" w:type="dxa"/>
            <w:tcBorders>
              <w:top w:val="single" w:sz="4" w:space="0" w:color="auto"/>
              <w:left w:val="single" w:sz="4" w:space="0" w:color="auto"/>
              <w:bottom w:val="single" w:sz="4" w:space="0" w:color="auto"/>
              <w:right w:val="single" w:sz="4" w:space="0" w:color="auto"/>
            </w:tcBorders>
          </w:tcPr>
          <w:p w14:paraId="59CB3D70" w14:textId="77777777" w:rsidR="00337FE8" w:rsidRPr="002C605A" w:rsidRDefault="00337FE8" w:rsidP="004230C8">
            <w:pPr>
              <w:jc w:val="center"/>
              <w:rPr>
                <w:color w:val="000000"/>
              </w:rPr>
            </w:pPr>
            <w:r>
              <w:rPr>
                <w:color w:val="000000"/>
              </w:rPr>
              <w:t>34</w:t>
            </w:r>
          </w:p>
        </w:tc>
        <w:tc>
          <w:tcPr>
            <w:tcW w:w="2968" w:type="dxa"/>
            <w:vMerge/>
            <w:tcBorders>
              <w:top w:val="nil"/>
              <w:left w:val="single" w:sz="4" w:space="0" w:color="auto"/>
              <w:bottom w:val="nil"/>
              <w:right w:val="single" w:sz="4" w:space="0" w:color="000000"/>
            </w:tcBorders>
            <w:vAlign w:val="center"/>
            <w:hideMark/>
          </w:tcPr>
          <w:p w14:paraId="6500C7DA"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69FFF20D"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№116</w:t>
            </w:r>
          </w:p>
        </w:tc>
        <w:tc>
          <w:tcPr>
            <w:tcW w:w="2410" w:type="dxa"/>
            <w:tcBorders>
              <w:top w:val="nil"/>
              <w:left w:val="nil"/>
              <w:bottom w:val="single" w:sz="4" w:space="0" w:color="000000"/>
              <w:right w:val="single" w:sz="4" w:space="0" w:color="000000"/>
            </w:tcBorders>
            <w:shd w:val="clear" w:color="auto" w:fill="auto"/>
            <w:vAlign w:val="center"/>
            <w:hideMark/>
          </w:tcPr>
          <w:p w14:paraId="1AF5C03B" w14:textId="77777777" w:rsidR="00337FE8" w:rsidRPr="002C605A" w:rsidRDefault="00337FE8" w:rsidP="004230C8">
            <w:r w:rsidRPr="002C605A">
              <w:t xml:space="preserve">вул. </w:t>
            </w:r>
            <w:proofErr w:type="spellStart"/>
            <w:r w:rsidRPr="002C605A">
              <w:t>Роменська</w:t>
            </w:r>
            <w:proofErr w:type="spellEnd"/>
            <w:r w:rsidRPr="002C605A">
              <w:t>, 110, м. Суми, 40002</w:t>
            </w:r>
          </w:p>
        </w:tc>
        <w:tc>
          <w:tcPr>
            <w:tcW w:w="2126" w:type="dxa"/>
            <w:tcBorders>
              <w:top w:val="nil"/>
              <w:left w:val="nil"/>
              <w:bottom w:val="single" w:sz="4" w:space="0" w:color="000000"/>
              <w:right w:val="single" w:sz="4" w:space="0" w:color="000000"/>
            </w:tcBorders>
          </w:tcPr>
          <w:p w14:paraId="60DC534D" w14:textId="77777777" w:rsidR="00337FE8" w:rsidRPr="00375DB5" w:rsidRDefault="00337FE8" w:rsidP="004230C8">
            <w:pPr>
              <w:jc w:val="center"/>
              <w:rPr>
                <w:lang w:val="uk-UA"/>
              </w:rPr>
            </w:pPr>
            <w:r>
              <w:rPr>
                <w:lang w:val="uk-UA"/>
              </w:rPr>
              <w:t>10</w:t>
            </w:r>
          </w:p>
        </w:tc>
      </w:tr>
      <w:tr w:rsidR="00337FE8" w:rsidRPr="002C605A" w14:paraId="6A1CB86C" w14:textId="77777777" w:rsidTr="004230C8">
        <w:trPr>
          <w:trHeight w:val="1155"/>
        </w:trPr>
        <w:tc>
          <w:tcPr>
            <w:tcW w:w="566" w:type="dxa"/>
            <w:tcBorders>
              <w:top w:val="single" w:sz="4" w:space="0" w:color="auto"/>
              <w:left w:val="single" w:sz="4" w:space="0" w:color="auto"/>
              <w:bottom w:val="single" w:sz="4" w:space="0" w:color="auto"/>
              <w:right w:val="single" w:sz="4" w:space="0" w:color="auto"/>
            </w:tcBorders>
          </w:tcPr>
          <w:p w14:paraId="35BEB692" w14:textId="77777777" w:rsidR="00337FE8" w:rsidRPr="002C605A" w:rsidRDefault="00337FE8" w:rsidP="004230C8">
            <w:pPr>
              <w:jc w:val="center"/>
              <w:rPr>
                <w:color w:val="000000"/>
              </w:rPr>
            </w:pPr>
            <w:r>
              <w:rPr>
                <w:color w:val="000000"/>
              </w:rPr>
              <w:t>35</w:t>
            </w:r>
          </w:p>
        </w:tc>
        <w:tc>
          <w:tcPr>
            <w:tcW w:w="2968" w:type="dxa"/>
            <w:vMerge/>
            <w:tcBorders>
              <w:top w:val="nil"/>
              <w:left w:val="single" w:sz="4" w:space="0" w:color="auto"/>
              <w:bottom w:val="nil"/>
              <w:right w:val="single" w:sz="4" w:space="0" w:color="000000"/>
            </w:tcBorders>
            <w:vAlign w:val="center"/>
            <w:hideMark/>
          </w:tcPr>
          <w:p w14:paraId="706ED0EF"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66524F1E" w14:textId="77777777" w:rsidR="00337FE8" w:rsidRPr="002C605A" w:rsidRDefault="00337FE8" w:rsidP="004230C8">
            <w:r w:rsidRPr="002C605A">
              <w:t xml:space="preserve">Сумська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p>
        </w:tc>
        <w:tc>
          <w:tcPr>
            <w:tcW w:w="2410" w:type="dxa"/>
            <w:tcBorders>
              <w:top w:val="nil"/>
              <w:left w:val="nil"/>
              <w:bottom w:val="single" w:sz="4" w:space="0" w:color="000000"/>
              <w:right w:val="single" w:sz="4" w:space="0" w:color="000000"/>
            </w:tcBorders>
            <w:shd w:val="clear" w:color="auto" w:fill="auto"/>
            <w:vAlign w:val="center"/>
            <w:hideMark/>
          </w:tcPr>
          <w:p w14:paraId="7EB21A1F" w14:textId="77777777" w:rsidR="00337FE8" w:rsidRPr="002C605A" w:rsidRDefault="00337FE8" w:rsidP="004230C8">
            <w:proofErr w:type="spellStart"/>
            <w:r w:rsidRPr="002C605A">
              <w:t>проїзд</w:t>
            </w:r>
            <w:proofErr w:type="spellEnd"/>
            <w:r w:rsidRPr="002C605A">
              <w:t xml:space="preserve"> </w:t>
            </w:r>
            <w:proofErr w:type="spellStart"/>
            <w:r w:rsidRPr="002C605A">
              <w:t>Гайовий</w:t>
            </w:r>
            <w:proofErr w:type="spellEnd"/>
            <w:r w:rsidRPr="002C605A">
              <w:t>, 19, м. Суми, 40022</w:t>
            </w:r>
          </w:p>
        </w:tc>
        <w:tc>
          <w:tcPr>
            <w:tcW w:w="2126" w:type="dxa"/>
            <w:tcBorders>
              <w:top w:val="nil"/>
              <w:left w:val="nil"/>
              <w:bottom w:val="single" w:sz="4" w:space="0" w:color="000000"/>
              <w:right w:val="single" w:sz="4" w:space="0" w:color="000000"/>
            </w:tcBorders>
          </w:tcPr>
          <w:p w14:paraId="11A10A81" w14:textId="77777777" w:rsidR="00337FE8" w:rsidRPr="00375DB5" w:rsidRDefault="00337FE8" w:rsidP="004230C8">
            <w:pPr>
              <w:jc w:val="center"/>
              <w:rPr>
                <w:lang w:val="uk-UA"/>
              </w:rPr>
            </w:pPr>
            <w:r>
              <w:rPr>
                <w:lang w:val="uk-UA"/>
              </w:rPr>
              <w:t>4</w:t>
            </w:r>
          </w:p>
        </w:tc>
      </w:tr>
      <w:tr w:rsidR="00337FE8" w:rsidRPr="002C605A" w14:paraId="0CC2C7FC" w14:textId="77777777" w:rsidTr="004230C8">
        <w:trPr>
          <w:trHeight w:val="1860"/>
        </w:trPr>
        <w:tc>
          <w:tcPr>
            <w:tcW w:w="566" w:type="dxa"/>
            <w:tcBorders>
              <w:top w:val="single" w:sz="4" w:space="0" w:color="auto"/>
              <w:left w:val="single" w:sz="4" w:space="0" w:color="auto"/>
              <w:bottom w:val="single" w:sz="4" w:space="0" w:color="auto"/>
              <w:right w:val="single" w:sz="4" w:space="0" w:color="auto"/>
            </w:tcBorders>
          </w:tcPr>
          <w:p w14:paraId="6ADC04F6" w14:textId="77777777" w:rsidR="00337FE8" w:rsidRPr="002C605A" w:rsidRDefault="00337FE8" w:rsidP="004230C8">
            <w:pPr>
              <w:jc w:val="center"/>
              <w:rPr>
                <w:color w:val="000000"/>
              </w:rPr>
            </w:pPr>
            <w:r>
              <w:rPr>
                <w:color w:val="000000"/>
              </w:rPr>
              <w:t>36</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14:paraId="15B749A1" w14:textId="77777777" w:rsidR="00337FE8" w:rsidRPr="00681D7C" w:rsidRDefault="00337FE8" w:rsidP="004230C8">
            <w:pPr>
              <w:jc w:val="center"/>
              <w:rPr>
                <w:color w:val="000000"/>
              </w:rPr>
            </w:pPr>
            <w:r w:rsidRPr="00DA57AD">
              <w:rPr>
                <w:color w:val="000000"/>
              </w:rPr>
              <w:t>ФІЛІЯ ДЕРЖАВНОЇ УСТАНОВИ "ЦЕНТР ОХОРОНИ ЗДОРОВ'Я ДЕРЖАВНОЇ КРИМІНАЛЬНО-ВИКОНАВЧОЇ СЛУЖБИ УКРАЇНИ" У ЧЕРНІВЕЦЬКІЙ, ІВАНО-ФРАНКІВСЬКІЙ, ЗАКАРПАТСЬКІЙ ТА ТЕРНОПІЛЬСЬКІЙ ОБЛАСТЯХ</w:t>
            </w:r>
            <w:r w:rsidRPr="00010EE6">
              <w:rPr>
                <w:color w:val="000000"/>
              </w:rPr>
              <w:t xml:space="preserve">, код ЄДРПОУ - </w:t>
            </w:r>
            <w:r w:rsidRPr="00DA57AD">
              <w:rPr>
                <w:color w:val="000000"/>
              </w:rPr>
              <w:t>42378572</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33906D7F" w14:textId="77777777" w:rsidR="00337FE8" w:rsidRPr="002C605A" w:rsidRDefault="00337FE8" w:rsidP="004230C8">
            <w:proofErr w:type="spellStart"/>
            <w:r w:rsidRPr="002C605A">
              <w:t>Збаразька</w:t>
            </w:r>
            <w:proofErr w:type="spellEnd"/>
            <w:r w:rsidRPr="002C605A">
              <w:t xml:space="preserve"> </w:t>
            </w:r>
            <w:proofErr w:type="spellStart"/>
            <w:r w:rsidRPr="002C605A">
              <w:t>спеціалізована</w:t>
            </w:r>
            <w:proofErr w:type="spellEnd"/>
            <w:r w:rsidRPr="002C605A">
              <w:t xml:space="preserve"> </w:t>
            </w:r>
            <w:proofErr w:type="spellStart"/>
            <w:r w:rsidRPr="002C605A">
              <w:t>туберкульозна</w:t>
            </w:r>
            <w:proofErr w:type="spellEnd"/>
            <w:r w:rsidRPr="002C605A">
              <w:t xml:space="preserve"> </w:t>
            </w:r>
            <w:proofErr w:type="spellStart"/>
            <w:r w:rsidRPr="002C605A">
              <w:t>лікарня</w:t>
            </w:r>
            <w:proofErr w:type="spellEnd"/>
            <w:r w:rsidRPr="002C605A">
              <w:t xml:space="preserve"> №63</w:t>
            </w:r>
          </w:p>
        </w:tc>
        <w:tc>
          <w:tcPr>
            <w:tcW w:w="2410" w:type="dxa"/>
            <w:tcBorders>
              <w:top w:val="nil"/>
              <w:left w:val="nil"/>
              <w:bottom w:val="single" w:sz="4" w:space="0" w:color="000000"/>
              <w:right w:val="single" w:sz="4" w:space="0" w:color="000000"/>
            </w:tcBorders>
            <w:shd w:val="clear" w:color="auto" w:fill="auto"/>
            <w:vAlign w:val="center"/>
            <w:hideMark/>
          </w:tcPr>
          <w:p w14:paraId="46C569F8" w14:textId="77777777" w:rsidR="00337FE8" w:rsidRPr="002C605A" w:rsidRDefault="00337FE8" w:rsidP="004230C8">
            <w:proofErr w:type="spellStart"/>
            <w:r w:rsidRPr="002C605A">
              <w:t>с.Доброводи</w:t>
            </w:r>
            <w:proofErr w:type="spellEnd"/>
            <w:r w:rsidRPr="002C605A">
              <w:t xml:space="preserve">, </w:t>
            </w:r>
            <w:proofErr w:type="spellStart"/>
            <w:r w:rsidRPr="002C605A">
              <w:t>Збаразький</w:t>
            </w:r>
            <w:proofErr w:type="spellEnd"/>
            <w:r w:rsidRPr="002C605A">
              <w:t xml:space="preserve"> район, </w:t>
            </w:r>
            <w:proofErr w:type="spellStart"/>
            <w:r w:rsidRPr="002C605A">
              <w:t>Тернопільська</w:t>
            </w:r>
            <w:proofErr w:type="spellEnd"/>
            <w:r w:rsidRPr="002C605A">
              <w:t xml:space="preserve"> область,47341</w:t>
            </w:r>
          </w:p>
        </w:tc>
        <w:tc>
          <w:tcPr>
            <w:tcW w:w="2126" w:type="dxa"/>
            <w:tcBorders>
              <w:top w:val="nil"/>
              <w:left w:val="nil"/>
              <w:bottom w:val="single" w:sz="4" w:space="0" w:color="000000"/>
              <w:right w:val="single" w:sz="4" w:space="0" w:color="000000"/>
            </w:tcBorders>
          </w:tcPr>
          <w:p w14:paraId="1E7F17DA" w14:textId="77777777" w:rsidR="00337FE8" w:rsidRPr="00375DB5" w:rsidRDefault="00337FE8" w:rsidP="004230C8">
            <w:pPr>
              <w:jc w:val="center"/>
              <w:rPr>
                <w:lang w:val="uk-UA"/>
              </w:rPr>
            </w:pPr>
            <w:r>
              <w:rPr>
                <w:lang w:val="uk-UA"/>
              </w:rPr>
              <w:t>30</w:t>
            </w:r>
          </w:p>
        </w:tc>
      </w:tr>
      <w:tr w:rsidR="00337FE8" w:rsidRPr="002C605A" w14:paraId="7C8A478B" w14:textId="77777777" w:rsidTr="004230C8">
        <w:trPr>
          <w:trHeight w:val="1500"/>
        </w:trPr>
        <w:tc>
          <w:tcPr>
            <w:tcW w:w="566" w:type="dxa"/>
            <w:tcBorders>
              <w:top w:val="single" w:sz="4" w:space="0" w:color="auto"/>
              <w:left w:val="single" w:sz="4" w:space="0" w:color="auto"/>
              <w:bottom w:val="single" w:sz="4" w:space="0" w:color="auto"/>
              <w:right w:val="single" w:sz="4" w:space="0" w:color="auto"/>
            </w:tcBorders>
          </w:tcPr>
          <w:p w14:paraId="277ED475" w14:textId="77777777" w:rsidR="00337FE8" w:rsidRPr="002C605A" w:rsidRDefault="00337FE8" w:rsidP="004230C8">
            <w:pPr>
              <w:jc w:val="center"/>
              <w:rPr>
                <w:color w:val="000000"/>
              </w:rPr>
            </w:pPr>
            <w:r>
              <w:rPr>
                <w:color w:val="000000"/>
              </w:rPr>
              <w:t>37</w:t>
            </w:r>
          </w:p>
        </w:tc>
        <w:tc>
          <w:tcPr>
            <w:tcW w:w="2968" w:type="dxa"/>
            <w:vMerge w:val="restart"/>
            <w:tcBorders>
              <w:top w:val="nil"/>
              <w:left w:val="single" w:sz="4" w:space="0" w:color="auto"/>
              <w:bottom w:val="nil"/>
              <w:right w:val="single" w:sz="4" w:space="0" w:color="000000"/>
            </w:tcBorders>
            <w:shd w:val="clear" w:color="auto" w:fill="auto"/>
            <w:vAlign w:val="center"/>
            <w:hideMark/>
          </w:tcPr>
          <w:p w14:paraId="47A9520A" w14:textId="77777777" w:rsidR="00337FE8" w:rsidRPr="00DA57AD" w:rsidRDefault="00337FE8" w:rsidP="004230C8">
            <w:pPr>
              <w:jc w:val="center"/>
              <w:rPr>
                <w:color w:val="000000"/>
                <w:lang w:val="uk-UA"/>
              </w:rPr>
            </w:pPr>
            <w:r w:rsidRPr="00681D7C">
              <w:rPr>
                <w:color w:val="000000"/>
              </w:rPr>
              <w:t>ФІЛІЯ ДЕРЖАВНОЇ УСТАНОВИ "ЦЕНТР ОХОРОНИ ЗДОРОВ'Я ДЕРЖАВНОЇ КРИМІНАЛЬНО-ВИКОНАВЧОЇ СЛУЖБИ УКРАЇНИ" У ХАРКІВСЬКІЙ ТА ЛУГАНСЬКІЙ ОБЛАСТЯХ</w:t>
            </w:r>
            <w:r w:rsidRPr="00DA57AD">
              <w:rPr>
                <w:color w:val="000000"/>
              </w:rPr>
              <w:t>, код ЄДРПОУ - 42378483</w:t>
            </w:r>
          </w:p>
        </w:tc>
        <w:tc>
          <w:tcPr>
            <w:tcW w:w="2126" w:type="dxa"/>
            <w:tcBorders>
              <w:top w:val="nil"/>
              <w:left w:val="nil"/>
              <w:bottom w:val="single" w:sz="4" w:space="0" w:color="000000"/>
              <w:right w:val="single" w:sz="4" w:space="0" w:color="000000"/>
            </w:tcBorders>
            <w:shd w:val="clear" w:color="auto" w:fill="auto"/>
            <w:vAlign w:val="center"/>
            <w:hideMark/>
          </w:tcPr>
          <w:p w14:paraId="45BD12B0" w14:textId="77777777" w:rsidR="00337FE8" w:rsidRPr="002C605A" w:rsidRDefault="00337FE8" w:rsidP="004230C8">
            <w:proofErr w:type="spellStart"/>
            <w:r w:rsidRPr="002C605A">
              <w:t>Покровська</w:t>
            </w:r>
            <w:proofErr w:type="spellEnd"/>
            <w:r w:rsidRPr="002C605A">
              <w:t xml:space="preserve"> </w:t>
            </w:r>
            <w:proofErr w:type="spellStart"/>
            <w:r w:rsidRPr="002C605A">
              <w:t>спеціалізована</w:t>
            </w:r>
            <w:proofErr w:type="spellEnd"/>
            <w:r w:rsidRPr="002C605A">
              <w:t xml:space="preserve"> </w:t>
            </w:r>
            <w:proofErr w:type="spellStart"/>
            <w:r w:rsidRPr="002C605A">
              <w:t>тублікарня</w:t>
            </w:r>
            <w:proofErr w:type="spellEnd"/>
            <w:r w:rsidRPr="002C605A">
              <w:t xml:space="preserve"> №17</w:t>
            </w:r>
          </w:p>
        </w:tc>
        <w:tc>
          <w:tcPr>
            <w:tcW w:w="2410" w:type="dxa"/>
            <w:tcBorders>
              <w:top w:val="nil"/>
              <w:left w:val="nil"/>
              <w:bottom w:val="single" w:sz="4" w:space="0" w:color="000000"/>
              <w:right w:val="single" w:sz="4" w:space="0" w:color="000000"/>
            </w:tcBorders>
            <w:shd w:val="clear" w:color="auto" w:fill="auto"/>
            <w:vAlign w:val="center"/>
            <w:hideMark/>
          </w:tcPr>
          <w:p w14:paraId="0182C79A" w14:textId="77777777" w:rsidR="00337FE8" w:rsidRPr="002C605A" w:rsidRDefault="00337FE8" w:rsidP="004230C8">
            <w:pPr>
              <w:spacing w:after="240"/>
            </w:pPr>
            <w:r w:rsidRPr="002C605A">
              <w:t xml:space="preserve">селище </w:t>
            </w:r>
            <w:proofErr w:type="spellStart"/>
            <w:r w:rsidRPr="002C605A">
              <w:t>Покровське</w:t>
            </w:r>
            <w:proofErr w:type="spellEnd"/>
            <w:r w:rsidRPr="002C605A">
              <w:t xml:space="preserve">, 55, </w:t>
            </w:r>
            <w:proofErr w:type="spellStart"/>
            <w:r w:rsidRPr="002C605A">
              <w:t>Балаклійській</w:t>
            </w:r>
            <w:proofErr w:type="spellEnd"/>
            <w:r w:rsidRPr="002C605A">
              <w:t xml:space="preserve"> р-</w:t>
            </w:r>
            <w:proofErr w:type="gramStart"/>
            <w:r w:rsidRPr="002C605A">
              <w:t>н,  Харківська</w:t>
            </w:r>
            <w:proofErr w:type="gramEnd"/>
            <w:r w:rsidRPr="002C605A">
              <w:t xml:space="preserve"> обл.,  61810</w:t>
            </w:r>
            <w:r w:rsidRPr="002C605A">
              <w:br/>
              <w:t>"</w:t>
            </w:r>
          </w:p>
        </w:tc>
        <w:tc>
          <w:tcPr>
            <w:tcW w:w="2126" w:type="dxa"/>
            <w:tcBorders>
              <w:top w:val="nil"/>
              <w:left w:val="nil"/>
              <w:bottom w:val="single" w:sz="4" w:space="0" w:color="000000"/>
              <w:right w:val="single" w:sz="4" w:space="0" w:color="000000"/>
            </w:tcBorders>
          </w:tcPr>
          <w:p w14:paraId="1130145F" w14:textId="77777777" w:rsidR="00337FE8" w:rsidRPr="00375DB5" w:rsidRDefault="00337FE8" w:rsidP="004230C8">
            <w:pPr>
              <w:spacing w:after="240"/>
              <w:jc w:val="center"/>
              <w:rPr>
                <w:lang w:val="uk-UA"/>
              </w:rPr>
            </w:pPr>
            <w:r>
              <w:rPr>
                <w:lang w:val="uk-UA"/>
              </w:rPr>
              <w:t>80</w:t>
            </w:r>
          </w:p>
        </w:tc>
      </w:tr>
      <w:tr w:rsidR="00337FE8" w:rsidRPr="002C605A" w14:paraId="2D6DD555" w14:textId="77777777" w:rsidTr="004230C8">
        <w:trPr>
          <w:trHeight w:val="600"/>
        </w:trPr>
        <w:tc>
          <w:tcPr>
            <w:tcW w:w="566" w:type="dxa"/>
            <w:tcBorders>
              <w:top w:val="single" w:sz="4" w:space="0" w:color="auto"/>
              <w:left w:val="single" w:sz="4" w:space="0" w:color="auto"/>
              <w:bottom w:val="single" w:sz="4" w:space="0" w:color="auto"/>
              <w:right w:val="single" w:sz="4" w:space="0" w:color="auto"/>
            </w:tcBorders>
          </w:tcPr>
          <w:p w14:paraId="5FE78C54" w14:textId="77777777" w:rsidR="00337FE8" w:rsidRPr="002C605A" w:rsidRDefault="00337FE8" w:rsidP="004230C8">
            <w:pPr>
              <w:jc w:val="center"/>
              <w:rPr>
                <w:color w:val="000000"/>
              </w:rPr>
            </w:pPr>
            <w:r>
              <w:rPr>
                <w:color w:val="000000"/>
              </w:rPr>
              <w:t>38</w:t>
            </w:r>
          </w:p>
        </w:tc>
        <w:tc>
          <w:tcPr>
            <w:tcW w:w="2968" w:type="dxa"/>
            <w:vMerge/>
            <w:tcBorders>
              <w:top w:val="nil"/>
              <w:left w:val="single" w:sz="4" w:space="0" w:color="auto"/>
              <w:bottom w:val="nil"/>
              <w:right w:val="single" w:sz="4" w:space="0" w:color="000000"/>
            </w:tcBorders>
            <w:vAlign w:val="center"/>
            <w:hideMark/>
          </w:tcPr>
          <w:p w14:paraId="50FF593E"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6F0F7A7C"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№25</w:t>
            </w:r>
          </w:p>
        </w:tc>
        <w:tc>
          <w:tcPr>
            <w:tcW w:w="2410" w:type="dxa"/>
            <w:tcBorders>
              <w:top w:val="nil"/>
              <w:left w:val="nil"/>
              <w:bottom w:val="single" w:sz="4" w:space="0" w:color="000000"/>
              <w:right w:val="single" w:sz="4" w:space="0" w:color="000000"/>
            </w:tcBorders>
            <w:shd w:val="clear" w:color="auto" w:fill="auto"/>
            <w:vAlign w:val="center"/>
            <w:hideMark/>
          </w:tcPr>
          <w:p w14:paraId="3FDAD484" w14:textId="77777777" w:rsidR="00337FE8" w:rsidRPr="002C605A" w:rsidRDefault="00337FE8" w:rsidP="004230C8">
            <w:r w:rsidRPr="002C605A">
              <w:t xml:space="preserve">вул. Цезаря </w:t>
            </w:r>
            <w:proofErr w:type="spellStart"/>
            <w:r w:rsidRPr="002C605A">
              <w:t>Кюї</w:t>
            </w:r>
            <w:proofErr w:type="spellEnd"/>
            <w:r w:rsidRPr="002C605A">
              <w:t xml:space="preserve">, </w:t>
            </w:r>
            <w:proofErr w:type="gramStart"/>
            <w:r w:rsidRPr="002C605A">
              <w:t>44,  м.</w:t>
            </w:r>
            <w:proofErr w:type="gramEnd"/>
            <w:r w:rsidRPr="002C605A">
              <w:t xml:space="preserve"> </w:t>
            </w:r>
            <w:proofErr w:type="spellStart"/>
            <w:r w:rsidRPr="002C605A">
              <w:t>Харків</w:t>
            </w:r>
            <w:proofErr w:type="spellEnd"/>
            <w:r w:rsidRPr="002C605A">
              <w:t>, 61242</w:t>
            </w:r>
          </w:p>
        </w:tc>
        <w:tc>
          <w:tcPr>
            <w:tcW w:w="2126" w:type="dxa"/>
            <w:tcBorders>
              <w:top w:val="nil"/>
              <w:left w:val="nil"/>
              <w:bottom w:val="single" w:sz="4" w:space="0" w:color="000000"/>
              <w:right w:val="single" w:sz="4" w:space="0" w:color="000000"/>
            </w:tcBorders>
          </w:tcPr>
          <w:p w14:paraId="4917B454" w14:textId="77777777" w:rsidR="00337FE8" w:rsidRPr="00375DB5" w:rsidRDefault="00337FE8" w:rsidP="004230C8">
            <w:pPr>
              <w:jc w:val="center"/>
              <w:rPr>
                <w:lang w:val="uk-UA"/>
              </w:rPr>
            </w:pPr>
            <w:r>
              <w:rPr>
                <w:lang w:val="uk-UA"/>
              </w:rPr>
              <w:t>2</w:t>
            </w:r>
          </w:p>
        </w:tc>
      </w:tr>
      <w:tr w:rsidR="00337FE8" w:rsidRPr="002C605A" w14:paraId="6F6B7736" w14:textId="77777777" w:rsidTr="004230C8">
        <w:trPr>
          <w:trHeight w:val="600"/>
        </w:trPr>
        <w:tc>
          <w:tcPr>
            <w:tcW w:w="566" w:type="dxa"/>
            <w:tcBorders>
              <w:top w:val="single" w:sz="4" w:space="0" w:color="auto"/>
              <w:left w:val="single" w:sz="4" w:space="0" w:color="auto"/>
              <w:bottom w:val="single" w:sz="4" w:space="0" w:color="auto"/>
              <w:right w:val="single" w:sz="4" w:space="0" w:color="auto"/>
            </w:tcBorders>
          </w:tcPr>
          <w:p w14:paraId="699DD70C" w14:textId="77777777" w:rsidR="00337FE8" w:rsidRPr="002C605A" w:rsidRDefault="00337FE8" w:rsidP="004230C8">
            <w:pPr>
              <w:jc w:val="center"/>
              <w:rPr>
                <w:color w:val="000000"/>
              </w:rPr>
            </w:pPr>
            <w:r>
              <w:rPr>
                <w:color w:val="000000"/>
              </w:rPr>
              <w:t>39</w:t>
            </w:r>
          </w:p>
        </w:tc>
        <w:tc>
          <w:tcPr>
            <w:tcW w:w="2968" w:type="dxa"/>
            <w:vMerge/>
            <w:tcBorders>
              <w:top w:val="nil"/>
              <w:left w:val="single" w:sz="4" w:space="0" w:color="auto"/>
              <w:bottom w:val="nil"/>
              <w:right w:val="single" w:sz="4" w:space="0" w:color="000000"/>
            </w:tcBorders>
            <w:vAlign w:val="center"/>
            <w:hideMark/>
          </w:tcPr>
          <w:p w14:paraId="674FD7E6"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7D1A8C03" w14:textId="77777777" w:rsidR="00337FE8" w:rsidRPr="002C605A" w:rsidRDefault="00337FE8" w:rsidP="004230C8">
            <w:r w:rsidRPr="002C605A">
              <w:t xml:space="preserve">Харківська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r w:rsidRPr="002C605A">
              <w:t xml:space="preserve"> №27</w:t>
            </w:r>
          </w:p>
        </w:tc>
        <w:tc>
          <w:tcPr>
            <w:tcW w:w="2410" w:type="dxa"/>
            <w:tcBorders>
              <w:top w:val="nil"/>
              <w:left w:val="nil"/>
              <w:bottom w:val="single" w:sz="4" w:space="0" w:color="000000"/>
              <w:right w:val="single" w:sz="4" w:space="0" w:color="000000"/>
            </w:tcBorders>
            <w:shd w:val="clear" w:color="auto" w:fill="auto"/>
            <w:vAlign w:val="center"/>
            <w:hideMark/>
          </w:tcPr>
          <w:p w14:paraId="7E7A39C9" w14:textId="77777777" w:rsidR="00337FE8" w:rsidRPr="002C605A" w:rsidRDefault="00337FE8" w:rsidP="004230C8">
            <w:r w:rsidRPr="002C605A">
              <w:t xml:space="preserve">вул. Полтавський шлях, </w:t>
            </w:r>
            <w:proofErr w:type="gramStart"/>
            <w:r w:rsidRPr="002C605A">
              <w:t>99,  м.</w:t>
            </w:r>
            <w:proofErr w:type="gramEnd"/>
            <w:r w:rsidRPr="002C605A">
              <w:t xml:space="preserve"> </w:t>
            </w:r>
            <w:proofErr w:type="spellStart"/>
            <w:r w:rsidRPr="002C605A">
              <w:t>Харків</w:t>
            </w:r>
            <w:proofErr w:type="spellEnd"/>
            <w:r w:rsidRPr="002C605A">
              <w:t>, 61014</w:t>
            </w:r>
          </w:p>
        </w:tc>
        <w:tc>
          <w:tcPr>
            <w:tcW w:w="2126" w:type="dxa"/>
            <w:tcBorders>
              <w:top w:val="nil"/>
              <w:left w:val="nil"/>
              <w:bottom w:val="single" w:sz="4" w:space="0" w:color="000000"/>
              <w:right w:val="single" w:sz="4" w:space="0" w:color="000000"/>
            </w:tcBorders>
          </w:tcPr>
          <w:p w14:paraId="3207C709" w14:textId="77777777" w:rsidR="00337FE8" w:rsidRPr="00375DB5" w:rsidRDefault="00337FE8" w:rsidP="004230C8">
            <w:pPr>
              <w:jc w:val="center"/>
              <w:rPr>
                <w:lang w:val="uk-UA"/>
              </w:rPr>
            </w:pPr>
            <w:r>
              <w:rPr>
                <w:lang w:val="uk-UA"/>
              </w:rPr>
              <w:t>8</w:t>
            </w:r>
          </w:p>
        </w:tc>
      </w:tr>
      <w:tr w:rsidR="00337FE8" w:rsidRPr="002C605A" w14:paraId="0A21B983" w14:textId="77777777" w:rsidTr="004230C8">
        <w:trPr>
          <w:trHeight w:val="900"/>
        </w:trPr>
        <w:tc>
          <w:tcPr>
            <w:tcW w:w="566" w:type="dxa"/>
            <w:tcBorders>
              <w:top w:val="single" w:sz="4" w:space="0" w:color="auto"/>
              <w:left w:val="single" w:sz="4" w:space="0" w:color="auto"/>
              <w:bottom w:val="single" w:sz="4" w:space="0" w:color="auto"/>
              <w:right w:val="single" w:sz="4" w:space="0" w:color="auto"/>
            </w:tcBorders>
          </w:tcPr>
          <w:p w14:paraId="08C955BF" w14:textId="77777777" w:rsidR="00337FE8" w:rsidRPr="002C605A" w:rsidRDefault="00337FE8" w:rsidP="004230C8">
            <w:pPr>
              <w:jc w:val="center"/>
              <w:rPr>
                <w:color w:val="000000"/>
              </w:rPr>
            </w:pPr>
            <w:r>
              <w:rPr>
                <w:color w:val="000000"/>
              </w:rPr>
              <w:t>40</w:t>
            </w:r>
          </w:p>
        </w:tc>
        <w:tc>
          <w:tcPr>
            <w:tcW w:w="2968" w:type="dxa"/>
            <w:vMerge/>
            <w:tcBorders>
              <w:top w:val="nil"/>
              <w:left w:val="single" w:sz="4" w:space="0" w:color="auto"/>
              <w:bottom w:val="nil"/>
              <w:right w:val="single" w:sz="4" w:space="0" w:color="000000"/>
            </w:tcBorders>
            <w:vAlign w:val="center"/>
            <w:hideMark/>
          </w:tcPr>
          <w:p w14:paraId="2EEB2F12"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0F797F3D"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№117</w:t>
            </w:r>
          </w:p>
        </w:tc>
        <w:tc>
          <w:tcPr>
            <w:tcW w:w="2410" w:type="dxa"/>
            <w:tcBorders>
              <w:top w:val="nil"/>
              <w:left w:val="nil"/>
              <w:bottom w:val="single" w:sz="4" w:space="0" w:color="000000"/>
              <w:right w:val="single" w:sz="4" w:space="0" w:color="000000"/>
            </w:tcBorders>
            <w:shd w:val="clear" w:color="auto" w:fill="auto"/>
            <w:vAlign w:val="center"/>
            <w:hideMark/>
          </w:tcPr>
          <w:p w14:paraId="4312F564" w14:textId="77777777" w:rsidR="00337FE8" w:rsidRPr="002C605A" w:rsidRDefault="00337FE8" w:rsidP="004230C8">
            <w:r w:rsidRPr="002C605A">
              <w:t xml:space="preserve">вул. </w:t>
            </w:r>
            <w:proofErr w:type="spellStart"/>
            <w:r w:rsidRPr="002C605A">
              <w:t>Первомайська</w:t>
            </w:r>
            <w:proofErr w:type="spellEnd"/>
            <w:r w:rsidRPr="002C605A">
              <w:t xml:space="preserve">, 132, с. Грушине, </w:t>
            </w:r>
            <w:proofErr w:type="spellStart"/>
            <w:r w:rsidRPr="002C605A">
              <w:t>Первомайський</w:t>
            </w:r>
            <w:proofErr w:type="spellEnd"/>
            <w:r w:rsidRPr="002C605A">
              <w:t xml:space="preserve"> р-н, Харківська обл., 61450</w:t>
            </w:r>
          </w:p>
        </w:tc>
        <w:tc>
          <w:tcPr>
            <w:tcW w:w="2126" w:type="dxa"/>
            <w:tcBorders>
              <w:top w:val="nil"/>
              <w:left w:val="nil"/>
              <w:bottom w:val="single" w:sz="4" w:space="0" w:color="000000"/>
              <w:right w:val="single" w:sz="4" w:space="0" w:color="000000"/>
            </w:tcBorders>
          </w:tcPr>
          <w:p w14:paraId="495CD9F0" w14:textId="77777777" w:rsidR="00337FE8" w:rsidRPr="00375DB5" w:rsidRDefault="00337FE8" w:rsidP="004230C8">
            <w:pPr>
              <w:jc w:val="center"/>
              <w:rPr>
                <w:lang w:val="uk-UA"/>
              </w:rPr>
            </w:pPr>
            <w:r>
              <w:rPr>
                <w:lang w:val="uk-UA"/>
              </w:rPr>
              <w:t>2</w:t>
            </w:r>
          </w:p>
        </w:tc>
      </w:tr>
      <w:tr w:rsidR="00337FE8" w:rsidRPr="002C605A" w14:paraId="56B81716" w14:textId="77777777" w:rsidTr="004230C8">
        <w:trPr>
          <w:trHeight w:val="900"/>
        </w:trPr>
        <w:tc>
          <w:tcPr>
            <w:tcW w:w="566" w:type="dxa"/>
            <w:tcBorders>
              <w:top w:val="single" w:sz="4" w:space="0" w:color="auto"/>
              <w:left w:val="single" w:sz="4" w:space="0" w:color="auto"/>
              <w:bottom w:val="single" w:sz="4" w:space="0" w:color="auto"/>
              <w:right w:val="single" w:sz="4" w:space="0" w:color="auto"/>
            </w:tcBorders>
          </w:tcPr>
          <w:p w14:paraId="4AD68A97" w14:textId="77777777" w:rsidR="00337FE8" w:rsidRPr="002C605A" w:rsidRDefault="00337FE8" w:rsidP="004230C8">
            <w:pPr>
              <w:jc w:val="center"/>
              <w:rPr>
                <w:color w:val="000000"/>
              </w:rPr>
            </w:pPr>
            <w:r>
              <w:rPr>
                <w:color w:val="000000"/>
              </w:rPr>
              <w:t>41</w:t>
            </w:r>
          </w:p>
        </w:tc>
        <w:tc>
          <w:tcPr>
            <w:tcW w:w="2968" w:type="dxa"/>
            <w:vMerge w:val="restart"/>
            <w:tcBorders>
              <w:top w:val="single" w:sz="4" w:space="0" w:color="000000"/>
              <w:left w:val="single" w:sz="4" w:space="0" w:color="auto"/>
              <w:bottom w:val="nil"/>
              <w:right w:val="single" w:sz="4" w:space="0" w:color="000000"/>
            </w:tcBorders>
            <w:shd w:val="clear" w:color="auto" w:fill="auto"/>
            <w:vAlign w:val="center"/>
            <w:hideMark/>
          </w:tcPr>
          <w:p w14:paraId="238F9EF2" w14:textId="77777777" w:rsidR="00337FE8" w:rsidRPr="002C605A" w:rsidRDefault="00337FE8" w:rsidP="004230C8">
            <w:pPr>
              <w:jc w:val="center"/>
              <w:rPr>
                <w:color w:val="000000"/>
              </w:rPr>
            </w:pPr>
            <w:r w:rsidRPr="00681D7C">
              <w:rPr>
                <w:color w:val="000000"/>
              </w:rPr>
              <w:t>ФІЛІЯ ДЕРЖАВНОЇ УСТАНОВИ "ЦЕНТР ОХОРОНИ ЗДОРОВ'Я ДЕРЖАВНОЇ КРИМІНАЛЬНО-ВИКОНАВЧОЇ СЛУЖБИ УКРАЇНИ" В ХЕРСОНСЬКІЙ ОБЛАСТІ</w:t>
            </w:r>
            <w:r w:rsidRPr="00010EE6">
              <w:rPr>
                <w:color w:val="000000"/>
              </w:rPr>
              <w:t xml:space="preserve">, код ЄДРПОУ - </w:t>
            </w:r>
            <w:r w:rsidRPr="00DA57AD">
              <w:rPr>
                <w:color w:val="000000"/>
              </w:rPr>
              <w:t>42378441</w:t>
            </w:r>
            <w:r w:rsidRPr="002C605A" w:rsidDel="00681D7C">
              <w:rPr>
                <w:color w:val="000000"/>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14:paraId="57D16674" w14:textId="77777777" w:rsidR="00337FE8" w:rsidRPr="002C605A" w:rsidRDefault="00337FE8" w:rsidP="004230C8">
            <w:proofErr w:type="spellStart"/>
            <w:r w:rsidRPr="002C605A">
              <w:t>Голопристанська</w:t>
            </w:r>
            <w:proofErr w:type="spellEnd"/>
            <w:r w:rsidRPr="002C605A">
              <w:t xml:space="preserve"> </w:t>
            </w:r>
            <w:proofErr w:type="spellStart"/>
            <w:r w:rsidRPr="002C605A">
              <w:t>спеціалізована</w:t>
            </w:r>
            <w:proofErr w:type="spellEnd"/>
            <w:r w:rsidRPr="002C605A">
              <w:t xml:space="preserve"> </w:t>
            </w:r>
            <w:proofErr w:type="spellStart"/>
            <w:r w:rsidRPr="002C605A">
              <w:t>тублікарня</w:t>
            </w:r>
            <w:proofErr w:type="spellEnd"/>
            <w:r w:rsidRPr="002C605A">
              <w:t xml:space="preserve"> №7</w:t>
            </w:r>
          </w:p>
        </w:tc>
        <w:tc>
          <w:tcPr>
            <w:tcW w:w="2410" w:type="dxa"/>
            <w:tcBorders>
              <w:top w:val="nil"/>
              <w:left w:val="nil"/>
              <w:bottom w:val="single" w:sz="4" w:space="0" w:color="000000"/>
              <w:right w:val="single" w:sz="4" w:space="0" w:color="000000"/>
            </w:tcBorders>
            <w:shd w:val="clear" w:color="auto" w:fill="auto"/>
            <w:vAlign w:val="center"/>
            <w:hideMark/>
          </w:tcPr>
          <w:p w14:paraId="1754675B" w14:textId="77777777" w:rsidR="00337FE8" w:rsidRPr="002C605A" w:rsidRDefault="00337FE8" w:rsidP="004230C8">
            <w:r w:rsidRPr="002C605A">
              <w:t xml:space="preserve">вул. Набережна, 1-Б, с. Стара </w:t>
            </w:r>
            <w:proofErr w:type="spellStart"/>
            <w:r w:rsidRPr="002C605A">
              <w:t>Збур’ївка</w:t>
            </w:r>
            <w:proofErr w:type="spellEnd"/>
            <w:r w:rsidRPr="002C605A">
              <w:t xml:space="preserve">, </w:t>
            </w:r>
            <w:proofErr w:type="spellStart"/>
            <w:proofErr w:type="gramStart"/>
            <w:r w:rsidRPr="002C605A">
              <w:t>Голопристанський</w:t>
            </w:r>
            <w:proofErr w:type="spellEnd"/>
            <w:r w:rsidRPr="002C605A">
              <w:t xml:space="preserve">  район</w:t>
            </w:r>
            <w:proofErr w:type="gramEnd"/>
            <w:r w:rsidRPr="002C605A">
              <w:t>, Херсонська обл., 75630</w:t>
            </w:r>
          </w:p>
        </w:tc>
        <w:tc>
          <w:tcPr>
            <w:tcW w:w="2126" w:type="dxa"/>
            <w:tcBorders>
              <w:top w:val="nil"/>
              <w:left w:val="nil"/>
              <w:bottom w:val="single" w:sz="4" w:space="0" w:color="000000"/>
              <w:right w:val="single" w:sz="4" w:space="0" w:color="000000"/>
            </w:tcBorders>
          </w:tcPr>
          <w:p w14:paraId="1C0DC12A" w14:textId="77777777" w:rsidR="00337FE8" w:rsidRPr="00375DB5" w:rsidRDefault="00337FE8" w:rsidP="004230C8">
            <w:pPr>
              <w:jc w:val="center"/>
              <w:rPr>
                <w:lang w:val="uk-UA"/>
              </w:rPr>
            </w:pPr>
            <w:r>
              <w:rPr>
                <w:lang w:val="uk-UA"/>
              </w:rPr>
              <w:t>60</w:t>
            </w:r>
          </w:p>
        </w:tc>
      </w:tr>
      <w:tr w:rsidR="00337FE8" w:rsidRPr="002C605A" w14:paraId="29001072" w14:textId="77777777" w:rsidTr="004230C8">
        <w:trPr>
          <w:trHeight w:val="900"/>
        </w:trPr>
        <w:tc>
          <w:tcPr>
            <w:tcW w:w="566" w:type="dxa"/>
            <w:tcBorders>
              <w:top w:val="single" w:sz="4" w:space="0" w:color="auto"/>
              <w:left w:val="single" w:sz="4" w:space="0" w:color="auto"/>
              <w:bottom w:val="single" w:sz="4" w:space="0" w:color="auto"/>
              <w:right w:val="single" w:sz="4" w:space="0" w:color="auto"/>
            </w:tcBorders>
          </w:tcPr>
          <w:p w14:paraId="6F5A94FC" w14:textId="77777777" w:rsidR="00337FE8" w:rsidRPr="002C605A" w:rsidRDefault="00337FE8" w:rsidP="004230C8">
            <w:pPr>
              <w:jc w:val="center"/>
              <w:rPr>
                <w:color w:val="000000"/>
              </w:rPr>
            </w:pPr>
            <w:r>
              <w:rPr>
                <w:color w:val="000000"/>
              </w:rPr>
              <w:t>42</w:t>
            </w:r>
          </w:p>
        </w:tc>
        <w:tc>
          <w:tcPr>
            <w:tcW w:w="2968" w:type="dxa"/>
            <w:vMerge/>
            <w:tcBorders>
              <w:top w:val="single" w:sz="4" w:space="0" w:color="000000"/>
              <w:left w:val="single" w:sz="4" w:space="0" w:color="auto"/>
              <w:bottom w:val="nil"/>
              <w:right w:val="single" w:sz="4" w:space="0" w:color="000000"/>
            </w:tcBorders>
            <w:vAlign w:val="center"/>
            <w:hideMark/>
          </w:tcPr>
          <w:p w14:paraId="01127A44" w14:textId="77777777" w:rsidR="00337FE8" w:rsidRPr="002C605A" w:rsidRDefault="00337FE8" w:rsidP="004230C8">
            <w:pPr>
              <w:rPr>
                <w:color w:val="000000"/>
              </w:rPr>
            </w:pPr>
          </w:p>
        </w:tc>
        <w:tc>
          <w:tcPr>
            <w:tcW w:w="2126" w:type="dxa"/>
            <w:tcBorders>
              <w:top w:val="nil"/>
              <w:left w:val="nil"/>
              <w:bottom w:val="single" w:sz="4" w:space="0" w:color="000000"/>
              <w:right w:val="single" w:sz="4" w:space="0" w:color="000000"/>
            </w:tcBorders>
            <w:shd w:val="clear" w:color="auto" w:fill="auto"/>
            <w:vAlign w:val="center"/>
            <w:hideMark/>
          </w:tcPr>
          <w:p w14:paraId="3CE939C7" w14:textId="77777777" w:rsidR="00337FE8" w:rsidRPr="002C605A" w:rsidRDefault="00337FE8" w:rsidP="004230C8">
            <w:proofErr w:type="spellStart"/>
            <w:r w:rsidRPr="002C605A">
              <w:t>Дар'ївська</w:t>
            </w:r>
            <w:proofErr w:type="spellEnd"/>
            <w:r w:rsidRPr="002C605A">
              <w:t xml:space="preserve"> </w:t>
            </w:r>
            <w:proofErr w:type="spellStart"/>
            <w:proofErr w:type="gramStart"/>
            <w:r w:rsidRPr="002C605A">
              <w:t>багатопрофільна</w:t>
            </w:r>
            <w:proofErr w:type="spellEnd"/>
            <w:r w:rsidRPr="002C605A">
              <w:t xml:space="preserve">  </w:t>
            </w:r>
            <w:proofErr w:type="spellStart"/>
            <w:r w:rsidRPr="002C605A">
              <w:t>лікарня</w:t>
            </w:r>
            <w:proofErr w:type="spellEnd"/>
            <w:proofErr w:type="gramEnd"/>
            <w:r w:rsidRPr="002C605A">
              <w:t xml:space="preserve"> №10</w:t>
            </w:r>
          </w:p>
        </w:tc>
        <w:tc>
          <w:tcPr>
            <w:tcW w:w="2410" w:type="dxa"/>
            <w:tcBorders>
              <w:top w:val="nil"/>
              <w:left w:val="nil"/>
              <w:bottom w:val="single" w:sz="4" w:space="0" w:color="000000"/>
              <w:right w:val="single" w:sz="4" w:space="0" w:color="000000"/>
            </w:tcBorders>
            <w:shd w:val="clear" w:color="auto" w:fill="auto"/>
            <w:vAlign w:val="center"/>
            <w:hideMark/>
          </w:tcPr>
          <w:p w14:paraId="5A5A4E2D" w14:textId="77777777" w:rsidR="00337FE8" w:rsidRPr="002C605A" w:rsidRDefault="00337FE8" w:rsidP="004230C8">
            <w:r w:rsidRPr="002C605A">
              <w:t xml:space="preserve">вул. </w:t>
            </w:r>
            <w:proofErr w:type="spellStart"/>
            <w:r w:rsidRPr="002C605A">
              <w:t>Соборна</w:t>
            </w:r>
            <w:proofErr w:type="spellEnd"/>
            <w:r w:rsidRPr="002C605A">
              <w:t xml:space="preserve">, с. </w:t>
            </w:r>
            <w:proofErr w:type="spellStart"/>
            <w:r w:rsidRPr="002C605A">
              <w:t>Дар’ївка</w:t>
            </w:r>
            <w:proofErr w:type="spellEnd"/>
            <w:r w:rsidRPr="002C605A">
              <w:t xml:space="preserve">, </w:t>
            </w:r>
            <w:proofErr w:type="spellStart"/>
            <w:r w:rsidRPr="002C605A">
              <w:t>Білозерський</w:t>
            </w:r>
            <w:proofErr w:type="spellEnd"/>
            <w:r w:rsidRPr="002C605A">
              <w:t xml:space="preserve"> район, Херсонська обл., 75032</w:t>
            </w:r>
          </w:p>
        </w:tc>
        <w:tc>
          <w:tcPr>
            <w:tcW w:w="2126" w:type="dxa"/>
            <w:tcBorders>
              <w:top w:val="nil"/>
              <w:left w:val="nil"/>
              <w:bottom w:val="single" w:sz="4" w:space="0" w:color="000000"/>
              <w:right w:val="single" w:sz="4" w:space="0" w:color="000000"/>
            </w:tcBorders>
          </w:tcPr>
          <w:p w14:paraId="5575F335" w14:textId="77777777" w:rsidR="00337FE8" w:rsidRPr="00375DB5" w:rsidRDefault="00337FE8" w:rsidP="004230C8">
            <w:pPr>
              <w:jc w:val="center"/>
              <w:rPr>
                <w:lang w:val="uk-UA"/>
              </w:rPr>
            </w:pPr>
            <w:r>
              <w:rPr>
                <w:lang w:val="uk-UA"/>
              </w:rPr>
              <w:t>10</w:t>
            </w:r>
          </w:p>
        </w:tc>
      </w:tr>
      <w:tr w:rsidR="00337FE8" w:rsidRPr="002C605A" w14:paraId="6CA8C59F" w14:textId="77777777" w:rsidTr="004230C8">
        <w:trPr>
          <w:trHeight w:val="600"/>
        </w:trPr>
        <w:tc>
          <w:tcPr>
            <w:tcW w:w="566" w:type="dxa"/>
            <w:tcBorders>
              <w:top w:val="single" w:sz="4" w:space="0" w:color="auto"/>
              <w:left w:val="single" w:sz="4" w:space="0" w:color="auto"/>
              <w:bottom w:val="single" w:sz="4" w:space="0" w:color="auto"/>
              <w:right w:val="single" w:sz="4" w:space="0" w:color="auto"/>
            </w:tcBorders>
          </w:tcPr>
          <w:p w14:paraId="0283B73D" w14:textId="77777777" w:rsidR="00337FE8" w:rsidRPr="002C605A" w:rsidRDefault="00337FE8" w:rsidP="004230C8">
            <w:pPr>
              <w:jc w:val="center"/>
              <w:rPr>
                <w:color w:val="000000"/>
              </w:rPr>
            </w:pPr>
            <w:r>
              <w:rPr>
                <w:color w:val="000000"/>
              </w:rPr>
              <w:t>43</w:t>
            </w:r>
          </w:p>
        </w:tc>
        <w:tc>
          <w:tcPr>
            <w:tcW w:w="2968" w:type="dxa"/>
            <w:vMerge/>
            <w:tcBorders>
              <w:top w:val="single" w:sz="4" w:space="0" w:color="000000"/>
              <w:left w:val="single" w:sz="4" w:space="0" w:color="auto"/>
              <w:bottom w:val="nil"/>
              <w:right w:val="single" w:sz="4" w:space="0" w:color="000000"/>
            </w:tcBorders>
            <w:vAlign w:val="center"/>
            <w:hideMark/>
          </w:tcPr>
          <w:p w14:paraId="12196020" w14:textId="77777777" w:rsidR="00337FE8" w:rsidRPr="002C605A" w:rsidRDefault="00337FE8" w:rsidP="004230C8">
            <w:pPr>
              <w:rPr>
                <w:color w:val="000000"/>
              </w:rPr>
            </w:pPr>
          </w:p>
        </w:tc>
        <w:tc>
          <w:tcPr>
            <w:tcW w:w="2126" w:type="dxa"/>
            <w:tcBorders>
              <w:top w:val="nil"/>
              <w:left w:val="nil"/>
              <w:bottom w:val="nil"/>
              <w:right w:val="single" w:sz="4" w:space="0" w:color="000000"/>
            </w:tcBorders>
            <w:shd w:val="clear" w:color="auto" w:fill="auto"/>
            <w:vAlign w:val="center"/>
            <w:hideMark/>
          </w:tcPr>
          <w:p w14:paraId="7289719C" w14:textId="77777777" w:rsidR="00337FE8" w:rsidRPr="002C605A" w:rsidRDefault="00337FE8" w:rsidP="004230C8">
            <w:proofErr w:type="spellStart"/>
            <w:r w:rsidRPr="002C605A">
              <w:t>Медична</w:t>
            </w:r>
            <w:proofErr w:type="spellEnd"/>
            <w:r w:rsidRPr="002C605A">
              <w:t xml:space="preserve"> </w:t>
            </w:r>
            <w:proofErr w:type="spellStart"/>
            <w:r w:rsidRPr="002C605A">
              <w:t>частина</w:t>
            </w:r>
            <w:proofErr w:type="spellEnd"/>
            <w:r w:rsidRPr="002C605A">
              <w:t xml:space="preserve"> №90</w:t>
            </w:r>
          </w:p>
        </w:tc>
        <w:tc>
          <w:tcPr>
            <w:tcW w:w="2410" w:type="dxa"/>
            <w:tcBorders>
              <w:top w:val="nil"/>
              <w:left w:val="nil"/>
              <w:bottom w:val="nil"/>
              <w:right w:val="single" w:sz="4" w:space="0" w:color="000000"/>
            </w:tcBorders>
            <w:shd w:val="clear" w:color="auto" w:fill="auto"/>
            <w:vAlign w:val="center"/>
            <w:hideMark/>
          </w:tcPr>
          <w:p w14:paraId="1DD8512E" w14:textId="77777777" w:rsidR="00337FE8" w:rsidRPr="002C605A" w:rsidRDefault="00337FE8" w:rsidP="004230C8">
            <w:r w:rsidRPr="002C605A">
              <w:t xml:space="preserve">вул. Некрасова, 234, </w:t>
            </w:r>
            <w:proofErr w:type="spellStart"/>
            <w:r w:rsidRPr="002C605A">
              <w:t>м.Херсон</w:t>
            </w:r>
            <w:proofErr w:type="spellEnd"/>
            <w:r w:rsidRPr="002C605A">
              <w:t>, 73032</w:t>
            </w:r>
          </w:p>
        </w:tc>
        <w:tc>
          <w:tcPr>
            <w:tcW w:w="2126" w:type="dxa"/>
            <w:tcBorders>
              <w:top w:val="nil"/>
              <w:left w:val="nil"/>
              <w:bottom w:val="nil"/>
              <w:right w:val="single" w:sz="4" w:space="0" w:color="000000"/>
            </w:tcBorders>
          </w:tcPr>
          <w:p w14:paraId="0EAF0D95" w14:textId="77777777" w:rsidR="00337FE8" w:rsidRPr="00375DB5" w:rsidRDefault="00337FE8" w:rsidP="004230C8">
            <w:pPr>
              <w:jc w:val="center"/>
              <w:rPr>
                <w:lang w:val="uk-UA"/>
              </w:rPr>
            </w:pPr>
            <w:r>
              <w:rPr>
                <w:lang w:val="uk-UA"/>
              </w:rPr>
              <w:t>5</w:t>
            </w:r>
          </w:p>
        </w:tc>
      </w:tr>
      <w:tr w:rsidR="00337FE8" w:rsidRPr="002C605A" w14:paraId="3661E91A" w14:textId="77777777" w:rsidTr="004230C8">
        <w:trPr>
          <w:trHeight w:val="600"/>
        </w:trPr>
        <w:tc>
          <w:tcPr>
            <w:tcW w:w="566" w:type="dxa"/>
            <w:tcBorders>
              <w:top w:val="single" w:sz="4" w:space="0" w:color="auto"/>
              <w:left w:val="single" w:sz="4" w:space="0" w:color="auto"/>
              <w:bottom w:val="single" w:sz="4" w:space="0" w:color="auto"/>
              <w:right w:val="single" w:sz="4" w:space="0" w:color="auto"/>
            </w:tcBorders>
          </w:tcPr>
          <w:p w14:paraId="21B26351" w14:textId="77777777" w:rsidR="00337FE8" w:rsidRPr="002C605A" w:rsidRDefault="00337FE8" w:rsidP="004230C8">
            <w:pPr>
              <w:jc w:val="center"/>
              <w:rPr>
                <w:color w:val="000000"/>
              </w:rPr>
            </w:pPr>
            <w:r>
              <w:rPr>
                <w:color w:val="000000"/>
              </w:rPr>
              <w:t>44</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8EC52" w14:textId="77777777" w:rsidR="00337FE8" w:rsidRPr="002C605A" w:rsidRDefault="00337FE8" w:rsidP="004230C8">
            <w:pPr>
              <w:jc w:val="center"/>
              <w:rPr>
                <w:color w:val="000000"/>
              </w:rPr>
            </w:pPr>
            <w:r w:rsidRPr="00DA57AD">
              <w:rPr>
                <w:color w:val="000000"/>
              </w:rPr>
              <w:t xml:space="preserve">ФІЛІЯ ДЕРЖАВНОЇ УСТАНОВИ "ЦЕНТР </w:t>
            </w:r>
            <w:r w:rsidRPr="00DA57AD">
              <w:rPr>
                <w:color w:val="000000"/>
              </w:rPr>
              <w:lastRenderedPageBreak/>
              <w:t>ОХОРОНИ ЗДОРОВ'Я ДЕРЖАВНОЇ КРИМІНАЛЬНО-ВИКОНАВЧОЇ СЛУЖБИ УКРАЇНИ" В ЧЕРНІГІВСЬКІЙ ОБЛАСТІ</w:t>
            </w:r>
            <w:r w:rsidRPr="00010EE6">
              <w:rPr>
                <w:color w:val="000000"/>
              </w:rPr>
              <w:t xml:space="preserve">, код ЄДРПОУ </w:t>
            </w:r>
            <w:proofErr w:type="gramStart"/>
            <w:r w:rsidRPr="00010EE6">
              <w:rPr>
                <w:color w:val="000000"/>
              </w:rPr>
              <w:t xml:space="preserve">- </w:t>
            </w:r>
            <w:r w:rsidRPr="002C605A" w:rsidDel="00681D7C">
              <w:rPr>
                <w:color w:val="000000"/>
              </w:rPr>
              <w:t xml:space="preserve"> </w:t>
            </w:r>
            <w:r w:rsidRPr="00DA57AD">
              <w:rPr>
                <w:color w:val="000000"/>
              </w:rPr>
              <w:t>42378462</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AEF416" w14:textId="77777777" w:rsidR="00337FE8" w:rsidRPr="002C605A" w:rsidRDefault="00337FE8" w:rsidP="004230C8">
            <w:r w:rsidRPr="002C605A">
              <w:lastRenderedPageBreak/>
              <w:t>Новгород-</w:t>
            </w:r>
            <w:proofErr w:type="spellStart"/>
            <w:r w:rsidRPr="002C605A">
              <w:t>Сіверська</w:t>
            </w:r>
            <w:proofErr w:type="spellEnd"/>
            <w:r w:rsidRPr="002C605A">
              <w:t xml:space="preserve"> </w:t>
            </w:r>
            <w:proofErr w:type="spellStart"/>
            <w:r w:rsidRPr="002C605A">
              <w:t>міська</w:t>
            </w:r>
            <w:proofErr w:type="spellEnd"/>
            <w:r w:rsidRPr="002C605A">
              <w:t xml:space="preserve"> </w:t>
            </w:r>
            <w:proofErr w:type="spellStart"/>
            <w:r w:rsidRPr="002C605A">
              <w:lastRenderedPageBreak/>
              <w:t>медична</w:t>
            </w:r>
            <w:proofErr w:type="spellEnd"/>
            <w:r w:rsidRPr="002C605A">
              <w:t xml:space="preserve"> </w:t>
            </w:r>
            <w:proofErr w:type="spellStart"/>
            <w:r w:rsidRPr="002C605A">
              <w:t>частина</w:t>
            </w:r>
            <w:proofErr w:type="spellEnd"/>
            <w:r w:rsidRPr="002C605A">
              <w:t xml:space="preserve"> №31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ED6B1DB" w14:textId="77777777" w:rsidR="00337FE8" w:rsidRPr="002C605A" w:rsidRDefault="00337FE8" w:rsidP="004230C8">
            <w:r w:rsidRPr="002C605A">
              <w:lastRenderedPageBreak/>
              <w:t>вул. Миколаївська, 31, м. Новгород-</w:t>
            </w:r>
            <w:proofErr w:type="spellStart"/>
            <w:r w:rsidRPr="002C605A">
              <w:lastRenderedPageBreak/>
              <w:t>Сіверський</w:t>
            </w:r>
            <w:proofErr w:type="spellEnd"/>
            <w:r w:rsidRPr="002C605A">
              <w:t xml:space="preserve">, </w:t>
            </w:r>
            <w:proofErr w:type="spellStart"/>
            <w:r w:rsidRPr="002C605A">
              <w:t>Чернігівська</w:t>
            </w:r>
            <w:proofErr w:type="spellEnd"/>
            <w:r w:rsidRPr="002C605A">
              <w:t xml:space="preserve"> обл., 16000</w:t>
            </w:r>
          </w:p>
        </w:tc>
        <w:tc>
          <w:tcPr>
            <w:tcW w:w="2126" w:type="dxa"/>
            <w:tcBorders>
              <w:top w:val="single" w:sz="4" w:space="0" w:color="auto"/>
              <w:left w:val="nil"/>
              <w:bottom w:val="single" w:sz="4" w:space="0" w:color="auto"/>
              <w:right w:val="single" w:sz="4" w:space="0" w:color="auto"/>
            </w:tcBorders>
          </w:tcPr>
          <w:p w14:paraId="1D71EB70" w14:textId="77777777" w:rsidR="00337FE8" w:rsidRPr="00375DB5" w:rsidRDefault="00337FE8" w:rsidP="004230C8">
            <w:pPr>
              <w:jc w:val="center"/>
              <w:rPr>
                <w:lang w:val="uk-UA"/>
              </w:rPr>
            </w:pPr>
            <w:r>
              <w:rPr>
                <w:lang w:val="uk-UA"/>
              </w:rPr>
              <w:lastRenderedPageBreak/>
              <w:t>6</w:t>
            </w:r>
          </w:p>
        </w:tc>
      </w:tr>
      <w:tr w:rsidR="00337FE8" w:rsidRPr="002C605A" w14:paraId="3F592C14" w14:textId="77777777" w:rsidTr="004230C8">
        <w:trPr>
          <w:trHeight w:val="1590"/>
        </w:trPr>
        <w:tc>
          <w:tcPr>
            <w:tcW w:w="566" w:type="dxa"/>
            <w:tcBorders>
              <w:top w:val="single" w:sz="4" w:space="0" w:color="auto"/>
              <w:left w:val="single" w:sz="4" w:space="0" w:color="auto"/>
              <w:bottom w:val="single" w:sz="4" w:space="0" w:color="auto"/>
              <w:right w:val="single" w:sz="4" w:space="0" w:color="auto"/>
            </w:tcBorders>
          </w:tcPr>
          <w:p w14:paraId="653853E0" w14:textId="77777777" w:rsidR="00337FE8" w:rsidRPr="002C605A" w:rsidRDefault="00337FE8" w:rsidP="004230C8">
            <w:pPr>
              <w:jc w:val="center"/>
              <w:rPr>
                <w:color w:val="000000"/>
              </w:rPr>
            </w:pPr>
            <w:r>
              <w:rPr>
                <w:color w:val="000000"/>
              </w:rPr>
              <w:t>45</w:t>
            </w:r>
          </w:p>
        </w:tc>
        <w:tc>
          <w:tcPr>
            <w:tcW w:w="2968" w:type="dxa"/>
            <w:vMerge/>
            <w:tcBorders>
              <w:top w:val="single" w:sz="4" w:space="0" w:color="auto"/>
              <w:left w:val="single" w:sz="4" w:space="0" w:color="auto"/>
              <w:bottom w:val="single" w:sz="4" w:space="0" w:color="auto"/>
              <w:right w:val="single" w:sz="4" w:space="0" w:color="auto"/>
            </w:tcBorders>
            <w:vAlign w:val="center"/>
            <w:hideMark/>
          </w:tcPr>
          <w:p w14:paraId="3CF69284" w14:textId="77777777" w:rsidR="00337FE8" w:rsidRPr="002C605A" w:rsidRDefault="00337FE8" w:rsidP="004230C8">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14:paraId="5A5F9922" w14:textId="77777777" w:rsidR="00337FE8" w:rsidRPr="002C605A" w:rsidRDefault="00337FE8" w:rsidP="004230C8">
            <w:proofErr w:type="spellStart"/>
            <w:r w:rsidRPr="002C605A">
              <w:t>Чернігівська</w:t>
            </w:r>
            <w:proofErr w:type="spellEnd"/>
            <w:r w:rsidRPr="002C605A">
              <w:t xml:space="preserve"> </w:t>
            </w:r>
            <w:proofErr w:type="spellStart"/>
            <w:r w:rsidRPr="002C605A">
              <w:t>міська</w:t>
            </w:r>
            <w:proofErr w:type="spellEnd"/>
            <w:r w:rsidRPr="002C605A">
              <w:t xml:space="preserve"> </w:t>
            </w:r>
            <w:proofErr w:type="spellStart"/>
            <w:r w:rsidRPr="002C605A">
              <w:t>медична</w:t>
            </w:r>
            <w:proofErr w:type="spellEnd"/>
            <w:r w:rsidRPr="002C605A">
              <w:t xml:space="preserve"> </w:t>
            </w:r>
            <w:proofErr w:type="spellStart"/>
            <w:r w:rsidRPr="002C605A">
              <w:t>частина</w:t>
            </w:r>
            <w:proofErr w:type="spellEnd"/>
            <w:r w:rsidRPr="002C605A">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0829C9F" w14:textId="77777777" w:rsidR="00337FE8" w:rsidRPr="002C605A" w:rsidRDefault="00337FE8" w:rsidP="004230C8">
            <w:r w:rsidRPr="002C605A">
              <w:t xml:space="preserve">вул. </w:t>
            </w:r>
            <w:proofErr w:type="spellStart"/>
            <w:r w:rsidRPr="002C605A">
              <w:t>Реміснича</w:t>
            </w:r>
            <w:proofErr w:type="spellEnd"/>
            <w:r w:rsidRPr="002C605A">
              <w:t>, 2, м. Чернігів, 14000</w:t>
            </w:r>
          </w:p>
        </w:tc>
        <w:tc>
          <w:tcPr>
            <w:tcW w:w="2126" w:type="dxa"/>
            <w:tcBorders>
              <w:top w:val="nil"/>
              <w:left w:val="nil"/>
              <w:bottom w:val="single" w:sz="4" w:space="0" w:color="auto"/>
              <w:right w:val="single" w:sz="4" w:space="0" w:color="auto"/>
            </w:tcBorders>
          </w:tcPr>
          <w:p w14:paraId="4DBF4F7C" w14:textId="77777777" w:rsidR="00337FE8" w:rsidRPr="00375DB5" w:rsidRDefault="00337FE8" w:rsidP="004230C8">
            <w:pPr>
              <w:jc w:val="center"/>
              <w:rPr>
                <w:lang w:val="uk-UA"/>
              </w:rPr>
            </w:pPr>
            <w:r>
              <w:rPr>
                <w:lang w:val="uk-UA"/>
              </w:rPr>
              <w:t>4</w:t>
            </w:r>
          </w:p>
        </w:tc>
      </w:tr>
      <w:tr w:rsidR="00337FE8" w:rsidRPr="002C605A" w14:paraId="2904DC6C" w14:textId="77777777" w:rsidTr="004230C8">
        <w:trPr>
          <w:trHeight w:val="386"/>
        </w:trPr>
        <w:tc>
          <w:tcPr>
            <w:tcW w:w="566" w:type="dxa"/>
            <w:tcBorders>
              <w:top w:val="single" w:sz="4" w:space="0" w:color="auto"/>
              <w:left w:val="single" w:sz="4" w:space="0" w:color="auto"/>
              <w:bottom w:val="single" w:sz="4" w:space="0" w:color="auto"/>
              <w:right w:val="single" w:sz="4" w:space="0" w:color="auto"/>
            </w:tcBorders>
          </w:tcPr>
          <w:p w14:paraId="5AFCC18C" w14:textId="77777777" w:rsidR="00337FE8" w:rsidRDefault="00337FE8" w:rsidP="004230C8">
            <w:pPr>
              <w:jc w:val="center"/>
              <w:rPr>
                <w:color w:val="000000"/>
              </w:rPr>
            </w:pPr>
          </w:p>
        </w:tc>
        <w:tc>
          <w:tcPr>
            <w:tcW w:w="2968" w:type="dxa"/>
            <w:tcBorders>
              <w:top w:val="single" w:sz="4" w:space="0" w:color="auto"/>
              <w:left w:val="single" w:sz="4" w:space="0" w:color="auto"/>
              <w:bottom w:val="single" w:sz="4" w:space="0" w:color="auto"/>
              <w:right w:val="single" w:sz="4" w:space="0" w:color="auto"/>
            </w:tcBorders>
            <w:vAlign w:val="center"/>
          </w:tcPr>
          <w:p w14:paraId="2D9A003C" w14:textId="77777777" w:rsidR="00337FE8" w:rsidRPr="00375DB5" w:rsidRDefault="00337FE8" w:rsidP="004230C8">
            <w:pPr>
              <w:rPr>
                <w:color w:val="000000"/>
                <w:lang w:val="uk-UA"/>
              </w:rPr>
            </w:pPr>
            <w:r>
              <w:rPr>
                <w:color w:val="000000"/>
                <w:lang w:val="uk-UA"/>
              </w:rPr>
              <w:t>ВСЬОГО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07D89D" w14:textId="77777777" w:rsidR="00337FE8" w:rsidRPr="002C605A" w:rsidRDefault="00337FE8" w:rsidP="004230C8"/>
        </w:tc>
        <w:tc>
          <w:tcPr>
            <w:tcW w:w="2410" w:type="dxa"/>
            <w:tcBorders>
              <w:top w:val="single" w:sz="4" w:space="0" w:color="auto"/>
              <w:left w:val="nil"/>
              <w:bottom w:val="single" w:sz="4" w:space="0" w:color="auto"/>
              <w:right w:val="single" w:sz="4" w:space="0" w:color="auto"/>
            </w:tcBorders>
            <w:shd w:val="clear" w:color="auto" w:fill="auto"/>
            <w:vAlign w:val="center"/>
          </w:tcPr>
          <w:p w14:paraId="300DB835" w14:textId="77777777" w:rsidR="00337FE8" w:rsidRPr="002C605A" w:rsidRDefault="00337FE8" w:rsidP="004230C8"/>
        </w:tc>
        <w:tc>
          <w:tcPr>
            <w:tcW w:w="2126" w:type="dxa"/>
            <w:tcBorders>
              <w:top w:val="single" w:sz="4" w:space="0" w:color="auto"/>
              <w:left w:val="nil"/>
              <w:bottom w:val="single" w:sz="4" w:space="0" w:color="auto"/>
              <w:right w:val="single" w:sz="4" w:space="0" w:color="auto"/>
            </w:tcBorders>
          </w:tcPr>
          <w:p w14:paraId="19609370" w14:textId="77777777" w:rsidR="00337FE8" w:rsidRDefault="00337FE8" w:rsidP="004230C8">
            <w:pPr>
              <w:jc w:val="center"/>
              <w:rPr>
                <w:lang w:val="uk-UA"/>
              </w:rPr>
            </w:pPr>
            <w:r>
              <w:rPr>
                <w:lang w:val="uk-UA"/>
              </w:rPr>
              <w:t>500</w:t>
            </w:r>
          </w:p>
        </w:tc>
      </w:tr>
    </w:tbl>
    <w:p w14:paraId="45000B77" w14:textId="7BB0615A" w:rsidR="00337FE8" w:rsidRDefault="00337FE8" w:rsidP="00337FE8"/>
    <w:p w14:paraId="7C71F120" w14:textId="77777777" w:rsidR="000D1410" w:rsidRPr="007151E5" w:rsidRDefault="000D1410" w:rsidP="00DC7D47">
      <w:pPr>
        <w:tabs>
          <w:tab w:val="left" w:pos="993"/>
        </w:tabs>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3A3C426D" w14:textId="77777777"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Ярославська,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Подільському районі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59844688" w14:textId="77777777" w:rsidR="00210F15" w:rsidRDefault="00210F15" w:rsidP="002B2585">
            <w:pPr>
              <w:tabs>
                <w:tab w:val="left" w:pos="993"/>
                <w:tab w:val="left" w:pos="6521"/>
              </w:tabs>
              <w:ind w:left="22" w:right="312"/>
            </w:pPr>
            <w:r w:rsidRPr="007151E5">
              <w:t>тел. факс (044) 425-43-54</w:t>
            </w:r>
          </w:p>
          <w:p w14:paraId="131F9D46" w14:textId="77777777" w:rsidR="00F64ECC" w:rsidRDefault="00F64ECC" w:rsidP="002B2585">
            <w:pPr>
              <w:tabs>
                <w:tab w:val="left" w:pos="993"/>
                <w:tab w:val="left" w:pos="6521"/>
              </w:tabs>
              <w:ind w:left="22" w:right="312"/>
            </w:pPr>
          </w:p>
          <w:p w14:paraId="3EE13496" w14:textId="2E65C760" w:rsidR="00F64ECC" w:rsidRPr="00051524" w:rsidRDefault="00CB5961" w:rsidP="00F64ECC">
            <w:pPr>
              <w:tabs>
                <w:tab w:val="left" w:pos="993"/>
              </w:tabs>
              <w:snapToGrid w:val="0"/>
              <w:rPr>
                <w:b/>
                <w:bCs/>
                <w:lang w:val="uk-UA"/>
              </w:rPr>
            </w:pPr>
            <w:r>
              <w:rPr>
                <w:b/>
                <w:bCs/>
                <w:lang w:val="uk-UA"/>
              </w:rPr>
              <w:t>____________________</w:t>
            </w:r>
          </w:p>
          <w:p w14:paraId="60AB3422" w14:textId="77777777" w:rsidR="00F64ECC" w:rsidRPr="00051524" w:rsidRDefault="00F64ECC" w:rsidP="00F64ECC">
            <w:pPr>
              <w:tabs>
                <w:tab w:val="left" w:pos="993"/>
              </w:tabs>
              <w:snapToGrid w:val="0"/>
              <w:rPr>
                <w:b/>
                <w:lang w:val="uk-UA"/>
              </w:rPr>
            </w:pPr>
          </w:p>
          <w:p w14:paraId="63DD6C20" w14:textId="119E6BC5" w:rsidR="00F64ECC" w:rsidRPr="007151E5" w:rsidRDefault="00F64ECC" w:rsidP="00EE0E8A">
            <w:pPr>
              <w:tabs>
                <w:tab w:val="left" w:pos="993"/>
                <w:tab w:val="left" w:pos="6521"/>
              </w:tabs>
              <w:ind w:left="22" w:right="312"/>
              <w:rPr>
                <w:b/>
                <w:bCs/>
                <w:lang w:val="uk-UA"/>
              </w:rPr>
            </w:pPr>
            <w:r w:rsidRPr="00051524">
              <w:rPr>
                <w:b/>
                <w:lang w:val="uk-UA"/>
              </w:rPr>
              <w:t>______</w:t>
            </w:r>
            <w:r w:rsidRPr="00051524">
              <w:rPr>
                <w:b/>
                <w:bCs/>
                <w:lang w:val="uk-UA"/>
              </w:rPr>
              <w:t>_______________/</w:t>
            </w:r>
            <w:r w:rsidR="00CB5961">
              <w:rPr>
                <w:b/>
                <w:bCs/>
                <w:lang w:val="uk-UA"/>
              </w:rPr>
              <w:t>___________</w:t>
            </w:r>
            <w:r w:rsidRPr="00051524">
              <w:rPr>
                <w:b/>
                <w:bCs/>
                <w:lang w:val="uk-UA"/>
              </w:rPr>
              <w:t>/</w:t>
            </w:r>
          </w:p>
        </w:tc>
        <w:tc>
          <w:tcPr>
            <w:tcW w:w="4546" w:type="dxa"/>
            <w:shd w:val="clear" w:color="auto" w:fill="auto"/>
          </w:tcPr>
          <w:p w14:paraId="4F5DF7E3" w14:textId="77777777" w:rsidR="004D72C7" w:rsidRPr="007151E5" w:rsidRDefault="004D72C7" w:rsidP="004D72C7">
            <w:pPr>
              <w:tabs>
                <w:tab w:val="left" w:pos="993"/>
              </w:tabs>
              <w:ind w:firstLine="567"/>
              <w:rPr>
                <w:b/>
                <w:bCs/>
                <w:lang w:val="uk-UA"/>
              </w:rPr>
            </w:pPr>
            <w:r w:rsidRPr="007151E5">
              <w:rPr>
                <w:b/>
                <w:bCs/>
                <w:lang w:val="uk-UA"/>
              </w:rPr>
              <w:t>Постачальник :</w:t>
            </w:r>
          </w:p>
          <w:p w14:paraId="62FBA3A4" w14:textId="77777777" w:rsidR="004D72C7" w:rsidRDefault="004D72C7" w:rsidP="004D72C7">
            <w:pPr>
              <w:tabs>
                <w:tab w:val="left" w:pos="993"/>
              </w:tabs>
              <w:rPr>
                <w:b/>
                <w:bCs/>
                <w:lang w:val="uk-UA"/>
              </w:rPr>
            </w:pPr>
          </w:p>
          <w:p w14:paraId="6AC1C529" w14:textId="77777777" w:rsidR="004D72C7" w:rsidRDefault="004D72C7" w:rsidP="004D72C7">
            <w:pPr>
              <w:tabs>
                <w:tab w:val="left" w:pos="993"/>
              </w:tabs>
              <w:rPr>
                <w:b/>
                <w:bCs/>
                <w:lang w:val="uk-UA"/>
              </w:rPr>
            </w:pPr>
          </w:p>
          <w:p w14:paraId="26B59608" w14:textId="77777777" w:rsidR="004D72C7" w:rsidRDefault="004D72C7" w:rsidP="004D72C7">
            <w:pPr>
              <w:tabs>
                <w:tab w:val="left" w:pos="993"/>
              </w:tabs>
              <w:rPr>
                <w:b/>
                <w:bCs/>
                <w:lang w:val="uk-UA"/>
              </w:rPr>
            </w:pPr>
          </w:p>
          <w:p w14:paraId="3730F65E" w14:textId="77777777" w:rsidR="00A371BE" w:rsidRDefault="00A371BE" w:rsidP="004D72C7">
            <w:pPr>
              <w:tabs>
                <w:tab w:val="left" w:pos="993"/>
              </w:tabs>
              <w:rPr>
                <w:b/>
                <w:bCs/>
                <w:lang w:val="uk-UA"/>
              </w:rPr>
            </w:pPr>
          </w:p>
          <w:p w14:paraId="6C684AFD" w14:textId="77777777" w:rsidR="00A371BE" w:rsidRDefault="00A371BE" w:rsidP="004D72C7">
            <w:pPr>
              <w:tabs>
                <w:tab w:val="left" w:pos="993"/>
              </w:tabs>
              <w:rPr>
                <w:b/>
                <w:bCs/>
                <w:lang w:val="uk-UA"/>
              </w:rPr>
            </w:pPr>
          </w:p>
          <w:p w14:paraId="7811B9C0" w14:textId="77777777" w:rsidR="00A371BE" w:rsidRDefault="00A371BE" w:rsidP="004D72C7">
            <w:pPr>
              <w:tabs>
                <w:tab w:val="left" w:pos="993"/>
              </w:tabs>
              <w:rPr>
                <w:b/>
                <w:bCs/>
                <w:lang w:val="uk-UA"/>
              </w:rPr>
            </w:pPr>
          </w:p>
          <w:p w14:paraId="5B10060A" w14:textId="77777777" w:rsidR="00A371BE" w:rsidRDefault="00A371BE" w:rsidP="004D72C7">
            <w:pPr>
              <w:tabs>
                <w:tab w:val="left" w:pos="993"/>
              </w:tabs>
              <w:rPr>
                <w:b/>
                <w:bCs/>
                <w:lang w:val="uk-UA"/>
              </w:rPr>
            </w:pPr>
          </w:p>
          <w:p w14:paraId="10C4A140" w14:textId="77777777" w:rsidR="00A371BE" w:rsidRDefault="00A371BE" w:rsidP="004D72C7">
            <w:pPr>
              <w:tabs>
                <w:tab w:val="left" w:pos="993"/>
              </w:tabs>
              <w:rPr>
                <w:b/>
                <w:bCs/>
                <w:lang w:val="uk-UA"/>
              </w:rPr>
            </w:pPr>
          </w:p>
          <w:p w14:paraId="626AD224" w14:textId="77777777" w:rsidR="00A371BE" w:rsidRDefault="00A371BE" w:rsidP="004D72C7">
            <w:pPr>
              <w:tabs>
                <w:tab w:val="left" w:pos="993"/>
              </w:tabs>
              <w:rPr>
                <w:b/>
                <w:bCs/>
                <w:lang w:val="uk-UA"/>
              </w:rPr>
            </w:pPr>
          </w:p>
          <w:p w14:paraId="370C8A44" w14:textId="77777777" w:rsidR="00A371BE" w:rsidRDefault="00A371BE" w:rsidP="004D72C7">
            <w:pPr>
              <w:tabs>
                <w:tab w:val="left" w:pos="993"/>
              </w:tabs>
              <w:rPr>
                <w:b/>
                <w:bCs/>
                <w:lang w:val="uk-UA"/>
              </w:rPr>
            </w:pPr>
          </w:p>
          <w:p w14:paraId="77212EB6" w14:textId="77777777" w:rsidR="00A371BE" w:rsidRDefault="00A371BE" w:rsidP="004D72C7">
            <w:pPr>
              <w:tabs>
                <w:tab w:val="left" w:pos="993"/>
              </w:tabs>
              <w:rPr>
                <w:b/>
                <w:bCs/>
                <w:lang w:val="uk-UA"/>
              </w:rPr>
            </w:pPr>
          </w:p>
          <w:p w14:paraId="1F49661C" w14:textId="05991965" w:rsidR="004D72C7" w:rsidRPr="00051524" w:rsidRDefault="00A371BE" w:rsidP="004D72C7">
            <w:pPr>
              <w:tabs>
                <w:tab w:val="left" w:pos="993"/>
              </w:tabs>
              <w:rPr>
                <w:b/>
                <w:bCs/>
                <w:lang w:val="uk-UA"/>
              </w:rPr>
            </w:pPr>
            <w:r>
              <w:rPr>
                <w:b/>
                <w:bCs/>
                <w:lang w:val="uk-UA"/>
              </w:rPr>
              <w:t>_________________</w:t>
            </w:r>
          </w:p>
          <w:p w14:paraId="5DDEF24C" w14:textId="77777777" w:rsidR="004D72C7" w:rsidRPr="00051524" w:rsidRDefault="004D72C7" w:rsidP="004D72C7">
            <w:pPr>
              <w:tabs>
                <w:tab w:val="left" w:pos="993"/>
              </w:tabs>
              <w:rPr>
                <w:b/>
                <w:bCs/>
                <w:lang w:val="uk-UA"/>
              </w:rPr>
            </w:pPr>
          </w:p>
          <w:p w14:paraId="7B359D53" w14:textId="4D023B4E" w:rsidR="00210F15" w:rsidRPr="007151E5" w:rsidRDefault="004D72C7" w:rsidP="004D72C7">
            <w:pPr>
              <w:tabs>
                <w:tab w:val="left" w:pos="993"/>
                <w:tab w:val="left" w:pos="6521"/>
              </w:tabs>
              <w:ind w:left="28" w:firstLine="27"/>
              <w:rPr>
                <w:b/>
                <w:lang w:val="uk-UA"/>
              </w:rPr>
            </w:pPr>
            <w:r w:rsidRPr="00051524">
              <w:rPr>
                <w:b/>
                <w:bCs/>
                <w:lang w:val="uk-UA"/>
              </w:rPr>
              <w:t>__________________/</w:t>
            </w:r>
            <w:r>
              <w:rPr>
                <w:b/>
                <w:bCs/>
                <w:lang w:val="uk-UA"/>
              </w:rPr>
              <w:t>_______/</w:t>
            </w:r>
          </w:p>
        </w:tc>
      </w:tr>
    </w:tbl>
    <w:p w14:paraId="22FFE790" w14:textId="77777777" w:rsidR="00597021" w:rsidRDefault="00597021">
      <w:pPr>
        <w:tabs>
          <w:tab w:val="left" w:pos="993"/>
          <w:tab w:val="left" w:pos="4678"/>
        </w:tabs>
        <w:ind w:left="4678"/>
        <w:jc w:val="right"/>
        <w:rPr>
          <w:lang w:val="uk-UA"/>
        </w:rPr>
      </w:pPr>
    </w:p>
    <w:p w14:paraId="3C2F68D2" w14:textId="77777777" w:rsidR="002A04BC" w:rsidRDefault="002A04BC" w:rsidP="00C60CE3">
      <w:pPr>
        <w:tabs>
          <w:tab w:val="left" w:pos="993"/>
          <w:tab w:val="left" w:pos="4678"/>
        </w:tabs>
        <w:ind w:left="4678"/>
        <w:jc w:val="right"/>
        <w:rPr>
          <w:lang w:val="uk-UA"/>
        </w:rPr>
      </w:pPr>
    </w:p>
    <w:p w14:paraId="66444213" w14:textId="77777777" w:rsidR="002A04BC" w:rsidRDefault="002A04BC" w:rsidP="00C60CE3">
      <w:pPr>
        <w:tabs>
          <w:tab w:val="left" w:pos="993"/>
          <w:tab w:val="left" w:pos="4678"/>
        </w:tabs>
        <w:ind w:left="4678"/>
        <w:jc w:val="right"/>
        <w:rPr>
          <w:lang w:val="uk-UA"/>
        </w:rPr>
      </w:pPr>
    </w:p>
    <w:p w14:paraId="345589C8" w14:textId="77777777" w:rsidR="002A04BC" w:rsidRDefault="002A04BC" w:rsidP="00C60CE3">
      <w:pPr>
        <w:tabs>
          <w:tab w:val="left" w:pos="993"/>
          <w:tab w:val="left" w:pos="4678"/>
        </w:tabs>
        <w:ind w:left="4678"/>
        <w:jc w:val="right"/>
        <w:rPr>
          <w:lang w:val="uk-UA"/>
        </w:rPr>
      </w:pPr>
    </w:p>
    <w:p w14:paraId="4A5B46F8" w14:textId="77777777" w:rsidR="002A04BC" w:rsidRDefault="002A04BC" w:rsidP="00C60CE3">
      <w:pPr>
        <w:tabs>
          <w:tab w:val="left" w:pos="993"/>
          <w:tab w:val="left" w:pos="4678"/>
        </w:tabs>
        <w:ind w:left="4678"/>
        <w:jc w:val="right"/>
        <w:rPr>
          <w:lang w:val="uk-UA"/>
        </w:rPr>
      </w:pPr>
    </w:p>
    <w:p w14:paraId="69FCEEC6" w14:textId="77777777" w:rsidR="002A04BC" w:rsidRDefault="002A04BC" w:rsidP="00C60CE3">
      <w:pPr>
        <w:tabs>
          <w:tab w:val="left" w:pos="993"/>
          <w:tab w:val="left" w:pos="4678"/>
        </w:tabs>
        <w:ind w:left="4678"/>
        <w:jc w:val="right"/>
        <w:rPr>
          <w:lang w:val="uk-UA"/>
        </w:rPr>
      </w:pPr>
    </w:p>
    <w:p w14:paraId="53507091" w14:textId="77777777" w:rsidR="002A04BC" w:rsidRDefault="002A04BC" w:rsidP="00C60CE3">
      <w:pPr>
        <w:tabs>
          <w:tab w:val="left" w:pos="993"/>
          <w:tab w:val="left" w:pos="4678"/>
        </w:tabs>
        <w:ind w:left="4678"/>
        <w:jc w:val="right"/>
        <w:rPr>
          <w:lang w:val="uk-UA"/>
        </w:rPr>
      </w:pPr>
    </w:p>
    <w:p w14:paraId="77D91298" w14:textId="77777777" w:rsidR="002A04BC" w:rsidRDefault="002A04BC" w:rsidP="00C60CE3">
      <w:pPr>
        <w:tabs>
          <w:tab w:val="left" w:pos="993"/>
          <w:tab w:val="left" w:pos="4678"/>
        </w:tabs>
        <w:ind w:left="4678"/>
        <w:jc w:val="right"/>
        <w:rPr>
          <w:lang w:val="uk-UA"/>
        </w:rPr>
      </w:pPr>
    </w:p>
    <w:p w14:paraId="0DB62CB6" w14:textId="77777777" w:rsidR="002A04BC" w:rsidRDefault="002A04BC" w:rsidP="00C60CE3">
      <w:pPr>
        <w:tabs>
          <w:tab w:val="left" w:pos="993"/>
          <w:tab w:val="left" w:pos="4678"/>
        </w:tabs>
        <w:ind w:left="4678"/>
        <w:jc w:val="right"/>
        <w:rPr>
          <w:lang w:val="uk-UA"/>
        </w:rPr>
      </w:pPr>
    </w:p>
    <w:p w14:paraId="7D0CC66F" w14:textId="77777777" w:rsidR="002A04BC" w:rsidRDefault="002A04BC" w:rsidP="00C60CE3">
      <w:pPr>
        <w:tabs>
          <w:tab w:val="left" w:pos="993"/>
          <w:tab w:val="left" w:pos="4678"/>
        </w:tabs>
        <w:ind w:left="4678"/>
        <w:jc w:val="right"/>
        <w:rPr>
          <w:lang w:val="uk-UA"/>
        </w:rPr>
      </w:pPr>
    </w:p>
    <w:p w14:paraId="2EBF63E7" w14:textId="77777777" w:rsidR="002A04BC" w:rsidRDefault="002A04BC" w:rsidP="00C60CE3">
      <w:pPr>
        <w:tabs>
          <w:tab w:val="left" w:pos="993"/>
          <w:tab w:val="left" w:pos="4678"/>
        </w:tabs>
        <w:ind w:left="4678"/>
        <w:jc w:val="right"/>
        <w:rPr>
          <w:lang w:val="uk-UA"/>
        </w:rPr>
      </w:pPr>
    </w:p>
    <w:p w14:paraId="61C778AB" w14:textId="77777777" w:rsidR="002A04BC" w:rsidRDefault="002A04BC" w:rsidP="00C60CE3">
      <w:pPr>
        <w:tabs>
          <w:tab w:val="left" w:pos="993"/>
          <w:tab w:val="left" w:pos="4678"/>
        </w:tabs>
        <w:ind w:left="4678"/>
        <w:jc w:val="right"/>
        <w:rPr>
          <w:lang w:val="uk-UA"/>
        </w:rPr>
      </w:pPr>
    </w:p>
    <w:p w14:paraId="4150C547" w14:textId="77777777" w:rsidR="002A04BC" w:rsidRDefault="002A04BC" w:rsidP="00C60CE3">
      <w:pPr>
        <w:tabs>
          <w:tab w:val="left" w:pos="993"/>
          <w:tab w:val="left" w:pos="4678"/>
        </w:tabs>
        <w:ind w:left="4678"/>
        <w:jc w:val="right"/>
        <w:rPr>
          <w:lang w:val="uk-UA"/>
        </w:rPr>
      </w:pPr>
    </w:p>
    <w:p w14:paraId="3024157A" w14:textId="77777777" w:rsidR="00127D88" w:rsidRDefault="00127D88">
      <w:pPr>
        <w:suppressAutoHyphens w:val="0"/>
        <w:rPr>
          <w:lang w:val="uk-UA"/>
        </w:rPr>
      </w:pPr>
      <w:r>
        <w:rPr>
          <w:lang w:val="uk-UA"/>
        </w:rPr>
        <w:br w:type="page"/>
      </w:r>
    </w:p>
    <w:p w14:paraId="2BB4E527" w14:textId="07D92318" w:rsidR="00C60CE3" w:rsidRPr="007151E5" w:rsidRDefault="00C60CE3" w:rsidP="00C60CE3">
      <w:pPr>
        <w:tabs>
          <w:tab w:val="left" w:pos="993"/>
          <w:tab w:val="left" w:pos="4678"/>
        </w:tabs>
        <w:ind w:left="4678"/>
        <w:jc w:val="right"/>
        <w:rPr>
          <w:lang w:val="uk-UA"/>
        </w:rPr>
      </w:pPr>
      <w:r>
        <w:rPr>
          <w:lang w:val="uk-UA"/>
        </w:rPr>
        <w:lastRenderedPageBreak/>
        <w:t>Дода</w:t>
      </w:r>
      <w:r w:rsidRPr="007151E5">
        <w:rPr>
          <w:lang w:val="uk-UA"/>
        </w:rPr>
        <w:t xml:space="preserve">ток № 3 </w:t>
      </w:r>
    </w:p>
    <w:p w14:paraId="55C7DD29" w14:textId="77777777" w:rsidR="00C60CE3" w:rsidRPr="007151E5" w:rsidRDefault="00C60CE3" w:rsidP="00C60CE3">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6F7C5F7C" w14:textId="77777777" w:rsidR="00C60CE3" w:rsidRPr="007151E5" w:rsidRDefault="00C60CE3" w:rsidP="00C60CE3">
      <w:pPr>
        <w:tabs>
          <w:tab w:val="left" w:pos="993"/>
          <w:tab w:val="left" w:pos="4678"/>
        </w:tabs>
        <w:ind w:left="4678"/>
        <w:jc w:val="right"/>
        <w:rPr>
          <w:lang w:val="uk-UA"/>
        </w:rPr>
      </w:pPr>
      <w:r w:rsidRPr="007151E5">
        <w:rPr>
          <w:lang w:val="uk-UA"/>
        </w:rPr>
        <w:t>від «___» _______2021 № __________</w:t>
      </w:r>
    </w:p>
    <w:p w14:paraId="5DD3CAE6" w14:textId="77777777" w:rsidR="00C60CE3" w:rsidRDefault="00C60CE3" w:rsidP="00C60CE3">
      <w:pPr>
        <w:autoSpaceDE w:val="0"/>
        <w:autoSpaceDN w:val="0"/>
        <w:adjustRightInd w:val="0"/>
        <w:ind w:firstLine="709"/>
        <w:jc w:val="center"/>
        <w:rPr>
          <w:b/>
          <w:color w:val="000000"/>
          <w:sz w:val="26"/>
          <w:szCs w:val="26"/>
          <w:lang w:val="uk-UA"/>
        </w:rPr>
      </w:pPr>
    </w:p>
    <w:p w14:paraId="211BB26C" w14:textId="77777777" w:rsidR="00C60CE3" w:rsidRPr="00C60CE3" w:rsidRDefault="00C60CE3" w:rsidP="00C60CE3">
      <w:pPr>
        <w:autoSpaceDE w:val="0"/>
        <w:autoSpaceDN w:val="0"/>
        <w:adjustRightInd w:val="0"/>
        <w:ind w:firstLine="709"/>
        <w:jc w:val="center"/>
        <w:rPr>
          <w:b/>
          <w:color w:val="000000"/>
          <w:lang w:val="uk-UA"/>
        </w:rPr>
      </w:pPr>
      <w:r w:rsidRPr="00C60CE3">
        <w:rPr>
          <w:b/>
          <w:color w:val="000000"/>
          <w:lang w:val="uk-UA"/>
        </w:rPr>
        <w:t>МЕДИКО-ТЕХНІЧНІ ВИМОГИ</w:t>
      </w:r>
    </w:p>
    <w:p w14:paraId="3E989D0B" w14:textId="77777777" w:rsidR="00C60CE3" w:rsidRDefault="00C60CE3" w:rsidP="00C60CE3">
      <w:pPr>
        <w:autoSpaceDE w:val="0"/>
        <w:autoSpaceDN w:val="0"/>
        <w:adjustRightInd w:val="0"/>
        <w:ind w:firstLine="709"/>
        <w:jc w:val="center"/>
        <w:rPr>
          <w:bCs/>
          <w:lang w:val="uk-UA"/>
        </w:rPr>
      </w:pPr>
      <w:r w:rsidRPr="00C60CE3">
        <w:rPr>
          <w:bCs/>
          <w:lang w:val="uk-UA" w:eastAsia="ru-RU"/>
        </w:rPr>
        <w:t xml:space="preserve">(інформація про характеристики Товару, </w:t>
      </w:r>
      <w:r w:rsidRPr="00C60CE3">
        <w:rPr>
          <w:bCs/>
          <w:lang w:val="uk-UA"/>
        </w:rPr>
        <w:t>у тому числі необхідні технічні, якісні, кількісні та інші параметри)</w:t>
      </w:r>
    </w:p>
    <w:p w14:paraId="09979FB5" w14:textId="77777777" w:rsidR="006E707A" w:rsidRDefault="006E707A" w:rsidP="00C60CE3">
      <w:pPr>
        <w:autoSpaceDE w:val="0"/>
        <w:autoSpaceDN w:val="0"/>
        <w:adjustRightInd w:val="0"/>
        <w:ind w:firstLine="709"/>
        <w:jc w:val="center"/>
        <w:rPr>
          <w:bCs/>
          <w:lang w:val="uk-UA"/>
        </w:rPr>
      </w:pPr>
    </w:p>
    <w:p w14:paraId="7C147E2E" w14:textId="598608D4" w:rsidR="006E707A" w:rsidRPr="007151E5" w:rsidRDefault="006E707A" w:rsidP="006E707A">
      <w:pPr>
        <w:autoSpaceDN w:val="0"/>
        <w:ind w:left="142" w:right="57" w:firstLine="426"/>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sidR="00654651">
        <w:rPr>
          <w:lang w:val="uk-UA"/>
        </w:rPr>
        <w:t>________________________________________</w:t>
      </w:r>
      <w:r w:rsidRPr="0042509B">
        <w:t xml:space="preserve">, який діє на підставі </w:t>
      </w:r>
      <w:r w:rsidR="00654651">
        <w:rPr>
          <w:lang w:val="uk-UA"/>
        </w:rPr>
        <w:t>____________</w:t>
      </w:r>
      <w:r>
        <w:rPr>
          <w:lang w:val="uk-UA"/>
        </w:rPr>
        <w:t>,</w:t>
      </w:r>
      <w:r w:rsidRPr="007151E5">
        <w:rPr>
          <w:kern w:val="3"/>
          <w:lang w:val="uk-UA" w:eastAsia="ru-RU"/>
        </w:rPr>
        <w:t xml:space="preserve"> з однієї сторони, та</w:t>
      </w:r>
      <w:r w:rsidRPr="007151E5">
        <w:rPr>
          <w:lang w:val="uk-UA"/>
        </w:rPr>
        <w:t xml:space="preserve"> </w:t>
      </w:r>
    </w:p>
    <w:p w14:paraId="18D69B67" w14:textId="564FA58B" w:rsidR="006E707A" w:rsidRPr="00AC05B6" w:rsidRDefault="006E707A" w:rsidP="00AC05B6">
      <w:pPr>
        <w:tabs>
          <w:tab w:val="left" w:pos="284"/>
          <w:tab w:val="left" w:pos="993"/>
        </w:tabs>
        <w:ind w:left="142" w:firstLine="426"/>
        <w:jc w:val="both"/>
        <w:rPr>
          <w:rFonts w:eastAsia="Calibri"/>
          <w:lang w:val="uk-UA"/>
        </w:rPr>
      </w:pPr>
      <w:r>
        <w:rPr>
          <w:b/>
          <w:bCs/>
          <w:lang w:val="uk-UA"/>
        </w:rPr>
        <w:t>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_________________________</w:t>
      </w:r>
      <w:r w:rsidR="00654651">
        <w:rPr>
          <w:lang w:val="uk-UA"/>
        </w:rPr>
        <w:t>, який</w:t>
      </w:r>
      <w:r w:rsidRPr="0042509B">
        <w:rPr>
          <w:lang w:val="uk-UA"/>
        </w:rPr>
        <w:t xml:space="preserve"> діє на підставі </w:t>
      </w:r>
      <w:r w:rsidR="00654651">
        <w:rPr>
          <w:lang w:val="uk-UA"/>
        </w:rPr>
        <w:t>________</w:t>
      </w:r>
      <w:r w:rsidRPr="0042509B">
        <w:rPr>
          <w:lang w:val="uk-UA"/>
        </w:rPr>
        <w:t>,</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Pr>
          <w:rFonts w:eastAsia="Calibri"/>
          <w:lang w:val="uk-UA"/>
        </w:rPr>
        <w:t>Додаток № 3</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_____2021</w:t>
      </w:r>
      <w:r>
        <w:rPr>
          <w:lang w:val="uk-UA"/>
        </w:rPr>
        <w:t xml:space="preserve"> року </w:t>
      </w:r>
      <w:r w:rsidRPr="007151E5">
        <w:rPr>
          <w:lang w:val="uk-UA"/>
        </w:rPr>
        <w:t xml:space="preserve">№ _______ </w:t>
      </w:r>
      <w:r w:rsidRPr="007151E5">
        <w:rPr>
          <w:rFonts w:eastAsia="Calibri"/>
          <w:lang w:val="uk-UA"/>
        </w:rPr>
        <w:t xml:space="preserve"> та домовились про </w:t>
      </w:r>
      <w:r>
        <w:rPr>
          <w:rFonts w:eastAsia="Calibri"/>
          <w:lang w:val="uk-UA"/>
        </w:rPr>
        <w:t>наступні медико-технічні вимоги до Товару</w:t>
      </w:r>
      <w:r w:rsidRPr="00AC26EB">
        <w:rPr>
          <w:rFonts w:eastAsia="Calibri"/>
          <w:lang w:val="uk-UA"/>
        </w:rPr>
        <w:t xml:space="preserve">: </w:t>
      </w:r>
    </w:p>
    <w:p w14:paraId="580C4EDA" w14:textId="77777777" w:rsidR="00C60CE3" w:rsidRDefault="00C60CE3">
      <w:pPr>
        <w:tabs>
          <w:tab w:val="left" w:pos="993"/>
          <w:tab w:val="left" w:pos="4678"/>
        </w:tabs>
        <w:ind w:left="4678"/>
        <w:jc w:val="right"/>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4394"/>
        <w:gridCol w:w="3119"/>
      </w:tblGrid>
      <w:tr w:rsidR="00127D88" w:rsidRPr="00033213" w14:paraId="70BE385E" w14:textId="77777777" w:rsidTr="001A4AC7">
        <w:tc>
          <w:tcPr>
            <w:tcW w:w="2405" w:type="dxa"/>
            <w:gridSpan w:val="2"/>
            <w:shd w:val="clear" w:color="auto" w:fill="auto"/>
          </w:tcPr>
          <w:p w14:paraId="3EB8DB58" w14:textId="77777777" w:rsidR="00127D88" w:rsidRPr="00033213" w:rsidRDefault="00127D88" w:rsidP="001A4AC7">
            <w:pPr>
              <w:widowControl w:val="0"/>
              <w:ind w:left="34"/>
              <w:rPr>
                <w:rFonts w:eastAsia="SimSun"/>
                <w:b/>
                <w:color w:val="000000"/>
                <w:kern w:val="2"/>
                <w:lang w:eastAsia="hi-IN" w:bidi="hi-IN"/>
              </w:rPr>
            </w:pPr>
            <w:proofErr w:type="spellStart"/>
            <w:r w:rsidRPr="00033213">
              <w:rPr>
                <w:rFonts w:eastAsia="SimSun"/>
                <w:b/>
                <w:color w:val="000000"/>
                <w:kern w:val="2"/>
                <w:lang w:eastAsia="hi-IN" w:bidi="hi-IN"/>
              </w:rPr>
              <w:t>Назва</w:t>
            </w:r>
            <w:proofErr w:type="spellEnd"/>
            <w:r w:rsidRPr="00033213">
              <w:rPr>
                <w:rFonts w:eastAsia="SimSun"/>
                <w:b/>
                <w:color w:val="000000"/>
                <w:kern w:val="2"/>
                <w:lang w:eastAsia="hi-IN" w:bidi="hi-IN"/>
              </w:rPr>
              <w:t xml:space="preserve"> предмету </w:t>
            </w:r>
            <w:proofErr w:type="spellStart"/>
            <w:r w:rsidRPr="00033213">
              <w:rPr>
                <w:rFonts w:eastAsia="SimSun"/>
                <w:b/>
                <w:color w:val="000000"/>
                <w:kern w:val="2"/>
                <w:lang w:eastAsia="hi-IN" w:bidi="hi-IN"/>
              </w:rPr>
              <w:t>закупівлі</w:t>
            </w:r>
            <w:proofErr w:type="spellEnd"/>
            <w:r w:rsidRPr="00033213">
              <w:rPr>
                <w:rFonts w:eastAsia="SimSun"/>
                <w:b/>
                <w:color w:val="000000"/>
                <w:kern w:val="2"/>
                <w:lang w:eastAsia="hi-IN" w:bidi="hi-IN"/>
              </w:rPr>
              <w:t>:</w:t>
            </w:r>
          </w:p>
        </w:tc>
        <w:tc>
          <w:tcPr>
            <w:tcW w:w="7513" w:type="dxa"/>
            <w:gridSpan w:val="2"/>
          </w:tcPr>
          <w:p w14:paraId="54C3A5D8" w14:textId="77777777" w:rsidR="00127D88" w:rsidRPr="00E0136E" w:rsidRDefault="00127D88" w:rsidP="001A4AC7">
            <w:pPr>
              <w:widowControl w:val="0"/>
              <w:jc w:val="both"/>
              <w:rPr>
                <w:rFonts w:eastAsia="SimSun"/>
                <w:b/>
                <w:bCs/>
                <w:color w:val="000000"/>
                <w:kern w:val="2"/>
                <w:lang w:eastAsia="hi-IN" w:bidi="hi-IN"/>
              </w:rPr>
            </w:pPr>
            <w:r w:rsidRPr="00E0136E">
              <w:rPr>
                <w:b/>
                <w:bCs/>
                <w:spacing w:val="-2"/>
                <w:lang w:eastAsia="ru-RU"/>
              </w:rPr>
              <w:t xml:space="preserve">ДК 021:2015:33190000-8: </w:t>
            </w:r>
            <w:proofErr w:type="spellStart"/>
            <w:r w:rsidRPr="00E0136E">
              <w:rPr>
                <w:b/>
                <w:bCs/>
                <w:spacing w:val="-2"/>
                <w:lang w:eastAsia="ru-RU"/>
              </w:rPr>
              <w:t>Медичне</w:t>
            </w:r>
            <w:proofErr w:type="spellEnd"/>
            <w:r w:rsidRPr="00E0136E">
              <w:rPr>
                <w:b/>
                <w:bCs/>
                <w:spacing w:val="-2"/>
                <w:lang w:eastAsia="ru-RU"/>
              </w:rPr>
              <w:t xml:space="preserve"> </w:t>
            </w:r>
            <w:proofErr w:type="spellStart"/>
            <w:r w:rsidRPr="00E0136E">
              <w:rPr>
                <w:b/>
                <w:bCs/>
                <w:spacing w:val="-2"/>
                <w:lang w:eastAsia="ru-RU"/>
              </w:rPr>
              <w:t>обладнання</w:t>
            </w:r>
            <w:proofErr w:type="spellEnd"/>
            <w:r w:rsidRPr="00E0136E">
              <w:rPr>
                <w:b/>
                <w:bCs/>
                <w:spacing w:val="-2"/>
                <w:lang w:eastAsia="ru-RU"/>
              </w:rPr>
              <w:t xml:space="preserve"> та </w:t>
            </w:r>
            <w:proofErr w:type="spellStart"/>
            <w:r w:rsidRPr="00E0136E">
              <w:rPr>
                <w:b/>
                <w:bCs/>
                <w:spacing w:val="-2"/>
                <w:lang w:eastAsia="ru-RU"/>
              </w:rPr>
              <w:t>вироби</w:t>
            </w:r>
            <w:proofErr w:type="spellEnd"/>
            <w:r w:rsidRPr="00E0136E">
              <w:rPr>
                <w:b/>
                <w:bCs/>
                <w:spacing w:val="-2"/>
                <w:lang w:eastAsia="ru-RU"/>
              </w:rPr>
              <w:t xml:space="preserve"> </w:t>
            </w:r>
            <w:proofErr w:type="spellStart"/>
            <w:r w:rsidRPr="00E0136E">
              <w:rPr>
                <w:b/>
                <w:bCs/>
                <w:spacing w:val="-2"/>
                <w:lang w:eastAsia="ru-RU"/>
              </w:rPr>
              <w:t>медичного</w:t>
            </w:r>
            <w:proofErr w:type="spellEnd"/>
            <w:r w:rsidRPr="00E0136E">
              <w:rPr>
                <w:b/>
                <w:bCs/>
                <w:spacing w:val="-2"/>
                <w:lang w:eastAsia="ru-RU"/>
              </w:rPr>
              <w:t xml:space="preserve"> </w:t>
            </w:r>
            <w:proofErr w:type="spellStart"/>
            <w:r w:rsidRPr="00E0136E">
              <w:rPr>
                <w:b/>
                <w:bCs/>
                <w:spacing w:val="-2"/>
                <w:lang w:eastAsia="ru-RU"/>
              </w:rPr>
              <w:t>призначення</w:t>
            </w:r>
            <w:proofErr w:type="spellEnd"/>
            <w:r w:rsidRPr="00E0136E">
              <w:rPr>
                <w:b/>
                <w:bCs/>
                <w:spacing w:val="-2"/>
                <w:lang w:eastAsia="ru-RU"/>
              </w:rPr>
              <w:t xml:space="preserve"> (Опромінювач </w:t>
            </w:r>
            <w:proofErr w:type="spellStart"/>
            <w:r w:rsidRPr="00E0136E">
              <w:rPr>
                <w:b/>
                <w:bCs/>
                <w:spacing w:val="-2"/>
                <w:lang w:eastAsia="ru-RU"/>
              </w:rPr>
              <w:t>ультрафіолетовий</w:t>
            </w:r>
            <w:proofErr w:type="spellEnd"/>
            <w:r w:rsidRPr="00E0136E">
              <w:rPr>
                <w:b/>
                <w:bCs/>
                <w:spacing w:val="-2"/>
                <w:lang w:eastAsia="ru-RU"/>
              </w:rPr>
              <w:t xml:space="preserve"> </w:t>
            </w:r>
            <w:proofErr w:type="spellStart"/>
            <w:r w:rsidRPr="00E0136E">
              <w:rPr>
                <w:b/>
                <w:bCs/>
                <w:spacing w:val="-2"/>
                <w:lang w:eastAsia="ru-RU"/>
              </w:rPr>
              <w:t>екранований</w:t>
            </w:r>
            <w:proofErr w:type="spellEnd"/>
            <w:r w:rsidRPr="00E0136E">
              <w:rPr>
                <w:b/>
                <w:bCs/>
                <w:spacing w:val="-2"/>
                <w:lang w:eastAsia="ru-RU"/>
              </w:rPr>
              <w:t xml:space="preserve"> </w:t>
            </w:r>
            <w:proofErr w:type="spellStart"/>
            <w:r w:rsidRPr="00E0136E">
              <w:rPr>
                <w:b/>
                <w:bCs/>
                <w:spacing w:val="-2"/>
                <w:lang w:eastAsia="ru-RU"/>
              </w:rPr>
              <w:t>бактерицидний</w:t>
            </w:r>
            <w:proofErr w:type="spellEnd"/>
            <w:r w:rsidRPr="00E0136E">
              <w:rPr>
                <w:b/>
                <w:bCs/>
                <w:spacing w:val="-2"/>
                <w:lang w:eastAsia="ru-RU"/>
              </w:rPr>
              <w:t xml:space="preserve"> з </w:t>
            </w:r>
            <w:proofErr w:type="spellStart"/>
            <w:r w:rsidRPr="00E0136E">
              <w:rPr>
                <w:b/>
                <w:bCs/>
                <w:spacing w:val="-2"/>
                <w:lang w:eastAsia="ru-RU"/>
              </w:rPr>
              <w:t>екраном</w:t>
            </w:r>
            <w:proofErr w:type="spellEnd"/>
            <w:r w:rsidRPr="00E0136E">
              <w:rPr>
                <w:b/>
                <w:bCs/>
                <w:spacing w:val="-2"/>
                <w:lang w:eastAsia="ru-RU"/>
              </w:rPr>
              <w:t xml:space="preserve"> по типу </w:t>
            </w:r>
            <w:proofErr w:type="spellStart"/>
            <w:r w:rsidRPr="00E0136E">
              <w:rPr>
                <w:b/>
                <w:bCs/>
                <w:spacing w:val="-2"/>
                <w:lang w:eastAsia="ru-RU"/>
              </w:rPr>
              <w:t>жалюзі</w:t>
            </w:r>
            <w:proofErr w:type="spellEnd"/>
            <w:r w:rsidRPr="00E0136E">
              <w:rPr>
                <w:b/>
                <w:bCs/>
                <w:spacing w:val="-2"/>
                <w:lang w:eastAsia="ru-RU"/>
              </w:rPr>
              <w:t xml:space="preserve"> з </w:t>
            </w:r>
            <w:proofErr w:type="spellStart"/>
            <w:r w:rsidRPr="00E0136E">
              <w:rPr>
                <w:b/>
                <w:bCs/>
                <w:spacing w:val="-2"/>
                <w:lang w:eastAsia="ru-RU"/>
              </w:rPr>
              <w:t>доставкою</w:t>
            </w:r>
            <w:proofErr w:type="spellEnd"/>
            <w:r w:rsidRPr="00E0136E">
              <w:rPr>
                <w:b/>
                <w:bCs/>
                <w:spacing w:val="-2"/>
                <w:lang w:eastAsia="ru-RU"/>
              </w:rPr>
              <w:t xml:space="preserve"> та </w:t>
            </w:r>
            <w:proofErr w:type="spellStart"/>
            <w:r w:rsidRPr="00E0136E">
              <w:rPr>
                <w:b/>
                <w:bCs/>
                <w:spacing w:val="-2"/>
                <w:lang w:eastAsia="ru-RU"/>
              </w:rPr>
              <w:t>монтажем</w:t>
            </w:r>
            <w:proofErr w:type="spellEnd"/>
            <w:r w:rsidRPr="00E0136E">
              <w:rPr>
                <w:b/>
                <w:bCs/>
                <w:spacing w:val="-2"/>
                <w:lang w:eastAsia="ru-RU"/>
              </w:rPr>
              <w:t xml:space="preserve"> – 500 шт.)</w:t>
            </w:r>
          </w:p>
        </w:tc>
      </w:tr>
      <w:tr w:rsidR="00127D88" w:rsidRPr="00033213" w14:paraId="71349AC4" w14:textId="77777777" w:rsidTr="001A4AC7">
        <w:tc>
          <w:tcPr>
            <w:tcW w:w="2405" w:type="dxa"/>
            <w:gridSpan w:val="2"/>
            <w:shd w:val="clear" w:color="auto" w:fill="auto"/>
          </w:tcPr>
          <w:p w14:paraId="4C855360" w14:textId="77777777" w:rsidR="00127D88" w:rsidRPr="00033213" w:rsidRDefault="00127D88" w:rsidP="001A4AC7">
            <w:pPr>
              <w:widowControl w:val="0"/>
              <w:ind w:left="34"/>
              <w:rPr>
                <w:rFonts w:eastAsia="SimSun"/>
                <w:b/>
                <w:color w:val="000000"/>
                <w:kern w:val="2"/>
                <w:lang w:eastAsia="hi-IN" w:bidi="hi-IN"/>
              </w:rPr>
            </w:pPr>
            <w:proofErr w:type="spellStart"/>
            <w:r w:rsidRPr="00033213">
              <w:rPr>
                <w:rFonts w:eastAsia="SimSun"/>
                <w:b/>
                <w:color w:val="000000"/>
                <w:kern w:val="2"/>
                <w:lang w:eastAsia="hi-IN" w:bidi="hi-IN"/>
              </w:rPr>
              <w:t>Кількість</w:t>
            </w:r>
            <w:proofErr w:type="spellEnd"/>
            <w:r w:rsidRPr="00033213">
              <w:rPr>
                <w:rFonts w:eastAsia="SimSun"/>
                <w:b/>
                <w:color w:val="000000"/>
                <w:kern w:val="2"/>
                <w:lang w:eastAsia="hi-IN" w:bidi="hi-IN"/>
              </w:rPr>
              <w:t>:</w:t>
            </w:r>
          </w:p>
        </w:tc>
        <w:tc>
          <w:tcPr>
            <w:tcW w:w="7513" w:type="dxa"/>
            <w:gridSpan w:val="2"/>
          </w:tcPr>
          <w:p w14:paraId="31DC7300" w14:textId="77777777" w:rsidR="00127D88" w:rsidRPr="00033213" w:rsidRDefault="00127D88" w:rsidP="001A4AC7">
            <w:pPr>
              <w:widowControl w:val="0"/>
              <w:jc w:val="both"/>
            </w:pPr>
            <w:r w:rsidRPr="009F6B5F">
              <w:rPr>
                <w:bCs/>
              </w:rPr>
              <w:t>500 (</w:t>
            </w:r>
            <w:proofErr w:type="spellStart"/>
            <w:r w:rsidRPr="009F6B5F">
              <w:rPr>
                <w:bCs/>
              </w:rPr>
              <w:t>п’ятсот</w:t>
            </w:r>
            <w:proofErr w:type="spellEnd"/>
            <w:r w:rsidRPr="009F6B5F">
              <w:rPr>
                <w:bCs/>
              </w:rPr>
              <w:t>) штук</w:t>
            </w:r>
          </w:p>
        </w:tc>
      </w:tr>
      <w:tr w:rsidR="00127D88" w:rsidRPr="00033213" w14:paraId="43EED73F" w14:textId="77777777" w:rsidTr="001A4AC7">
        <w:tc>
          <w:tcPr>
            <w:tcW w:w="2405" w:type="dxa"/>
            <w:gridSpan w:val="2"/>
            <w:shd w:val="clear" w:color="auto" w:fill="auto"/>
          </w:tcPr>
          <w:p w14:paraId="0A225442" w14:textId="77777777" w:rsidR="00127D88" w:rsidRPr="00033213" w:rsidRDefault="00127D88" w:rsidP="001A4AC7">
            <w:pPr>
              <w:widowControl w:val="0"/>
              <w:ind w:left="34"/>
              <w:rPr>
                <w:rFonts w:eastAsia="SimSun"/>
                <w:b/>
                <w:color w:val="000000"/>
                <w:kern w:val="2"/>
                <w:lang w:eastAsia="hi-IN" w:bidi="hi-IN"/>
              </w:rPr>
            </w:pPr>
            <w:r w:rsidRPr="00033213">
              <w:rPr>
                <w:rFonts w:eastAsia="SimSun"/>
                <w:b/>
                <w:color w:val="000000"/>
                <w:kern w:val="2"/>
                <w:lang w:eastAsia="hi-IN" w:bidi="hi-IN"/>
              </w:rPr>
              <w:t>Строк поставки:</w:t>
            </w:r>
          </w:p>
        </w:tc>
        <w:tc>
          <w:tcPr>
            <w:tcW w:w="7513" w:type="dxa"/>
            <w:gridSpan w:val="2"/>
          </w:tcPr>
          <w:p w14:paraId="62070F9D" w14:textId="1F74D216" w:rsidR="00127D88" w:rsidRPr="00033213" w:rsidRDefault="00127D88" w:rsidP="001A4AC7">
            <w:pPr>
              <w:widowControl w:val="0"/>
              <w:jc w:val="both"/>
            </w:pPr>
            <w:r w:rsidRPr="00033213">
              <w:rPr>
                <w:rFonts w:eastAsia="Tahoma"/>
                <w:bCs/>
                <w:lang w:eastAsia="ru-RU"/>
              </w:rPr>
              <w:t xml:space="preserve">протягом </w:t>
            </w:r>
            <w:r w:rsidR="00833A6F">
              <w:rPr>
                <w:rFonts w:eastAsia="Tahoma"/>
                <w:bCs/>
                <w:lang w:val="uk-UA" w:eastAsia="ru-RU"/>
              </w:rPr>
              <w:t>9</w:t>
            </w:r>
            <w:r>
              <w:rPr>
                <w:rFonts w:eastAsia="Tahoma"/>
                <w:bCs/>
                <w:lang w:eastAsia="ru-RU"/>
              </w:rPr>
              <w:t>0</w:t>
            </w:r>
            <w:r w:rsidRPr="00033213">
              <w:rPr>
                <w:rFonts w:eastAsia="Tahoma"/>
                <w:bCs/>
                <w:lang w:eastAsia="ru-RU"/>
              </w:rPr>
              <w:t xml:space="preserve"> </w:t>
            </w:r>
            <w:proofErr w:type="spellStart"/>
            <w:r w:rsidRPr="00033213">
              <w:rPr>
                <w:rFonts w:eastAsia="Tahoma"/>
                <w:bCs/>
                <w:lang w:eastAsia="ru-RU"/>
              </w:rPr>
              <w:t>календарних</w:t>
            </w:r>
            <w:proofErr w:type="spellEnd"/>
            <w:r w:rsidRPr="00033213">
              <w:rPr>
                <w:rFonts w:eastAsia="Tahoma"/>
                <w:bCs/>
                <w:lang w:eastAsia="ru-RU"/>
              </w:rPr>
              <w:t xml:space="preserve"> </w:t>
            </w:r>
            <w:proofErr w:type="spellStart"/>
            <w:r w:rsidRPr="00033213">
              <w:rPr>
                <w:rFonts w:eastAsia="Tahoma"/>
                <w:bCs/>
                <w:lang w:eastAsia="ru-RU"/>
              </w:rPr>
              <w:t>днів</w:t>
            </w:r>
            <w:proofErr w:type="spellEnd"/>
            <w:r w:rsidRPr="00033213">
              <w:rPr>
                <w:rFonts w:eastAsia="Tahoma"/>
                <w:bCs/>
                <w:lang w:eastAsia="ru-RU"/>
              </w:rPr>
              <w:t xml:space="preserve"> з дня </w:t>
            </w:r>
            <w:proofErr w:type="spellStart"/>
            <w:r w:rsidRPr="00033213">
              <w:rPr>
                <w:rFonts w:eastAsia="Tahoma"/>
                <w:bCs/>
                <w:lang w:eastAsia="ru-RU"/>
              </w:rPr>
              <w:t>укладення</w:t>
            </w:r>
            <w:proofErr w:type="spellEnd"/>
            <w:r w:rsidRPr="00033213">
              <w:rPr>
                <w:rFonts w:eastAsia="Tahoma"/>
                <w:bCs/>
                <w:lang w:eastAsia="ru-RU"/>
              </w:rPr>
              <w:t xml:space="preserve"> договору</w:t>
            </w:r>
            <w:r>
              <w:rPr>
                <w:rFonts w:eastAsia="Tahoma"/>
                <w:bCs/>
                <w:lang w:eastAsia="ru-RU"/>
              </w:rPr>
              <w:t>.</w:t>
            </w:r>
          </w:p>
        </w:tc>
      </w:tr>
      <w:tr w:rsidR="00AC05B6" w:rsidRPr="00033213" w14:paraId="10518013" w14:textId="77777777" w:rsidTr="00AC05B6">
        <w:trPr>
          <w:trHeight w:val="1420"/>
        </w:trPr>
        <w:tc>
          <w:tcPr>
            <w:tcW w:w="562" w:type="dxa"/>
            <w:shd w:val="clear" w:color="auto" w:fill="auto"/>
            <w:vAlign w:val="center"/>
          </w:tcPr>
          <w:p w14:paraId="3CC4643A"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 з/п</w:t>
            </w:r>
          </w:p>
        </w:tc>
        <w:tc>
          <w:tcPr>
            <w:tcW w:w="6237" w:type="dxa"/>
            <w:gridSpan w:val="2"/>
            <w:shd w:val="clear" w:color="auto" w:fill="auto"/>
            <w:vAlign w:val="center"/>
          </w:tcPr>
          <w:p w14:paraId="5545E4D4" w14:textId="77777777" w:rsidR="00AC05B6" w:rsidRPr="00033213" w:rsidRDefault="00AC05B6" w:rsidP="001A4AC7">
            <w:pPr>
              <w:widowControl w:val="0"/>
              <w:ind w:left="33"/>
              <w:jc w:val="center"/>
              <w:rPr>
                <w:rFonts w:eastAsia="SimSun"/>
                <w:b/>
                <w:color w:val="000000"/>
                <w:kern w:val="2"/>
                <w:lang w:eastAsia="hi-IN" w:bidi="hi-IN"/>
              </w:rPr>
            </w:pPr>
            <w:proofErr w:type="spellStart"/>
            <w:r w:rsidRPr="00033213">
              <w:rPr>
                <w:rFonts w:eastAsia="SimSun"/>
                <w:b/>
                <w:color w:val="000000"/>
                <w:kern w:val="2"/>
                <w:lang w:eastAsia="hi-IN" w:bidi="hi-IN"/>
              </w:rPr>
              <w:t>Технічні</w:t>
            </w:r>
            <w:proofErr w:type="spellEnd"/>
            <w:r w:rsidRPr="00033213">
              <w:rPr>
                <w:rFonts w:eastAsia="SimSun"/>
                <w:b/>
                <w:color w:val="000000"/>
                <w:kern w:val="2"/>
                <w:lang w:eastAsia="hi-IN" w:bidi="hi-IN"/>
              </w:rPr>
              <w:t xml:space="preserve"> характеристики</w:t>
            </w:r>
          </w:p>
        </w:tc>
        <w:tc>
          <w:tcPr>
            <w:tcW w:w="3119" w:type="dxa"/>
          </w:tcPr>
          <w:p w14:paraId="41485E2B" w14:textId="4368285B" w:rsidR="00AC05B6" w:rsidRPr="00033213" w:rsidRDefault="00AC05B6" w:rsidP="001A4AC7">
            <w:pPr>
              <w:widowControl w:val="0"/>
              <w:jc w:val="center"/>
              <w:rPr>
                <w:rFonts w:eastAsia="SimSun"/>
                <w:b/>
                <w:color w:val="000000"/>
                <w:kern w:val="2"/>
                <w:lang w:eastAsia="hi-IN" w:bidi="hi-IN"/>
              </w:rPr>
            </w:pPr>
            <w:proofErr w:type="spellStart"/>
            <w:r w:rsidRPr="00033213">
              <w:rPr>
                <w:b/>
                <w:bCs/>
              </w:rPr>
              <w:t>Підтверджуючі</w:t>
            </w:r>
            <w:proofErr w:type="spellEnd"/>
            <w:r w:rsidRPr="00033213">
              <w:rPr>
                <w:b/>
                <w:bCs/>
              </w:rPr>
              <w:t xml:space="preserve"> </w:t>
            </w:r>
            <w:proofErr w:type="spellStart"/>
            <w:r w:rsidRPr="00033213">
              <w:rPr>
                <w:b/>
                <w:bCs/>
              </w:rPr>
              <w:t>документи</w:t>
            </w:r>
            <w:proofErr w:type="spellEnd"/>
          </w:p>
        </w:tc>
      </w:tr>
      <w:tr w:rsidR="00AC05B6" w:rsidRPr="00033213" w14:paraId="022D9E02" w14:textId="77777777" w:rsidTr="00AC05B6">
        <w:trPr>
          <w:trHeight w:val="678"/>
        </w:trPr>
        <w:tc>
          <w:tcPr>
            <w:tcW w:w="562" w:type="dxa"/>
            <w:shd w:val="clear" w:color="auto" w:fill="auto"/>
            <w:vAlign w:val="center"/>
          </w:tcPr>
          <w:p w14:paraId="21AB1453"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p>
        </w:tc>
        <w:tc>
          <w:tcPr>
            <w:tcW w:w="6237" w:type="dxa"/>
            <w:gridSpan w:val="2"/>
            <w:shd w:val="clear" w:color="auto" w:fill="auto"/>
          </w:tcPr>
          <w:p w14:paraId="3B376934" w14:textId="77777777" w:rsidR="00AC05B6" w:rsidRPr="00033213" w:rsidRDefault="00AC05B6" w:rsidP="001A4AC7">
            <w:pPr>
              <w:widowControl w:val="0"/>
              <w:ind w:left="33"/>
              <w:rPr>
                <w:rFonts w:eastAsia="SimSun"/>
                <w:b/>
                <w:color w:val="000000"/>
                <w:kern w:val="2"/>
                <w:lang w:eastAsia="hi-IN" w:bidi="hi-IN"/>
              </w:rPr>
            </w:pPr>
            <w:proofErr w:type="spellStart"/>
            <w:r w:rsidRPr="00033213">
              <w:rPr>
                <w:b/>
              </w:rPr>
              <w:t>Призначення</w:t>
            </w:r>
            <w:proofErr w:type="spellEnd"/>
            <w:r w:rsidRPr="00033213">
              <w:rPr>
                <w:b/>
              </w:rPr>
              <w:t>:</w:t>
            </w:r>
            <w:r>
              <w:rPr>
                <w:b/>
              </w:rPr>
              <w:t xml:space="preserve"> </w:t>
            </w:r>
            <w:r w:rsidRPr="00CF527F">
              <w:rPr>
                <w:bCs/>
              </w:rPr>
              <w:t xml:space="preserve">для </w:t>
            </w:r>
            <w:proofErr w:type="spellStart"/>
            <w:r w:rsidRPr="00CF527F">
              <w:rPr>
                <w:bCs/>
              </w:rPr>
              <w:t>знезараження</w:t>
            </w:r>
            <w:proofErr w:type="spellEnd"/>
            <w:r w:rsidRPr="00CF527F">
              <w:rPr>
                <w:bCs/>
              </w:rPr>
              <w:t xml:space="preserve"> </w:t>
            </w:r>
            <w:proofErr w:type="spellStart"/>
            <w:r w:rsidRPr="00CF527F">
              <w:rPr>
                <w:bCs/>
              </w:rPr>
              <w:t>повітря</w:t>
            </w:r>
            <w:proofErr w:type="spellEnd"/>
            <w:r w:rsidRPr="00CF527F">
              <w:rPr>
                <w:bCs/>
              </w:rPr>
              <w:t>.</w:t>
            </w:r>
            <w:r>
              <w:rPr>
                <w:b/>
              </w:rPr>
              <w:t xml:space="preserve"> </w:t>
            </w:r>
          </w:p>
        </w:tc>
        <w:tc>
          <w:tcPr>
            <w:tcW w:w="3119" w:type="dxa"/>
            <w:vMerge w:val="restart"/>
          </w:tcPr>
          <w:p w14:paraId="3DBC76FD" w14:textId="554C19DA" w:rsidR="00AC05B6" w:rsidRPr="00033213" w:rsidRDefault="00AC05B6" w:rsidP="001A4AC7">
            <w:pPr>
              <w:widowControl w:val="0"/>
              <w:jc w:val="center"/>
              <w:rPr>
                <w:rFonts w:eastAsia="SimSun"/>
                <w:b/>
                <w:color w:val="000000"/>
                <w:kern w:val="2"/>
                <w:lang w:eastAsia="hi-IN" w:bidi="hi-IN"/>
              </w:rPr>
            </w:pPr>
            <w:bookmarkStart w:id="5" w:name="_Hlk77165703"/>
            <w:proofErr w:type="spellStart"/>
            <w:r w:rsidRPr="00033213">
              <w:t>Технічний</w:t>
            </w:r>
            <w:proofErr w:type="spellEnd"/>
            <w:r w:rsidRPr="00033213">
              <w:t xml:space="preserve"> документ </w:t>
            </w:r>
            <w:proofErr w:type="spellStart"/>
            <w:r w:rsidRPr="00033213">
              <w:t>виробника</w:t>
            </w:r>
            <w:proofErr w:type="spellEnd"/>
            <w:r w:rsidRPr="00033213">
              <w:t xml:space="preserve"> (</w:t>
            </w:r>
            <w:proofErr w:type="spellStart"/>
            <w:r w:rsidRPr="00033213">
              <w:t>експлуатаційна</w:t>
            </w:r>
            <w:proofErr w:type="spellEnd"/>
            <w:r w:rsidRPr="00033213">
              <w:t xml:space="preserve"> </w:t>
            </w:r>
            <w:proofErr w:type="spellStart"/>
            <w:r w:rsidRPr="00033213">
              <w:t>документація</w:t>
            </w:r>
            <w:proofErr w:type="spellEnd"/>
            <w:r w:rsidRPr="00033213">
              <w:t xml:space="preserve">: </w:t>
            </w:r>
            <w:proofErr w:type="spellStart"/>
            <w:r w:rsidRPr="00033213">
              <w:t>настанови</w:t>
            </w:r>
            <w:proofErr w:type="spellEnd"/>
            <w:r w:rsidRPr="00033213">
              <w:t xml:space="preserve"> з </w:t>
            </w:r>
            <w:proofErr w:type="spellStart"/>
            <w:r w:rsidRPr="00033213">
              <w:t>експлуатації</w:t>
            </w:r>
            <w:proofErr w:type="spellEnd"/>
            <w:r w:rsidRPr="00033213">
              <w:t xml:space="preserve">, </w:t>
            </w:r>
            <w:proofErr w:type="spellStart"/>
            <w:r w:rsidRPr="00033213">
              <w:t>або</w:t>
            </w:r>
            <w:proofErr w:type="spellEnd"/>
            <w:r w:rsidRPr="00033213">
              <w:t xml:space="preserve"> </w:t>
            </w:r>
            <w:proofErr w:type="spellStart"/>
            <w:r w:rsidRPr="00033213">
              <w:t>інструкції</w:t>
            </w:r>
            <w:proofErr w:type="spellEnd"/>
            <w:r w:rsidRPr="00033213">
              <w:t xml:space="preserve">, </w:t>
            </w:r>
            <w:proofErr w:type="spellStart"/>
            <w:r w:rsidRPr="00033213">
              <w:t>або</w:t>
            </w:r>
            <w:proofErr w:type="spellEnd"/>
            <w:r w:rsidRPr="00033213">
              <w:t xml:space="preserve"> </w:t>
            </w:r>
            <w:proofErr w:type="spellStart"/>
            <w:r w:rsidRPr="00033213">
              <w:t>технічного</w:t>
            </w:r>
            <w:proofErr w:type="spellEnd"/>
            <w:r w:rsidRPr="00033213">
              <w:t xml:space="preserve"> </w:t>
            </w:r>
            <w:proofErr w:type="spellStart"/>
            <w:r w:rsidRPr="00033213">
              <w:t>опису</w:t>
            </w:r>
            <w:proofErr w:type="spellEnd"/>
            <w:r w:rsidRPr="00033213">
              <w:t xml:space="preserve"> </w:t>
            </w:r>
            <w:proofErr w:type="spellStart"/>
            <w:r w:rsidRPr="00033213">
              <w:t>чи</w:t>
            </w:r>
            <w:proofErr w:type="spellEnd"/>
            <w:r w:rsidRPr="00033213">
              <w:t xml:space="preserve"> </w:t>
            </w:r>
            <w:proofErr w:type="spellStart"/>
            <w:r w:rsidRPr="00033213">
              <w:t>технічних</w:t>
            </w:r>
            <w:proofErr w:type="spellEnd"/>
            <w:r w:rsidRPr="00033213">
              <w:t xml:space="preserve"> умов, </w:t>
            </w:r>
            <w:proofErr w:type="spellStart"/>
            <w:r w:rsidRPr="00033213">
              <w:t>або</w:t>
            </w:r>
            <w:proofErr w:type="spellEnd"/>
            <w:r w:rsidRPr="00033213">
              <w:t xml:space="preserve"> </w:t>
            </w:r>
            <w:proofErr w:type="spellStart"/>
            <w:r w:rsidRPr="00033213">
              <w:t>ін</w:t>
            </w:r>
            <w:proofErr w:type="spellEnd"/>
            <w:r w:rsidRPr="00033213">
              <w:t xml:space="preserve">. </w:t>
            </w:r>
            <w:proofErr w:type="spellStart"/>
            <w:r w:rsidRPr="00033213">
              <w:t>документів</w:t>
            </w:r>
            <w:proofErr w:type="spellEnd"/>
            <w:r w:rsidRPr="00033213">
              <w:t xml:space="preserve"> </w:t>
            </w:r>
            <w:proofErr w:type="spellStart"/>
            <w:r w:rsidRPr="00033213">
              <w:t>українською</w:t>
            </w:r>
            <w:proofErr w:type="spellEnd"/>
            <w:r w:rsidRPr="00033213">
              <w:t xml:space="preserve"> </w:t>
            </w:r>
            <w:proofErr w:type="spellStart"/>
            <w:r w:rsidRPr="00033213">
              <w:t>або</w:t>
            </w:r>
            <w:proofErr w:type="spellEnd"/>
            <w:r w:rsidRPr="00033213">
              <w:t xml:space="preserve"> </w:t>
            </w:r>
            <w:proofErr w:type="spellStart"/>
            <w:r w:rsidRPr="00033213">
              <w:t>російською</w:t>
            </w:r>
            <w:proofErr w:type="spellEnd"/>
            <w:r w:rsidRPr="00033213">
              <w:t xml:space="preserve"> </w:t>
            </w:r>
            <w:proofErr w:type="spellStart"/>
            <w:r w:rsidRPr="00033213">
              <w:t>мовами</w:t>
            </w:r>
            <w:proofErr w:type="spellEnd"/>
            <w:r w:rsidRPr="00033213">
              <w:t>)</w:t>
            </w:r>
            <w:bookmarkEnd w:id="5"/>
          </w:p>
        </w:tc>
      </w:tr>
      <w:tr w:rsidR="00AC05B6" w:rsidRPr="00033213" w14:paraId="2F5B9EDE" w14:textId="77777777" w:rsidTr="00AC05B6">
        <w:trPr>
          <w:trHeight w:val="678"/>
        </w:trPr>
        <w:tc>
          <w:tcPr>
            <w:tcW w:w="562" w:type="dxa"/>
            <w:shd w:val="clear" w:color="auto" w:fill="auto"/>
            <w:vAlign w:val="center"/>
          </w:tcPr>
          <w:p w14:paraId="2B135AE4" w14:textId="77777777" w:rsidR="00AC05B6" w:rsidRPr="0044422B" w:rsidRDefault="00AC05B6" w:rsidP="001A4AC7">
            <w:pPr>
              <w:pStyle w:val="15"/>
              <w:jc w:val="center"/>
              <w:rPr>
                <w:rFonts w:ascii="Times New Roman" w:eastAsia="Calibri" w:hAnsi="Times New Roman" w:cs="Times New Roman"/>
                <w:b/>
                <w:color w:val="auto"/>
                <w:lang w:val="uk-UA"/>
              </w:rPr>
            </w:pPr>
          </w:p>
        </w:tc>
        <w:tc>
          <w:tcPr>
            <w:tcW w:w="6237" w:type="dxa"/>
            <w:gridSpan w:val="2"/>
            <w:shd w:val="clear" w:color="auto" w:fill="auto"/>
          </w:tcPr>
          <w:p w14:paraId="20929E18" w14:textId="77777777" w:rsidR="00AC05B6" w:rsidRPr="0044422B" w:rsidRDefault="00AC05B6" w:rsidP="001A4AC7">
            <w:pPr>
              <w:widowControl w:val="0"/>
              <w:ind w:left="33"/>
              <w:rPr>
                <w:b/>
              </w:rPr>
            </w:pPr>
            <w:r w:rsidRPr="0044422B">
              <w:rPr>
                <w:shd w:val="clear" w:color="auto" w:fill="FFFFFF"/>
              </w:rPr>
              <w:t xml:space="preserve">Тип бактерицидного </w:t>
            </w:r>
            <w:proofErr w:type="spellStart"/>
            <w:r w:rsidRPr="0044422B">
              <w:rPr>
                <w:shd w:val="clear" w:color="auto" w:fill="FFFFFF"/>
              </w:rPr>
              <w:t>опромінювача</w:t>
            </w:r>
            <w:proofErr w:type="spellEnd"/>
          </w:p>
        </w:tc>
        <w:tc>
          <w:tcPr>
            <w:tcW w:w="3119" w:type="dxa"/>
            <w:vMerge/>
          </w:tcPr>
          <w:p w14:paraId="13B2044C"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37A8DFAC" w14:textId="77777777" w:rsidTr="00AC05B6">
        <w:trPr>
          <w:trHeight w:val="678"/>
        </w:trPr>
        <w:tc>
          <w:tcPr>
            <w:tcW w:w="562" w:type="dxa"/>
            <w:shd w:val="clear" w:color="auto" w:fill="auto"/>
            <w:vAlign w:val="center"/>
          </w:tcPr>
          <w:p w14:paraId="68EA7A85" w14:textId="77777777" w:rsidR="00AC05B6" w:rsidRPr="0044422B" w:rsidRDefault="00AC05B6" w:rsidP="001A4AC7">
            <w:pPr>
              <w:pStyle w:val="15"/>
              <w:jc w:val="center"/>
              <w:rPr>
                <w:rFonts w:ascii="Times New Roman" w:eastAsia="Calibri" w:hAnsi="Times New Roman" w:cs="Times New Roman"/>
                <w:b/>
                <w:color w:val="auto"/>
                <w:lang w:val="uk-UA"/>
              </w:rPr>
            </w:pPr>
          </w:p>
        </w:tc>
        <w:tc>
          <w:tcPr>
            <w:tcW w:w="6237" w:type="dxa"/>
            <w:gridSpan w:val="2"/>
            <w:shd w:val="clear" w:color="auto" w:fill="auto"/>
          </w:tcPr>
          <w:p w14:paraId="066B3249" w14:textId="77777777" w:rsidR="00AC05B6" w:rsidRPr="0044422B" w:rsidRDefault="00AC05B6" w:rsidP="001A4AC7">
            <w:pPr>
              <w:widowControl w:val="0"/>
              <w:ind w:left="33"/>
              <w:rPr>
                <w:shd w:val="clear" w:color="auto" w:fill="FFFFFF"/>
              </w:rPr>
            </w:pPr>
            <w:proofErr w:type="spellStart"/>
            <w:r w:rsidRPr="0044422B">
              <w:rPr>
                <w:color w:val="323B45"/>
                <w:shd w:val="clear" w:color="auto" w:fill="FFFFFF"/>
              </w:rPr>
              <w:t>Можливість</w:t>
            </w:r>
            <w:proofErr w:type="spellEnd"/>
            <w:r w:rsidRPr="0044422B">
              <w:rPr>
                <w:color w:val="323B45"/>
                <w:shd w:val="clear" w:color="auto" w:fill="FFFFFF"/>
              </w:rPr>
              <w:t xml:space="preserve"> </w:t>
            </w:r>
            <w:proofErr w:type="spellStart"/>
            <w:r w:rsidRPr="0044422B">
              <w:rPr>
                <w:color w:val="323B45"/>
                <w:shd w:val="clear" w:color="auto" w:fill="FFFFFF"/>
              </w:rPr>
              <w:t>роботи</w:t>
            </w:r>
            <w:proofErr w:type="spellEnd"/>
            <w:r w:rsidRPr="0044422B">
              <w:rPr>
                <w:color w:val="323B45"/>
                <w:shd w:val="clear" w:color="auto" w:fill="FFFFFF"/>
              </w:rPr>
              <w:t xml:space="preserve"> в </w:t>
            </w:r>
            <w:proofErr w:type="spellStart"/>
            <w:r w:rsidRPr="0044422B">
              <w:rPr>
                <w:color w:val="323B45"/>
                <w:shd w:val="clear" w:color="auto" w:fill="FFFFFF"/>
              </w:rPr>
              <w:t>присутності</w:t>
            </w:r>
            <w:proofErr w:type="spellEnd"/>
            <w:r w:rsidRPr="0044422B">
              <w:rPr>
                <w:color w:val="323B45"/>
                <w:shd w:val="clear" w:color="auto" w:fill="FFFFFF"/>
              </w:rPr>
              <w:t xml:space="preserve"> людей</w:t>
            </w:r>
          </w:p>
        </w:tc>
        <w:tc>
          <w:tcPr>
            <w:tcW w:w="3119" w:type="dxa"/>
            <w:vMerge/>
          </w:tcPr>
          <w:p w14:paraId="72A4CF12"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777D9129" w14:textId="77777777" w:rsidTr="00AC05B6">
        <w:trPr>
          <w:trHeight w:val="552"/>
        </w:trPr>
        <w:tc>
          <w:tcPr>
            <w:tcW w:w="562" w:type="dxa"/>
            <w:shd w:val="clear" w:color="auto" w:fill="auto"/>
            <w:vAlign w:val="center"/>
          </w:tcPr>
          <w:p w14:paraId="6499A652"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2</w:t>
            </w:r>
          </w:p>
        </w:tc>
        <w:tc>
          <w:tcPr>
            <w:tcW w:w="6237" w:type="dxa"/>
            <w:gridSpan w:val="2"/>
            <w:shd w:val="clear" w:color="auto" w:fill="auto"/>
          </w:tcPr>
          <w:p w14:paraId="758E73A6" w14:textId="77777777" w:rsidR="00AC05B6" w:rsidRPr="00033213" w:rsidRDefault="00AC05B6" w:rsidP="001A4AC7">
            <w:pPr>
              <w:widowControl w:val="0"/>
              <w:ind w:left="33"/>
              <w:rPr>
                <w:rFonts w:eastAsia="SimSun"/>
                <w:b/>
                <w:color w:val="000000"/>
                <w:kern w:val="2"/>
                <w:lang w:eastAsia="hi-IN" w:bidi="hi-IN"/>
              </w:rPr>
            </w:pPr>
            <w:proofErr w:type="spellStart"/>
            <w:r w:rsidRPr="009F6B5F">
              <w:t>Бактерицидні</w:t>
            </w:r>
            <w:proofErr w:type="spellEnd"/>
            <w:r w:rsidRPr="009F6B5F">
              <w:t xml:space="preserve"> </w:t>
            </w:r>
            <w:proofErr w:type="spellStart"/>
            <w:r w:rsidRPr="009F6B5F">
              <w:t>опромінювачі</w:t>
            </w:r>
            <w:proofErr w:type="spellEnd"/>
            <w:r w:rsidRPr="009F6B5F">
              <w:t xml:space="preserve"> </w:t>
            </w:r>
            <w:proofErr w:type="spellStart"/>
            <w:r w:rsidRPr="009F6B5F">
              <w:t>постачаються</w:t>
            </w:r>
            <w:proofErr w:type="spellEnd"/>
            <w:r w:rsidRPr="009F6B5F">
              <w:t xml:space="preserve"> в </w:t>
            </w:r>
            <w:proofErr w:type="spellStart"/>
            <w:r w:rsidRPr="009F6B5F">
              <w:t>комплекті</w:t>
            </w:r>
            <w:proofErr w:type="spellEnd"/>
            <w:r w:rsidRPr="009F6B5F">
              <w:t xml:space="preserve"> в </w:t>
            </w:r>
            <w:proofErr w:type="spellStart"/>
            <w:r w:rsidRPr="009F6B5F">
              <w:t>індивідуальному</w:t>
            </w:r>
            <w:proofErr w:type="spellEnd"/>
            <w:r w:rsidRPr="009F6B5F">
              <w:t xml:space="preserve"> </w:t>
            </w:r>
            <w:proofErr w:type="spellStart"/>
            <w:r w:rsidRPr="009F6B5F">
              <w:t>пакуванні</w:t>
            </w:r>
            <w:proofErr w:type="spellEnd"/>
            <w:r w:rsidRPr="009F6B5F">
              <w:t>.</w:t>
            </w:r>
          </w:p>
        </w:tc>
        <w:tc>
          <w:tcPr>
            <w:tcW w:w="3119" w:type="dxa"/>
            <w:vMerge/>
          </w:tcPr>
          <w:p w14:paraId="5A1BCC68" w14:textId="77777777" w:rsidR="00AC05B6" w:rsidRPr="00033213" w:rsidRDefault="00AC05B6" w:rsidP="001A4AC7">
            <w:pPr>
              <w:widowControl w:val="0"/>
              <w:jc w:val="center"/>
              <w:rPr>
                <w:rFonts w:eastAsia="SimSun"/>
                <w:b/>
                <w:color w:val="000000"/>
                <w:kern w:val="2"/>
                <w:lang w:eastAsia="hi-IN" w:bidi="hi-IN"/>
              </w:rPr>
            </w:pPr>
          </w:p>
        </w:tc>
      </w:tr>
      <w:tr w:rsidR="00AC05B6" w:rsidRPr="00122173" w14:paraId="61C61205" w14:textId="77777777" w:rsidTr="00AC05B6">
        <w:trPr>
          <w:trHeight w:val="292"/>
        </w:trPr>
        <w:tc>
          <w:tcPr>
            <w:tcW w:w="562" w:type="dxa"/>
            <w:shd w:val="clear" w:color="auto" w:fill="auto"/>
            <w:vAlign w:val="center"/>
          </w:tcPr>
          <w:p w14:paraId="2736DADE"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3</w:t>
            </w:r>
          </w:p>
        </w:tc>
        <w:tc>
          <w:tcPr>
            <w:tcW w:w="6237" w:type="dxa"/>
            <w:gridSpan w:val="2"/>
            <w:shd w:val="clear" w:color="auto" w:fill="auto"/>
          </w:tcPr>
          <w:p w14:paraId="7E772B9F" w14:textId="77777777" w:rsidR="00AC05B6" w:rsidRPr="00127D88" w:rsidRDefault="00AC05B6" w:rsidP="001A4AC7">
            <w:pPr>
              <w:widowControl w:val="0"/>
              <w:ind w:left="33"/>
              <w:rPr>
                <w:rFonts w:eastAsia="SimSun"/>
                <w:b/>
                <w:color w:val="000000"/>
                <w:kern w:val="2"/>
                <w:lang w:val="uk-UA" w:eastAsia="hi-IN" w:bidi="hi-IN"/>
              </w:rPr>
            </w:pPr>
            <w:r w:rsidRPr="00127D88">
              <w:rPr>
                <w:lang w:val="uk-UA"/>
              </w:rPr>
              <w:t>Експлуатаційний термін ефективної роботи ультрафіолетової бактерицидної лампи має бути не менше 9 000 годин.</w:t>
            </w:r>
          </w:p>
        </w:tc>
        <w:tc>
          <w:tcPr>
            <w:tcW w:w="3119" w:type="dxa"/>
            <w:vMerge/>
          </w:tcPr>
          <w:p w14:paraId="46DE85F6" w14:textId="77777777" w:rsidR="00AC05B6" w:rsidRPr="00127D88" w:rsidRDefault="00AC05B6" w:rsidP="001A4AC7">
            <w:pPr>
              <w:widowControl w:val="0"/>
              <w:jc w:val="center"/>
              <w:rPr>
                <w:rFonts w:eastAsia="SimSun"/>
                <w:b/>
                <w:color w:val="000000"/>
                <w:kern w:val="2"/>
                <w:lang w:val="uk-UA" w:eastAsia="hi-IN" w:bidi="hi-IN"/>
              </w:rPr>
            </w:pPr>
          </w:p>
        </w:tc>
      </w:tr>
      <w:tr w:rsidR="00AC05B6" w:rsidRPr="00033213" w14:paraId="6512B6D0" w14:textId="77777777" w:rsidTr="00AC05B6">
        <w:trPr>
          <w:trHeight w:val="678"/>
        </w:trPr>
        <w:tc>
          <w:tcPr>
            <w:tcW w:w="562" w:type="dxa"/>
            <w:shd w:val="clear" w:color="auto" w:fill="auto"/>
            <w:vAlign w:val="center"/>
          </w:tcPr>
          <w:p w14:paraId="06AE39FD"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4</w:t>
            </w:r>
          </w:p>
        </w:tc>
        <w:tc>
          <w:tcPr>
            <w:tcW w:w="6237" w:type="dxa"/>
            <w:gridSpan w:val="2"/>
            <w:shd w:val="clear" w:color="auto" w:fill="auto"/>
          </w:tcPr>
          <w:p w14:paraId="64F34F29" w14:textId="77777777" w:rsidR="00AC05B6" w:rsidRPr="00033213" w:rsidRDefault="00AC05B6" w:rsidP="001A4AC7">
            <w:pPr>
              <w:widowControl w:val="0"/>
              <w:ind w:left="33"/>
              <w:rPr>
                <w:rFonts w:eastAsia="SimSun"/>
                <w:b/>
                <w:color w:val="000000"/>
                <w:kern w:val="2"/>
                <w:lang w:eastAsia="hi-IN" w:bidi="hi-IN"/>
              </w:rPr>
            </w:pPr>
            <w:proofErr w:type="spellStart"/>
            <w:r w:rsidRPr="009F6B5F">
              <w:t>Спектральний</w:t>
            </w:r>
            <w:proofErr w:type="spellEnd"/>
            <w:r w:rsidRPr="009F6B5F">
              <w:t xml:space="preserve"> </w:t>
            </w:r>
            <w:proofErr w:type="spellStart"/>
            <w:r w:rsidRPr="009F6B5F">
              <w:t>діапазон</w:t>
            </w:r>
            <w:proofErr w:type="spellEnd"/>
            <w:r w:rsidRPr="009F6B5F">
              <w:t xml:space="preserve"> </w:t>
            </w:r>
            <w:proofErr w:type="spellStart"/>
            <w:r w:rsidRPr="009F6B5F">
              <w:t>випромінювання</w:t>
            </w:r>
            <w:proofErr w:type="spellEnd"/>
            <w:r w:rsidRPr="009F6B5F">
              <w:t xml:space="preserve">, 253,7 </w:t>
            </w:r>
            <w:proofErr w:type="spellStart"/>
            <w:r w:rsidRPr="009F6B5F">
              <w:t>нм</w:t>
            </w:r>
            <w:proofErr w:type="spellEnd"/>
          </w:p>
        </w:tc>
        <w:tc>
          <w:tcPr>
            <w:tcW w:w="3119" w:type="dxa"/>
            <w:vMerge/>
          </w:tcPr>
          <w:p w14:paraId="1DBC8A4F"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426B431F" w14:textId="77777777" w:rsidTr="00AC05B6">
        <w:trPr>
          <w:trHeight w:val="406"/>
        </w:trPr>
        <w:tc>
          <w:tcPr>
            <w:tcW w:w="562" w:type="dxa"/>
            <w:shd w:val="clear" w:color="auto" w:fill="auto"/>
            <w:vAlign w:val="center"/>
          </w:tcPr>
          <w:p w14:paraId="19FC39A8"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5</w:t>
            </w:r>
          </w:p>
        </w:tc>
        <w:tc>
          <w:tcPr>
            <w:tcW w:w="6237" w:type="dxa"/>
            <w:gridSpan w:val="2"/>
            <w:shd w:val="clear" w:color="auto" w:fill="auto"/>
          </w:tcPr>
          <w:p w14:paraId="7C3CB1AD" w14:textId="77777777" w:rsidR="00AC05B6" w:rsidRPr="00033213" w:rsidRDefault="00AC05B6" w:rsidP="001A4AC7">
            <w:pPr>
              <w:widowControl w:val="0"/>
              <w:ind w:left="33"/>
              <w:rPr>
                <w:rFonts w:eastAsia="SimSun"/>
                <w:b/>
                <w:color w:val="000000"/>
                <w:kern w:val="2"/>
                <w:lang w:eastAsia="hi-IN" w:bidi="hi-IN"/>
              </w:rPr>
            </w:pPr>
            <w:proofErr w:type="spellStart"/>
            <w:r w:rsidRPr="009F6B5F">
              <w:t>Вимоги</w:t>
            </w:r>
            <w:proofErr w:type="spellEnd"/>
            <w:r w:rsidRPr="009F6B5F">
              <w:t xml:space="preserve"> до </w:t>
            </w:r>
            <w:proofErr w:type="spellStart"/>
            <w:r w:rsidRPr="009F6B5F">
              <w:t>живлення</w:t>
            </w:r>
            <w:proofErr w:type="spellEnd"/>
            <w:r w:rsidRPr="009F6B5F">
              <w:t>, В, Гц 220-240В, 50Гц</w:t>
            </w:r>
          </w:p>
        </w:tc>
        <w:tc>
          <w:tcPr>
            <w:tcW w:w="3119" w:type="dxa"/>
            <w:vMerge/>
          </w:tcPr>
          <w:p w14:paraId="293070FC"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25177F7A" w14:textId="77777777" w:rsidTr="00AC05B6">
        <w:trPr>
          <w:trHeight w:val="284"/>
        </w:trPr>
        <w:tc>
          <w:tcPr>
            <w:tcW w:w="562" w:type="dxa"/>
            <w:shd w:val="clear" w:color="auto" w:fill="auto"/>
            <w:vAlign w:val="center"/>
          </w:tcPr>
          <w:p w14:paraId="27FAD25B"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6</w:t>
            </w:r>
          </w:p>
        </w:tc>
        <w:tc>
          <w:tcPr>
            <w:tcW w:w="6237" w:type="dxa"/>
            <w:gridSpan w:val="2"/>
            <w:shd w:val="clear" w:color="auto" w:fill="auto"/>
          </w:tcPr>
          <w:p w14:paraId="5C64BB95" w14:textId="77777777" w:rsidR="00AC05B6" w:rsidRPr="00033213" w:rsidRDefault="00AC05B6" w:rsidP="001A4AC7">
            <w:pPr>
              <w:widowControl w:val="0"/>
              <w:ind w:left="33"/>
              <w:rPr>
                <w:rFonts w:eastAsia="SimSun"/>
                <w:b/>
                <w:color w:val="000000"/>
                <w:kern w:val="2"/>
                <w:lang w:eastAsia="hi-IN" w:bidi="hi-IN"/>
              </w:rPr>
            </w:pPr>
            <w:proofErr w:type="spellStart"/>
            <w:r w:rsidRPr="009F6B5F">
              <w:t>Клас</w:t>
            </w:r>
            <w:proofErr w:type="spellEnd"/>
            <w:r w:rsidRPr="009F6B5F">
              <w:t xml:space="preserve"> </w:t>
            </w:r>
            <w:proofErr w:type="spellStart"/>
            <w:r w:rsidRPr="009F6B5F">
              <w:t>захисту</w:t>
            </w:r>
            <w:proofErr w:type="spellEnd"/>
            <w:r w:rsidRPr="009F6B5F">
              <w:t xml:space="preserve"> 1</w:t>
            </w:r>
          </w:p>
        </w:tc>
        <w:tc>
          <w:tcPr>
            <w:tcW w:w="3119" w:type="dxa"/>
            <w:vMerge/>
          </w:tcPr>
          <w:p w14:paraId="1FDE0FF9"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32685F9A" w14:textId="77777777" w:rsidTr="00AC05B6">
        <w:trPr>
          <w:trHeight w:val="260"/>
        </w:trPr>
        <w:tc>
          <w:tcPr>
            <w:tcW w:w="562" w:type="dxa"/>
            <w:shd w:val="clear" w:color="auto" w:fill="auto"/>
            <w:vAlign w:val="center"/>
          </w:tcPr>
          <w:p w14:paraId="118231C2"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7</w:t>
            </w:r>
          </w:p>
        </w:tc>
        <w:tc>
          <w:tcPr>
            <w:tcW w:w="6237" w:type="dxa"/>
            <w:gridSpan w:val="2"/>
            <w:shd w:val="clear" w:color="auto" w:fill="auto"/>
          </w:tcPr>
          <w:p w14:paraId="4ABB8910" w14:textId="77777777" w:rsidR="00AC05B6" w:rsidRPr="00C10655" w:rsidRDefault="00AC05B6" w:rsidP="001A4AC7">
            <w:pPr>
              <w:widowControl w:val="0"/>
              <w:ind w:left="33"/>
              <w:rPr>
                <w:rFonts w:eastAsia="SimSun"/>
                <w:bCs/>
                <w:color w:val="000000"/>
                <w:kern w:val="2"/>
                <w:lang w:eastAsia="hi-IN" w:bidi="hi-IN"/>
              </w:rPr>
            </w:pPr>
            <w:proofErr w:type="spellStart"/>
            <w:r w:rsidRPr="00C10655">
              <w:rPr>
                <w:rFonts w:eastAsia="SimSun"/>
                <w:bCs/>
                <w:color w:val="000000"/>
                <w:kern w:val="2"/>
                <w:lang w:eastAsia="hi-IN" w:bidi="hi-IN"/>
              </w:rPr>
              <w:t>Безшумний</w:t>
            </w:r>
            <w:proofErr w:type="spellEnd"/>
          </w:p>
        </w:tc>
        <w:tc>
          <w:tcPr>
            <w:tcW w:w="3119" w:type="dxa"/>
            <w:vMerge/>
          </w:tcPr>
          <w:p w14:paraId="0A5678E3"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44ED9290" w14:textId="77777777" w:rsidTr="00AC05B6">
        <w:trPr>
          <w:trHeight w:val="547"/>
        </w:trPr>
        <w:tc>
          <w:tcPr>
            <w:tcW w:w="562" w:type="dxa"/>
            <w:shd w:val="clear" w:color="auto" w:fill="auto"/>
            <w:vAlign w:val="center"/>
          </w:tcPr>
          <w:p w14:paraId="69286731"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8</w:t>
            </w:r>
          </w:p>
        </w:tc>
        <w:tc>
          <w:tcPr>
            <w:tcW w:w="6237" w:type="dxa"/>
            <w:gridSpan w:val="2"/>
            <w:shd w:val="clear" w:color="auto" w:fill="auto"/>
          </w:tcPr>
          <w:p w14:paraId="4E0BB13F" w14:textId="77777777" w:rsidR="00AC05B6" w:rsidRPr="0044422B" w:rsidRDefault="00AC05B6" w:rsidP="001A4AC7">
            <w:pPr>
              <w:widowControl w:val="0"/>
              <w:ind w:left="33"/>
              <w:rPr>
                <w:rFonts w:eastAsia="SimSun"/>
                <w:b/>
                <w:kern w:val="2"/>
                <w:lang w:eastAsia="hi-IN" w:bidi="hi-IN"/>
              </w:rPr>
            </w:pPr>
            <w:proofErr w:type="spellStart"/>
            <w:r w:rsidRPr="0044422B">
              <w:rPr>
                <w:shd w:val="clear" w:color="auto" w:fill="FFFFFF"/>
              </w:rPr>
              <w:t>Габаритні</w:t>
            </w:r>
            <w:proofErr w:type="spellEnd"/>
            <w:r w:rsidRPr="0044422B">
              <w:rPr>
                <w:shd w:val="clear" w:color="auto" w:fill="FFFFFF"/>
              </w:rPr>
              <w:t xml:space="preserve"> </w:t>
            </w:r>
            <w:proofErr w:type="spellStart"/>
            <w:r w:rsidRPr="0044422B">
              <w:rPr>
                <w:shd w:val="clear" w:color="auto" w:fill="FFFFFF"/>
              </w:rPr>
              <w:t>розміри</w:t>
            </w:r>
            <w:proofErr w:type="spellEnd"/>
            <w:r w:rsidRPr="0044422B">
              <w:rPr>
                <w:shd w:val="clear" w:color="auto" w:fill="FFFFFF"/>
              </w:rPr>
              <w:t>, мм</w:t>
            </w:r>
          </w:p>
        </w:tc>
        <w:tc>
          <w:tcPr>
            <w:tcW w:w="3119" w:type="dxa"/>
            <w:vMerge/>
          </w:tcPr>
          <w:p w14:paraId="37975D93" w14:textId="77777777" w:rsidR="00AC05B6" w:rsidRPr="00033213" w:rsidRDefault="00AC05B6" w:rsidP="001A4AC7">
            <w:pPr>
              <w:widowControl w:val="0"/>
              <w:jc w:val="center"/>
              <w:rPr>
                <w:rFonts w:eastAsia="SimSun"/>
                <w:b/>
                <w:color w:val="000000"/>
                <w:kern w:val="2"/>
                <w:lang w:eastAsia="hi-IN" w:bidi="hi-IN"/>
              </w:rPr>
            </w:pPr>
          </w:p>
        </w:tc>
      </w:tr>
      <w:tr w:rsidR="00AC05B6" w:rsidRPr="00033213" w14:paraId="4C5181F8" w14:textId="77777777" w:rsidTr="00AC05B6">
        <w:trPr>
          <w:trHeight w:val="541"/>
        </w:trPr>
        <w:tc>
          <w:tcPr>
            <w:tcW w:w="562" w:type="dxa"/>
            <w:shd w:val="clear" w:color="auto" w:fill="auto"/>
            <w:vAlign w:val="center"/>
          </w:tcPr>
          <w:p w14:paraId="691C870F" w14:textId="77777777" w:rsidR="00AC05B6" w:rsidRPr="00033213" w:rsidRDefault="00AC05B6" w:rsidP="001A4AC7">
            <w:pPr>
              <w:pStyle w:val="15"/>
              <w:jc w:val="center"/>
              <w:rPr>
                <w:rFonts w:ascii="Times New Roman" w:eastAsia="Calibri" w:hAnsi="Times New Roman" w:cs="Times New Roman"/>
                <w:b/>
                <w:lang w:val="uk-UA"/>
              </w:rPr>
            </w:pPr>
            <w:r w:rsidRPr="00033213">
              <w:rPr>
                <w:rFonts w:ascii="Times New Roman" w:eastAsia="Calibri" w:hAnsi="Times New Roman" w:cs="Times New Roman"/>
                <w:b/>
                <w:lang w:val="uk-UA"/>
              </w:rPr>
              <w:t>9</w:t>
            </w:r>
          </w:p>
        </w:tc>
        <w:tc>
          <w:tcPr>
            <w:tcW w:w="6237" w:type="dxa"/>
            <w:gridSpan w:val="2"/>
            <w:shd w:val="clear" w:color="auto" w:fill="auto"/>
          </w:tcPr>
          <w:p w14:paraId="0676481C" w14:textId="77777777" w:rsidR="00AC05B6" w:rsidRPr="0044422B" w:rsidRDefault="00AC05B6" w:rsidP="001A4AC7">
            <w:pPr>
              <w:widowControl w:val="0"/>
              <w:ind w:left="33"/>
              <w:rPr>
                <w:rFonts w:eastAsia="SimSun"/>
                <w:b/>
                <w:kern w:val="2"/>
                <w:lang w:eastAsia="hi-IN" w:bidi="hi-IN"/>
              </w:rPr>
            </w:pPr>
            <w:proofErr w:type="spellStart"/>
            <w:r>
              <w:rPr>
                <w:shd w:val="clear" w:color="auto" w:fill="FFFFFF"/>
              </w:rPr>
              <w:t>М</w:t>
            </w:r>
            <w:r w:rsidRPr="0044422B">
              <w:rPr>
                <w:shd w:val="clear" w:color="auto" w:fill="FFFFFF"/>
              </w:rPr>
              <w:t>аса</w:t>
            </w:r>
            <w:proofErr w:type="spellEnd"/>
            <w:r>
              <w:rPr>
                <w:shd w:val="clear" w:color="auto" w:fill="FFFFFF"/>
              </w:rPr>
              <w:t xml:space="preserve">, кг </w:t>
            </w:r>
          </w:p>
        </w:tc>
        <w:tc>
          <w:tcPr>
            <w:tcW w:w="3119" w:type="dxa"/>
            <w:vMerge/>
          </w:tcPr>
          <w:p w14:paraId="0E1164B7" w14:textId="77777777" w:rsidR="00AC05B6" w:rsidRPr="00033213" w:rsidRDefault="00AC05B6" w:rsidP="001A4AC7">
            <w:pPr>
              <w:widowControl w:val="0"/>
              <w:jc w:val="center"/>
              <w:rPr>
                <w:rFonts w:eastAsia="SimSun"/>
                <w:b/>
                <w:color w:val="000000"/>
                <w:kern w:val="2"/>
                <w:lang w:eastAsia="hi-IN" w:bidi="hi-IN"/>
              </w:rPr>
            </w:pPr>
          </w:p>
        </w:tc>
      </w:tr>
      <w:tr w:rsidR="00AC05B6" w:rsidRPr="00122173" w14:paraId="2E8DCD00" w14:textId="77777777" w:rsidTr="00BF16DD">
        <w:tc>
          <w:tcPr>
            <w:tcW w:w="562" w:type="dxa"/>
            <w:shd w:val="clear" w:color="auto" w:fill="auto"/>
            <w:vAlign w:val="center"/>
          </w:tcPr>
          <w:p w14:paraId="37D46891" w14:textId="77777777" w:rsidR="00AC05B6" w:rsidRPr="00033213" w:rsidRDefault="00AC05B6" w:rsidP="00AC05B6">
            <w:pPr>
              <w:pStyle w:val="15"/>
              <w:jc w:val="center"/>
              <w:rPr>
                <w:rFonts w:ascii="Times New Roman" w:eastAsia="Calibri" w:hAnsi="Times New Roman" w:cs="Times New Roman"/>
                <w:b/>
                <w:lang w:val="uk-UA"/>
              </w:rPr>
            </w:pPr>
            <w:r>
              <w:rPr>
                <w:rFonts w:ascii="Times New Roman" w:eastAsia="Calibri" w:hAnsi="Times New Roman" w:cs="Times New Roman"/>
                <w:b/>
                <w:lang w:val="uk-UA"/>
              </w:rPr>
              <w:t>11</w:t>
            </w:r>
          </w:p>
        </w:tc>
        <w:tc>
          <w:tcPr>
            <w:tcW w:w="6237" w:type="dxa"/>
            <w:gridSpan w:val="2"/>
            <w:shd w:val="clear" w:color="auto" w:fill="auto"/>
          </w:tcPr>
          <w:p w14:paraId="6ABC57A4" w14:textId="77777777" w:rsidR="00AC05B6" w:rsidRPr="00127D88" w:rsidRDefault="00AC05B6" w:rsidP="00AC05B6">
            <w:pPr>
              <w:tabs>
                <w:tab w:val="left" w:pos="319"/>
              </w:tabs>
              <w:rPr>
                <w:lang w:val="uk-UA"/>
              </w:rPr>
            </w:pPr>
            <w:r w:rsidRPr="00127D88">
              <w:rPr>
                <w:lang w:val="uk-UA"/>
              </w:rPr>
              <w:t xml:space="preserve">Бактерицидні </w:t>
            </w:r>
            <w:proofErr w:type="spellStart"/>
            <w:r w:rsidRPr="00127D88">
              <w:rPr>
                <w:lang w:val="uk-UA"/>
              </w:rPr>
              <w:t>опромінювачі</w:t>
            </w:r>
            <w:proofErr w:type="spellEnd"/>
            <w:r w:rsidRPr="00127D88">
              <w:rPr>
                <w:lang w:val="uk-UA"/>
              </w:rPr>
              <w:t xml:space="preserve"> з екраном по типу жалюзі повинні забезпечувати ефективні рівні ультрафіолетового </w:t>
            </w:r>
            <w:r w:rsidRPr="00127D88">
              <w:rPr>
                <w:lang w:val="uk-UA"/>
              </w:rPr>
              <w:lastRenderedPageBreak/>
              <w:t xml:space="preserve">опромінення в верхніх частинах приміщення на відстані 3 метрів не менше  10 </w:t>
            </w:r>
            <w:proofErr w:type="spellStart"/>
            <w:r w:rsidRPr="00127D88">
              <w:rPr>
                <w:lang w:val="uk-UA"/>
              </w:rPr>
              <w:t>мкВт</w:t>
            </w:r>
            <w:proofErr w:type="spellEnd"/>
            <w:r w:rsidRPr="00127D88">
              <w:rPr>
                <w:lang w:val="uk-UA"/>
              </w:rPr>
              <w:t>/см</w:t>
            </w:r>
            <w:r w:rsidRPr="00127D88">
              <w:rPr>
                <w:vertAlign w:val="superscript"/>
                <w:lang w:val="uk-UA"/>
              </w:rPr>
              <w:t>2</w:t>
            </w:r>
          </w:p>
        </w:tc>
        <w:tc>
          <w:tcPr>
            <w:tcW w:w="3119" w:type="dxa"/>
            <w:vMerge/>
          </w:tcPr>
          <w:p w14:paraId="4EA1C19F" w14:textId="77777777" w:rsidR="00AC05B6" w:rsidRPr="00127D88" w:rsidRDefault="00AC05B6" w:rsidP="00AC05B6">
            <w:pPr>
              <w:widowControl w:val="0"/>
              <w:jc w:val="center"/>
              <w:rPr>
                <w:rFonts w:eastAsia="SimSun"/>
                <w:b/>
                <w:color w:val="000000"/>
                <w:kern w:val="2"/>
                <w:lang w:val="uk-UA" w:eastAsia="hi-IN" w:bidi="hi-IN"/>
              </w:rPr>
            </w:pPr>
          </w:p>
        </w:tc>
      </w:tr>
      <w:tr w:rsidR="00AC05B6" w:rsidRPr="00033213" w14:paraId="72DDFA94" w14:textId="77777777" w:rsidTr="00BF16DD">
        <w:tc>
          <w:tcPr>
            <w:tcW w:w="562" w:type="dxa"/>
            <w:shd w:val="clear" w:color="auto" w:fill="auto"/>
            <w:vAlign w:val="center"/>
          </w:tcPr>
          <w:p w14:paraId="10FE437B" w14:textId="77777777" w:rsidR="00AC05B6" w:rsidRPr="00033213" w:rsidRDefault="00AC05B6" w:rsidP="00AC05B6">
            <w:pPr>
              <w:pStyle w:val="15"/>
              <w:jc w:val="center"/>
              <w:rPr>
                <w:rFonts w:ascii="Times New Roman" w:eastAsia="Calibri" w:hAnsi="Times New Roman" w:cs="Times New Roman"/>
                <w:b/>
                <w:lang w:val="uk-UA"/>
              </w:rPr>
            </w:pPr>
            <w:r>
              <w:rPr>
                <w:rFonts w:ascii="Times New Roman" w:eastAsia="Calibri" w:hAnsi="Times New Roman" w:cs="Times New Roman"/>
                <w:b/>
                <w:lang w:val="uk-UA"/>
              </w:rPr>
              <w:t>12</w:t>
            </w:r>
          </w:p>
        </w:tc>
        <w:tc>
          <w:tcPr>
            <w:tcW w:w="6237" w:type="dxa"/>
            <w:gridSpan w:val="2"/>
            <w:shd w:val="clear" w:color="auto" w:fill="auto"/>
          </w:tcPr>
          <w:p w14:paraId="056F8E4B" w14:textId="77777777" w:rsidR="00AC05B6" w:rsidRPr="006A42B4" w:rsidRDefault="00AC05B6" w:rsidP="00AC05B6">
            <w:pPr>
              <w:tabs>
                <w:tab w:val="left" w:pos="319"/>
              </w:tabs>
            </w:pPr>
            <w:proofErr w:type="spellStart"/>
            <w:r w:rsidRPr="009F6B5F">
              <w:t>Безпечні</w:t>
            </w:r>
            <w:proofErr w:type="spellEnd"/>
            <w:r w:rsidRPr="009F6B5F">
              <w:t xml:space="preserve"> </w:t>
            </w:r>
            <w:proofErr w:type="spellStart"/>
            <w:r w:rsidRPr="009F6B5F">
              <w:t>рівні</w:t>
            </w:r>
            <w:proofErr w:type="spellEnd"/>
            <w:r w:rsidRPr="009F6B5F">
              <w:t xml:space="preserve"> бактерицидного </w:t>
            </w:r>
            <w:proofErr w:type="spellStart"/>
            <w:r w:rsidRPr="009F6B5F">
              <w:t>ультрафіолетового</w:t>
            </w:r>
            <w:proofErr w:type="spellEnd"/>
            <w:r w:rsidRPr="009F6B5F">
              <w:t xml:space="preserve"> </w:t>
            </w:r>
            <w:proofErr w:type="spellStart"/>
            <w:r w:rsidRPr="009F6B5F">
              <w:t>опромінення</w:t>
            </w:r>
            <w:proofErr w:type="spellEnd"/>
            <w:r w:rsidRPr="009F6B5F">
              <w:t xml:space="preserve"> в </w:t>
            </w:r>
            <w:proofErr w:type="spellStart"/>
            <w:r w:rsidRPr="009F6B5F">
              <w:t>нижніх</w:t>
            </w:r>
            <w:proofErr w:type="spellEnd"/>
            <w:r w:rsidRPr="009F6B5F">
              <w:t xml:space="preserve"> </w:t>
            </w:r>
            <w:proofErr w:type="spellStart"/>
            <w:r w:rsidRPr="009F6B5F">
              <w:t>частинах</w:t>
            </w:r>
            <w:proofErr w:type="spellEnd"/>
            <w:r w:rsidRPr="009F6B5F">
              <w:t xml:space="preserve"> </w:t>
            </w:r>
            <w:proofErr w:type="spellStart"/>
            <w:r w:rsidRPr="009F6B5F">
              <w:t>приміщень</w:t>
            </w:r>
            <w:proofErr w:type="spellEnd"/>
            <w:r w:rsidRPr="009F6B5F">
              <w:t xml:space="preserve"> на </w:t>
            </w:r>
            <w:proofErr w:type="spellStart"/>
            <w:r w:rsidRPr="009F6B5F">
              <w:t>відстані</w:t>
            </w:r>
            <w:proofErr w:type="spellEnd"/>
            <w:r w:rsidRPr="009F6B5F">
              <w:t xml:space="preserve"> до 3 (</w:t>
            </w:r>
            <w:proofErr w:type="spellStart"/>
            <w:r w:rsidRPr="009F6B5F">
              <w:t>трьох</w:t>
            </w:r>
            <w:proofErr w:type="spellEnd"/>
            <w:r w:rsidRPr="009F6B5F">
              <w:t xml:space="preserve">) </w:t>
            </w:r>
            <w:proofErr w:type="spellStart"/>
            <w:r w:rsidRPr="009F6B5F">
              <w:t>метрів</w:t>
            </w:r>
            <w:proofErr w:type="spellEnd"/>
            <w:r w:rsidRPr="009F6B5F">
              <w:t xml:space="preserve"> до </w:t>
            </w:r>
            <w:proofErr w:type="spellStart"/>
            <w:r w:rsidRPr="009F6B5F">
              <w:t>опромінювача</w:t>
            </w:r>
            <w:proofErr w:type="spellEnd"/>
            <w:r w:rsidRPr="009F6B5F">
              <w:t xml:space="preserve"> на </w:t>
            </w:r>
            <w:proofErr w:type="spellStart"/>
            <w:r w:rsidRPr="009F6B5F">
              <w:t>висоті</w:t>
            </w:r>
            <w:proofErr w:type="spellEnd"/>
            <w:r w:rsidRPr="009F6B5F">
              <w:t xml:space="preserve"> до 1,7 м. від </w:t>
            </w:r>
            <w:proofErr w:type="spellStart"/>
            <w:r w:rsidRPr="009F6B5F">
              <w:t>підлоги</w:t>
            </w:r>
            <w:proofErr w:type="spellEnd"/>
            <w:r w:rsidRPr="009F6B5F">
              <w:t xml:space="preserve"> не </w:t>
            </w:r>
            <w:proofErr w:type="spellStart"/>
            <w:r w:rsidRPr="009F6B5F">
              <w:t>більше</w:t>
            </w:r>
            <w:proofErr w:type="spellEnd"/>
            <w:r w:rsidRPr="009F6B5F">
              <w:t xml:space="preserve"> 0,4 мкВт/см</w:t>
            </w:r>
            <w:r w:rsidRPr="009F6B5F">
              <w:rPr>
                <w:vertAlign w:val="superscript"/>
              </w:rPr>
              <w:t>2</w:t>
            </w:r>
          </w:p>
        </w:tc>
        <w:tc>
          <w:tcPr>
            <w:tcW w:w="3119" w:type="dxa"/>
            <w:vMerge/>
          </w:tcPr>
          <w:p w14:paraId="12F5983C" w14:textId="77777777" w:rsidR="00AC05B6" w:rsidRPr="00033213" w:rsidRDefault="00AC05B6" w:rsidP="00AC05B6">
            <w:pPr>
              <w:widowControl w:val="0"/>
              <w:jc w:val="center"/>
              <w:rPr>
                <w:rFonts w:eastAsia="SimSun"/>
                <w:b/>
                <w:color w:val="000000"/>
                <w:kern w:val="2"/>
                <w:lang w:eastAsia="hi-IN" w:bidi="hi-IN"/>
              </w:rPr>
            </w:pPr>
          </w:p>
        </w:tc>
      </w:tr>
      <w:tr w:rsidR="00AC05B6" w:rsidRPr="00122173" w14:paraId="57430279" w14:textId="77777777" w:rsidTr="00BF16DD">
        <w:tc>
          <w:tcPr>
            <w:tcW w:w="562" w:type="dxa"/>
            <w:shd w:val="clear" w:color="auto" w:fill="auto"/>
            <w:vAlign w:val="center"/>
          </w:tcPr>
          <w:p w14:paraId="48E2F63A" w14:textId="77777777" w:rsidR="00AC05B6" w:rsidRPr="00033213" w:rsidRDefault="00AC05B6" w:rsidP="00AC05B6">
            <w:pPr>
              <w:pStyle w:val="15"/>
              <w:jc w:val="center"/>
              <w:rPr>
                <w:rFonts w:ascii="Times New Roman" w:eastAsia="Calibri" w:hAnsi="Times New Roman" w:cs="Times New Roman"/>
                <w:b/>
                <w:lang w:val="uk-UA"/>
              </w:rPr>
            </w:pPr>
            <w:r>
              <w:rPr>
                <w:rFonts w:ascii="Times New Roman" w:eastAsia="Calibri" w:hAnsi="Times New Roman" w:cs="Times New Roman"/>
                <w:b/>
                <w:lang w:val="uk-UA"/>
              </w:rPr>
              <w:t>13</w:t>
            </w:r>
          </w:p>
        </w:tc>
        <w:tc>
          <w:tcPr>
            <w:tcW w:w="6237" w:type="dxa"/>
            <w:gridSpan w:val="2"/>
            <w:shd w:val="clear" w:color="auto" w:fill="auto"/>
          </w:tcPr>
          <w:p w14:paraId="460CEFA7" w14:textId="77777777" w:rsidR="00AC05B6" w:rsidRPr="00127D88" w:rsidRDefault="00AC05B6" w:rsidP="00AC05B6">
            <w:pPr>
              <w:tabs>
                <w:tab w:val="left" w:pos="319"/>
              </w:tabs>
              <w:rPr>
                <w:lang w:val="uk-UA"/>
              </w:rPr>
            </w:pPr>
            <w:proofErr w:type="spellStart"/>
            <w:r w:rsidRPr="00127D88">
              <w:rPr>
                <w:lang w:val="uk-UA"/>
              </w:rPr>
              <w:t>Безозонова</w:t>
            </w:r>
            <w:proofErr w:type="spellEnd"/>
            <w:r w:rsidRPr="00127D88">
              <w:rPr>
                <w:lang w:val="uk-UA"/>
              </w:rPr>
              <w:t xml:space="preserve"> ультрафіолетова бактерицидна лампа 30 Вт (Т8, </w:t>
            </w:r>
            <w:r w:rsidRPr="009F6B5F">
              <w:t>G</w:t>
            </w:r>
            <w:r w:rsidRPr="00127D88">
              <w:rPr>
                <w:lang w:val="uk-UA"/>
              </w:rPr>
              <w:t xml:space="preserve">, що входить в комплект поставки повинна забезпечувати інтенсивність УФ-випромінювання  не менше 180 </w:t>
            </w:r>
            <w:proofErr w:type="spellStart"/>
            <w:r w:rsidRPr="00127D88">
              <w:rPr>
                <w:lang w:val="uk-UA"/>
              </w:rPr>
              <w:t>мкВт</w:t>
            </w:r>
            <w:proofErr w:type="spellEnd"/>
            <w:r w:rsidRPr="00127D88">
              <w:rPr>
                <w:lang w:val="uk-UA"/>
              </w:rPr>
              <w:t>/см</w:t>
            </w:r>
            <w:r w:rsidRPr="00127D88">
              <w:rPr>
                <w:vertAlign w:val="superscript"/>
                <w:lang w:val="uk-UA"/>
              </w:rPr>
              <w:t>2</w:t>
            </w:r>
            <w:r w:rsidRPr="00127D88">
              <w:rPr>
                <w:lang w:val="uk-UA"/>
              </w:rPr>
              <w:t xml:space="preserve"> на відстані 1 м від джерела в секторі прямих променів для нових ламп (при подальшій експлуатації не менше 100 </w:t>
            </w:r>
            <w:proofErr w:type="spellStart"/>
            <w:r w:rsidRPr="00127D88">
              <w:rPr>
                <w:lang w:val="uk-UA"/>
              </w:rPr>
              <w:t>мкВт</w:t>
            </w:r>
            <w:proofErr w:type="spellEnd"/>
            <w:r w:rsidRPr="00127D88">
              <w:rPr>
                <w:lang w:val="uk-UA"/>
              </w:rPr>
              <w:t>/см</w:t>
            </w:r>
            <w:r w:rsidRPr="00127D88">
              <w:rPr>
                <w:vertAlign w:val="superscript"/>
                <w:lang w:val="uk-UA"/>
              </w:rPr>
              <w:t>2</w:t>
            </w:r>
            <w:r w:rsidRPr="00127D88">
              <w:rPr>
                <w:lang w:val="uk-UA"/>
              </w:rPr>
              <w:t>).</w:t>
            </w:r>
          </w:p>
        </w:tc>
        <w:tc>
          <w:tcPr>
            <w:tcW w:w="3119" w:type="dxa"/>
            <w:vMerge/>
          </w:tcPr>
          <w:p w14:paraId="7583AAF9" w14:textId="77777777" w:rsidR="00AC05B6" w:rsidRPr="00127D88" w:rsidRDefault="00AC05B6" w:rsidP="00AC05B6">
            <w:pPr>
              <w:widowControl w:val="0"/>
              <w:jc w:val="center"/>
              <w:rPr>
                <w:rFonts w:eastAsia="SimSun"/>
                <w:b/>
                <w:color w:val="000000"/>
                <w:kern w:val="2"/>
                <w:lang w:val="uk-UA" w:eastAsia="hi-IN" w:bidi="hi-IN"/>
              </w:rPr>
            </w:pPr>
          </w:p>
        </w:tc>
      </w:tr>
    </w:tbl>
    <w:p w14:paraId="19BCD25F" w14:textId="77777777" w:rsidR="00127D88" w:rsidRPr="00127D88" w:rsidRDefault="00127D88" w:rsidP="00127D88">
      <w:pPr>
        <w:ind w:right="-284" w:firstLine="567"/>
        <w:jc w:val="both"/>
        <w:rPr>
          <w:lang w:val="uk-UA"/>
        </w:rPr>
      </w:pPr>
      <w:r w:rsidRPr="00127D88">
        <w:rPr>
          <w:lang w:val="uk-UA"/>
        </w:rPr>
        <w:t xml:space="preserve">Бактерицидні </w:t>
      </w:r>
      <w:proofErr w:type="spellStart"/>
      <w:r w:rsidRPr="00127D88">
        <w:rPr>
          <w:lang w:val="uk-UA"/>
        </w:rPr>
        <w:t>опромінювачі</w:t>
      </w:r>
      <w:proofErr w:type="spellEnd"/>
      <w:r w:rsidRPr="00127D88">
        <w:rPr>
          <w:lang w:val="uk-UA"/>
        </w:rPr>
        <w:t xml:space="preserve"> постачаються в </w:t>
      </w:r>
      <w:proofErr w:type="spellStart"/>
      <w:r w:rsidRPr="00127D88">
        <w:rPr>
          <w:lang w:val="uk-UA"/>
        </w:rPr>
        <w:t>сборі</w:t>
      </w:r>
      <w:proofErr w:type="spellEnd"/>
      <w:r w:rsidRPr="00127D88">
        <w:rPr>
          <w:lang w:val="uk-UA"/>
        </w:rPr>
        <w:t xml:space="preserve"> в індивідуальному пакуванні, супроводжується паспортом якості та інструкцією щодо застосування медичного виробу українською мовою/технічного опису медичного виробу. </w:t>
      </w:r>
    </w:p>
    <w:p w14:paraId="7BDF4BAB" w14:textId="77777777" w:rsidR="00127D88" w:rsidRPr="00CF527F" w:rsidRDefault="00127D88" w:rsidP="00127D88">
      <w:pPr>
        <w:ind w:right="-284" w:firstLine="567"/>
        <w:jc w:val="both"/>
      </w:pPr>
      <w:r w:rsidRPr="00CF527F">
        <w:t xml:space="preserve">Товар повинен бути </w:t>
      </w:r>
      <w:proofErr w:type="spellStart"/>
      <w:r w:rsidRPr="00CF527F">
        <w:t>вироблений</w:t>
      </w:r>
      <w:proofErr w:type="spellEnd"/>
      <w:r w:rsidRPr="00CF527F">
        <w:t xml:space="preserve"> не </w:t>
      </w:r>
      <w:proofErr w:type="spellStart"/>
      <w:r w:rsidRPr="00CF527F">
        <w:t>раніше</w:t>
      </w:r>
      <w:proofErr w:type="spellEnd"/>
      <w:r w:rsidRPr="00CF527F">
        <w:t xml:space="preserve"> </w:t>
      </w:r>
      <w:proofErr w:type="spellStart"/>
      <w:r w:rsidRPr="00CF527F">
        <w:t>ніж</w:t>
      </w:r>
      <w:proofErr w:type="spellEnd"/>
      <w:r w:rsidRPr="00CF527F">
        <w:t xml:space="preserve"> у 2020 </w:t>
      </w:r>
      <w:proofErr w:type="spellStart"/>
      <w:r w:rsidRPr="00CF527F">
        <w:t>році</w:t>
      </w:r>
      <w:proofErr w:type="spellEnd"/>
      <w:r w:rsidRPr="00CF527F">
        <w:t xml:space="preserve">. </w:t>
      </w:r>
    </w:p>
    <w:p w14:paraId="4066D210" w14:textId="77777777" w:rsidR="00127D88" w:rsidRPr="00CF527F" w:rsidRDefault="00127D88" w:rsidP="00127D88">
      <w:pPr>
        <w:ind w:right="-284" w:firstLine="567"/>
        <w:jc w:val="both"/>
      </w:pPr>
      <w:r w:rsidRPr="00CF527F">
        <w:t xml:space="preserve">Товар повинен бути </w:t>
      </w:r>
      <w:proofErr w:type="spellStart"/>
      <w:r w:rsidRPr="00CF527F">
        <w:t>новим</w:t>
      </w:r>
      <w:proofErr w:type="spellEnd"/>
      <w:r w:rsidRPr="00CF527F">
        <w:t xml:space="preserve"> та таким, що не </w:t>
      </w:r>
      <w:proofErr w:type="spellStart"/>
      <w:r w:rsidRPr="00CF527F">
        <w:t>був</w:t>
      </w:r>
      <w:proofErr w:type="spellEnd"/>
      <w:r w:rsidRPr="00CF527F">
        <w:t xml:space="preserve"> у </w:t>
      </w:r>
      <w:proofErr w:type="spellStart"/>
      <w:r w:rsidRPr="00CF527F">
        <w:t>використанні</w:t>
      </w:r>
      <w:proofErr w:type="spellEnd"/>
      <w:r w:rsidRPr="00CF527F">
        <w:t xml:space="preserve">. </w:t>
      </w:r>
    </w:p>
    <w:p w14:paraId="43957BDD" w14:textId="77777777" w:rsidR="00127D88" w:rsidRPr="00CF527F" w:rsidRDefault="00127D88" w:rsidP="00127D88">
      <w:pPr>
        <w:ind w:right="-284" w:firstLine="567"/>
        <w:jc w:val="both"/>
      </w:pPr>
      <w:r w:rsidRPr="00CF527F">
        <w:t xml:space="preserve">Товар </w:t>
      </w:r>
      <w:proofErr w:type="spellStart"/>
      <w:r w:rsidRPr="00CF527F">
        <w:t>має</w:t>
      </w:r>
      <w:proofErr w:type="spellEnd"/>
      <w:r w:rsidRPr="00CF527F">
        <w:t xml:space="preserve"> бути таким, що </w:t>
      </w:r>
      <w:proofErr w:type="spellStart"/>
      <w:r w:rsidRPr="00CF527F">
        <w:t>пройшов</w:t>
      </w:r>
      <w:proofErr w:type="spellEnd"/>
      <w:r w:rsidRPr="00CF527F">
        <w:t xml:space="preserve"> </w:t>
      </w:r>
      <w:proofErr w:type="spellStart"/>
      <w:r w:rsidRPr="00CF527F">
        <w:t>випробування</w:t>
      </w:r>
      <w:proofErr w:type="spellEnd"/>
      <w:r w:rsidRPr="00CF527F">
        <w:t xml:space="preserve"> (</w:t>
      </w:r>
      <w:proofErr w:type="spellStart"/>
      <w:r w:rsidRPr="00CF527F">
        <w:t>якщо</w:t>
      </w:r>
      <w:proofErr w:type="spellEnd"/>
      <w:r w:rsidRPr="00CF527F">
        <w:t xml:space="preserve"> </w:t>
      </w:r>
      <w:proofErr w:type="spellStart"/>
      <w:r w:rsidRPr="00CF527F">
        <w:t>передбачено</w:t>
      </w:r>
      <w:proofErr w:type="spellEnd"/>
      <w:r w:rsidRPr="00CF527F">
        <w:t xml:space="preserve"> законодавством). </w:t>
      </w:r>
    </w:p>
    <w:p w14:paraId="58BDB522" w14:textId="77777777" w:rsidR="00127D88" w:rsidRPr="00CF527F" w:rsidRDefault="00127D88" w:rsidP="00127D88">
      <w:pPr>
        <w:ind w:right="-284" w:firstLine="567"/>
        <w:jc w:val="both"/>
      </w:pPr>
      <w:proofErr w:type="spellStart"/>
      <w:r w:rsidRPr="00CF527F">
        <w:t>Термін</w:t>
      </w:r>
      <w:proofErr w:type="spellEnd"/>
      <w:r w:rsidRPr="00CF527F">
        <w:t xml:space="preserve"> </w:t>
      </w:r>
      <w:proofErr w:type="spellStart"/>
      <w:r w:rsidRPr="00CF527F">
        <w:t>гарантійного</w:t>
      </w:r>
      <w:proofErr w:type="spellEnd"/>
      <w:r w:rsidRPr="00CF527F">
        <w:t xml:space="preserve"> </w:t>
      </w:r>
      <w:proofErr w:type="spellStart"/>
      <w:r w:rsidRPr="00CF527F">
        <w:t>обслуговування</w:t>
      </w:r>
      <w:proofErr w:type="spellEnd"/>
      <w:r w:rsidRPr="00CF527F">
        <w:t xml:space="preserve"> - 12 </w:t>
      </w:r>
      <w:proofErr w:type="spellStart"/>
      <w:r w:rsidRPr="00CF527F">
        <w:t>місяців</w:t>
      </w:r>
      <w:proofErr w:type="spellEnd"/>
      <w:r w:rsidRPr="00CF527F">
        <w:t xml:space="preserve"> з моменту постачання </w:t>
      </w:r>
      <w:proofErr w:type="spellStart"/>
      <w:r w:rsidRPr="00CF527F">
        <w:t>обладнання</w:t>
      </w:r>
      <w:proofErr w:type="spellEnd"/>
      <w:r w:rsidRPr="00CF527F">
        <w:t xml:space="preserve">.  </w:t>
      </w:r>
    </w:p>
    <w:p w14:paraId="00DAD01E" w14:textId="77777777" w:rsidR="00127D88" w:rsidRPr="00CF527F" w:rsidRDefault="00127D88" w:rsidP="00127D88">
      <w:pPr>
        <w:ind w:right="-284" w:firstLine="567"/>
        <w:jc w:val="both"/>
      </w:pPr>
      <w:proofErr w:type="spellStart"/>
      <w:r w:rsidRPr="00CF527F">
        <w:t>Загальний</w:t>
      </w:r>
      <w:proofErr w:type="spellEnd"/>
      <w:r w:rsidRPr="00CF527F">
        <w:t xml:space="preserve"> строк </w:t>
      </w:r>
      <w:proofErr w:type="spellStart"/>
      <w:r w:rsidRPr="00CF527F">
        <w:t>експлуатації</w:t>
      </w:r>
      <w:proofErr w:type="spellEnd"/>
      <w:r w:rsidRPr="00CF527F">
        <w:t xml:space="preserve"> - не </w:t>
      </w:r>
      <w:proofErr w:type="spellStart"/>
      <w:r w:rsidRPr="00CF527F">
        <w:t>менше</w:t>
      </w:r>
      <w:proofErr w:type="spellEnd"/>
      <w:r w:rsidRPr="00CF527F">
        <w:t xml:space="preserve"> 5 </w:t>
      </w:r>
      <w:proofErr w:type="spellStart"/>
      <w:r w:rsidRPr="00CF527F">
        <w:t>років</w:t>
      </w:r>
      <w:proofErr w:type="spellEnd"/>
      <w:r w:rsidRPr="00CF527F">
        <w:t xml:space="preserve">. </w:t>
      </w:r>
    </w:p>
    <w:p w14:paraId="656EBE8D" w14:textId="603FD56E" w:rsidR="00127D88" w:rsidRDefault="00127D88" w:rsidP="00127D88">
      <w:pPr>
        <w:ind w:right="-284" w:firstLine="567"/>
        <w:jc w:val="both"/>
        <w:rPr>
          <w:bCs/>
          <w:iCs/>
        </w:rPr>
      </w:pPr>
      <w:proofErr w:type="spellStart"/>
      <w:r w:rsidRPr="00CF527F">
        <w:rPr>
          <w:bCs/>
          <w:iCs/>
        </w:rPr>
        <w:t>Постачальник</w:t>
      </w:r>
      <w:proofErr w:type="spellEnd"/>
      <w:r w:rsidRPr="00CF527F">
        <w:rPr>
          <w:bCs/>
          <w:iCs/>
        </w:rPr>
        <w:t xml:space="preserve"> повинен за </w:t>
      </w:r>
      <w:proofErr w:type="spellStart"/>
      <w:r w:rsidRPr="00CF527F">
        <w:rPr>
          <w:bCs/>
          <w:iCs/>
        </w:rPr>
        <w:t>свій</w:t>
      </w:r>
      <w:proofErr w:type="spellEnd"/>
      <w:r w:rsidRPr="00CF527F">
        <w:rPr>
          <w:bCs/>
          <w:iCs/>
        </w:rPr>
        <w:t xml:space="preserve"> </w:t>
      </w:r>
      <w:proofErr w:type="spellStart"/>
      <w:r w:rsidRPr="00CF527F">
        <w:rPr>
          <w:bCs/>
          <w:iCs/>
        </w:rPr>
        <w:t>рахунок</w:t>
      </w:r>
      <w:proofErr w:type="spellEnd"/>
      <w:r w:rsidRPr="00CF527F">
        <w:rPr>
          <w:bCs/>
          <w:iCs/>
        </w:rPr>
        <w:t xml:space="preserve"> </w:t>
      </w:r>
      <w:proofErr w:type="spellStart"/>
      <w:r w:rsidRPr="00CF527F">
        <w:rPr>
          <w:bCs/>
          <w:iCs/>
        </w:rPr>
        <w:t>здійснити</w:t>
      </w:r>
      <w:proofErr w:type="spellEnd"/>
      <w:r w:rsidRPr="00CF527F">
        <w:rPr>
          <w:bCs/>
          <w:iCs/>
        </w:rPr>
        <w:t xml:space="preserve"> доставку товару та монтаж в </w:t>
      </w:r>
      <w:proofErr w:type="spellStart"/>
      <w:r w:rsidRPr="00CF527F">
        <w:rPr>
          <w:bCs/>
          <w:iCs/>
        </w:rPr>
        <w:t>установах</w:t>
      </w:r>
      <w:proofErr w:type="spellEnd"/>
      <w:r w:rsidRPr="00CF527F">
        <w:rPr>
          <w:bCs/>
          <w:iCs/>
        </w:rPr>
        <w:t xml:space="preserve"> за адресами, у </w:t>
      </w:r>
      <w:proofErr w:type="spellStart"/>
      <w:r w:rsidRPr="00CF527F">
        <w:rPr>
          <w:bCs/>
          <w:iCs/>
        </w:rPr>
        <w:t>відповідності</w:t>
      </w:r>
      <w:proofErr w:type="spellEnd"/>
      <w:r w:rsidRPr="00CF527F">
        <w:rPr>
          <w:bCs/>
          <w:iCs/>
        </w:rPr>
        <w:t xml:space="preserve"> до </w:t>
      </w:r>
      <w:proofErr w:type="spellStart"/>
      <w:r w:rsidRPr="00CF527F">
        <w:rPr>
          <w:bCs/>
          <w:iCs/>
        </w:rPr>
        <w:t>Додатку</w:t>
      </w:r>
      <w:proofErr w:type="spellEnd"/>
      <w:r w:rsidRPr="00CF527F">
        <w:rPr>
          <w:bCs/>
          <w:iCs/>
        </w:rPr>
        <w:t xml:space="preserve"> № </w:t>
      </w:r>
      <w:r w:rsidR="00993737">
        <w:rPr>
          <w:bCs/>
          <w:iCs/>
          <w:lang w:val="uk-UA"/>
        </w:rPr>
        <w:t>2</w:t>
      </w:r>
      <w:r w:rsidRPr="00CF527F">
        <w:rPr>
          <w:bCs/>
          <w:iCs/>
        </w:rPr>
        <w:t xml:space="preserve"> «</w:t>
      </w:r>
      <w:proofErr w:type="spellStart"/>
      <w:r w:rsidRPr="00CF527F">
        <w:rPr>
          <w:bCs/>
          <w:iCs/>
        </w:rPr>
        <w:t>Перелік</w:t>
      </w:r>
      <w:proofErr w:type="spellEnd"/>
      <w:r w:rsidRPr="00CF527F">
        <w:rPr>
          <w:bCs/>
          <w:iCs/>
        </w:rPr>
        <w:t xml:space="preserve"> </w:t>
      </w:r>
      <w:proofErr w:type="spellStart"/>
      <w:r w:rsidRPr="00CF527F">
        <w:rPr>
          <w:bCs/>
          <w:iCs/>
        </w:rPr>
        <w:t>установ</w:t>
      </w:r>
      <w:proofErr w:type="spellEnd"/>
      <w:r w:rsidRPr="00CF527F">
        <w:rPr>
          <w:bCs/>
          <w:iCs/>
        </w:rPr>
        <w:t xml:space="preserve"> – </w:t>
      </w:r>
      <w:proofErr w:type="spellStart"/>
      <w:r w:rsidRPr="00CF527F">
        <w:rPr>
          <w:bCs/>
          <w:iCs/>
        </w:rPr>
        <w:t>отримувачів</w:t>
      </w:r>
      <w:proofErr w:type="spellEnd"/>
      <w:r w:rsidRPr="00CF527F">
        <w:rPr>
          <w:bCs/>
          <w:iCs/>
        </w:rPr>
        <w:t xml:space="preserve"> товару»</w:t>
      </w:r>
      <w:r w:rsidR="00993737">
        <w:rPr>
          <w:bCs/>
          <w:iCs/>
          <w:lang w:val="uk-UA"/>
        </w:rPr>
        <w:t xml:space="preserve"> </w:t>
      </w:r>
      <w:r w:rsidR="00993737" w:rsidRPr="007151E5">
        <w:rPr>
          <w:rFonts w:eastAsia="Calibri"/>
          <w:lang w:val="uk-UA"/>
        </w:rPr>
        <w:t>до Договору</w:t>
      </w:r>
      <w:r w:rsidR="002B14B4">
        <w:rPr>
          <w:rFonts w:eastAsia="Calibri"/>
          <w:lang w:val="uk-UA"/>
        </w:rPr>
        <w:t>.</w:t>
      </w:r>
      <w:r w:rsidR="00993737" w:rsidRPr="007151E5">
        <w:rPr>
          <w:rFonts w:eastAsia="Calibri"/>
          <w:lang w:val="uk-UA"/>
        </w:rPr>
        <w:t xml:space="preserve"> </w:t>
      </w:r>
      <w:proofErr w:type="spellStart"/>
      <w:r w:rsidRPr="00CF527F">
        <w:rPr>
          <w:bCs/>
          <w:iCs/>
        </w:rPr>
        <w:t>Перелік</w:t>
      </w:r>
      <w:proofErr w:type="spellEnd"/>
      <w:r w:rsidRPr="00CF527F">
        <w:rPr>
          <w:bCs/>
          <w:iCs/>
        </w:rPr>
        <w:t xml:space="preserve"> </w:t>
      </w:r>
      <w:proofErr w:type="spellStart"/>
      <w:r w:rsidRPr="00CF527F">
        <w:rPr>
          <w:bCs/>
          <w:iCs/>
        </w:rPr>
        <w:t>установ-отримувачів</w:t>
      </w:r>
      <w:proofErr w:type="spellEnd"/>
      <w:r w:rsidRPr="00CF527F">
        <w:rPr>
          <w:bCs/>
          <w:iCs/>
        </w:rPr>
        <w:t xml:space="preserve"> товару та </w:t>
      </w:r>
      <w:proofErr w:type="spellStart"/>
      <w:r w:rsidRPr="00CF527F">
        <w:rPr>
          <w:bCs/>
          <w:iCs/>
        </w:rPr>
        <w:t>їх</w:t>
      </w:r>
      <w:proofErr w:type="spellEnd"/>
      <w:r w:rsidRPr="00CF527F">
        <w:rPr>
          <w:bCs/>
          <w:iCs/>
        </w:rPr>
        <w:t xml:space="preserve"> </w:t>
      </w:r>
      <w:proofErr w:type="spellStart"/>
      <w:r w:rsidRPr="00CF527F">
        <w:rPr>
          <w:bCs/>
          <w:iCs/>
        </w:rPr>
        <w:t>адреси</w:t>
      </w:r>
      <w:proofErr w:type="spellEnd"/>
      <w:r w:rsidRPr="00CF527F">
        <w:rPr>
          <w:bCs/>
          <w:iCs/>
        </w:rPr>
        <w:t xml:space="preserve"> </w:t>
      </w:r>
      <w:proofErr w:type="spellStart"/>
      <w:r w:rsidRPr="00CF527F">
        <w:rPr>
          <w:bCs/>
          <w:iCs/>
        </w:rPr>
        <w:t>можуть</w:t>
      </w:r>
      <w:proofErr w:type="spellEnd"/>
      <w:r w:rsidRPr="00CF527F">
        <w:rPr>
          <w:bCs/>
          <w:iCs/>
        </w:rPr>
        <w:t xml:space="preserve"> </w:t>
      </w:r>
      <w:proofErr w:type="spellStart"/>
      <w:r w:rsidRPr="00CF527F">
        <w:rPr>
          <w:bCs/>
          <w:iCs/>
        </w:rPr>
        <w:t>змінюватись</w:t>
      </w:r>
      <w:proofErr w:type="spellEnd"/>
      <w:r w:rsidRPr="00CF527F">
        <w:rPr>
          <w:bCs/>
          <w:iCs/>
        </w:rPr>
        <w:t xml:space="preserve"> в </w:t>
      </w:r>
      <w:proofErr w:type="spellStart"/>
      <w:r w:rsidRPr="00CF527F">
        <w:rPr>
          <w:bCs/>
          <w:iCs/>
        </w:rPr>
        <w:t>процесі</w:t>
      </w:r>
      <w:proofErr w:type="spellEnd"/>
      <w:r w:rsidRPr="00CF527F">
        <w:rPr>
          <w:bCs/>
          <w:iCs/>
        </w:rPr>
        <w:t xml:space="preserve"> </w:t>
      </w:r>
      <w:proofErr w:type="spellStart"/>
      <w:r w:rsidRPr="00CF527F">
        <w:rPr>
          <w:bCs/>
          <w:iCs/>
        </w:rPr>
        <w:t>виконання</w:t>
      </w:r>
      <w:proofErr w:type="spellEnd"/>
      <w:r w:rsidRPr="00CF527F">
        <w:rPr>
          <w:bCs/>
          <w:iCs/>
        </w:rPr>
        <w:t xml:space="preserve"> договору.</w:t>
      </w:r>
    </w:p>
    <w:p w14:paraId="64911524" w14:textId="77777777" w:rsidR="00127D88" w:rsidRPr="00CF527F" w:rsidRDefault="00127D88" w:rsidP="00127D88">
      <w:pPr>
        <w:ind w:right="-284" w:firstLine="567"/>
        <w:jc w:val="both"/>
      </w:pPr>
      <w:r w:rsidRPr="00CF527F">
        <w:rPr>
          <w:b/>
          <w:iCs/>
        </w:rPr>
        <w:t xml:space="preserve">Послуги монтажу </w:t>
      </w:r>
      <w:proofErr w:type="spellStart"/>
      <w:r w:rsidRPr="00CF527F">
        <w:rPr>
          <w:b/>
          <w:iCs/>
        </w:rPr>
        <w:t>повинні</w:t>
      </w:r>
      <w:proofErr w:type="spellEnd"/>
      <w:r w:rsidRPr="00CF527F">
        <w:rPr>
          <w:b/>
          <w:iCs/>
        </w:rPr>
        <w:t xml:space="preserve"> </w:t>
      </w:r>
      <w:proofErr w:type="spellStart"/>
      <w:r w:rsidRPr="00CF527F">
        <w:rPr>
          <w:b/>
          <w:iCs/>
        </w:rPr>
        <w:t>включати</w:t>
      </w:r>
      <w:proofErr w:type="spellEnd"/>
      <w:r w:rsidRPr="00CF527F">
        <w:rPr>
          <w:b/>
          <w:iCs/>
        </w:rPr>
        <w:t xml:space="preserve"> </w:t>
      </w:r>
      <w:proofErr w:type="spellStart"/>
      <w:r w:rsidRPr="00CF527F">
        <w:rPr>
          <w:b/>
          <w:iCs/>
        </w:rPr>
        <w:t>наступне</w:t>
      </w:r>
      <w:proofErr w:type="spellEnd"/>
      <w:r w:rsidRPr="00CF527F">
        <w:rPr>
          <w:b/>
          <w:iCs/>
        </w:rPr>
        <w:t>:</w:t>
      </w:r>
    </w:p>
    <w:p w14:paraId="2CE4FD4A" w14:textId="77777777" w:rsidR="00127D88" w:rsidRPr="00CF527F" w:rsidRDefault="00127D88" w:rsidP="00127D88">
      <w:pPr>
        <w:pStyle w:val="af6"/>
        <w:numPr>
          <w:ilvl w:val="0"/>
          <w:numId w:val="48"/>
        </w:numPr>
        <w:tabs>
          <w:tab w:val="left" w:pos="851"/>
          <w:tab w:val="left" w:pos="993"/>
        </w:tabs>
        <w:spacing w:after="0" w:line="240" w:lineRule="auto"/>
        <w:ind w:left="0" w:firstLine="567"/>
        <w:jc w:val="both"/>
        <w:rPr>
          <w:rFonts w:ascii="Times New Roman" w:eastAsia="Microsoft Sans Serif" w:hAnsi="Times New Roman"/>
          <w:color w:val="000000"/>
          <w:sz w:val="24"/>
          <w:szCs w:val="24"/>
          <w:lang w:val="uk-UA" w:bidi="uk-UA"/>
        </w:rPr>
      </w:pPr>
      <w:r w:rsidRPr="00CF527F">
        <w:rPr>
          <w:rFonts w:ascii="Times New Roman" w:eastAsia="Microsoft Sans Serif" w:hAnsi="Times New Roman"/>
          <w:color w:val="000000"/>
          <w:sz w:val="24"/>
          <w:szCs w:val="24"/>
          <w:lang w:val="uk-UA" w:bidi="uk-UA"/>
        </w:rPr>
        <w:t>разом з представником комісії отримувача послуги по встановленню опромінювачів  проводиться оцінка приміщень на предмет можливості монтажу, ризику передачі туберкульозу та роботи наявних опромінювачів (розподіл УФ в верхній частині приміщення, «мертві» зони, рівень УФ випромінення в нижній частині приміщення, орієнтовна кількість екранованих опромінювачів на площу приміщення);</w:t>
      </w:r>
    </w:p>
    <w:p w14:paraId="67D5D958"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r>
        <w:rPr>
          <w:rFonts w:ascii="Times New Roman" w:eastAsia="Microsoft Sans Serif" w:hAnsi="Times New Roman"/>
          <w:color w:val="000000"/>
          <w:sz w:val="24"/>
          <w:szCs w:val="24"/>
          <w:lang w:val="uk-UA" w:bidi="uk-UA"/>
        </w:rPr>
        <w:t xml:space="preserve">опромінювачів </w:t>
      </w:r>
      <w:r w:rsidRPr="00C9557E">
        <w:rPr>
          <w:rFonts w:ascii="Times New Roman" w:eastAsia="Microsoft Sans Serif" w:hAnsi="Times New Roman"/>
          <w:color w:val="000000"/>
          <w:sz w:val="24"/>
          <w:szCs w:val="24"/>
          <w:lang w:val="uk-UA" w:bidi="uk-UA"/>
        </w:rPr>
        <w:t xml:space="preserve">в першу чергу проводиться в приміщеннях високого ризику передачі туберкульозу для пацієнтів з </w:t>
      </w:r>
      <w:proofErr w:type="spellStart"/>
      <w:r w:rsidRPr="00C9557E">
        <w:rPr>
          <w:rFonts w:ascii="Times New Roman" w:eastAsia="Microsoft Sans Serif" w:hAnsi="Times New Roman"/>
          <w:color w:val="000000"/>
          <w:sz w:val="24"/>
          <w:szCs w:val="24"/>
          <w:lang w:val="uk-UA" w:bidi="uk-UA"/>
        </w:rPr>
        <w:t>хіміорезистентними</w:t>
      </w:r>
      <w:proofErr w:type="spellEnd"/>
      <w:r w:rsidRPr="00C9557E">
        <w:rPr>
          <w:rFonts w:ascii="Times New Roman" w:eastAsia="Microsoft Sans Serif" w:hAnsi="Times New Roman"/>
          <w:color w:val="000000"/>
          <w:sz w:val="24"/>
          <w:szCs w:val="24"/>
          <w:lang w:val="uk-UA" w:bidi="uk-UA"/>
        </w:rPr>
        <w:t xml:space="preserve">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 xml:space="preserve"> та в приміщеннях, де проводяться </w:t>
      </w:r>
      <w:proofErr w:type="spellStart"/>
      <w:r w:rsidRPr="00C9557E">
        <w:rPr>
          <w:rFonts w:ascii="Times New Roman" w:eastAsia="Microsoft Sans Serif" w:hAnsi="Times New Roman"/>
          <w:color w:val="000000"/>
          <w:sz w:val="24"/>
          <w:szCs w:val="24"/>
          <w:lang w:val="uk-UA" w:bidi="uk-UA"/>
        </w:rPr>
        <w:t>аерозольгенеруючі</w:t>
      </w:r>
      <w:proofErr w:type="spellEnd"/>
      <w:r w:rsidRPr="00C9557E">
        <w:rPr>
          <w:rFonts w:ascii="Times New Roman" w:eastAsia="Microsoft Sans Serif" w:hAnsi="Times New Roman"/>
          <w:color w:val="000000"/>
          <w:sz w:val="24"/>
          <w:szCs w:val="24"/>
          <w:lang w:val="uk-UA" w:bidi="uk-UA"/>
        </w:rPr>
        <w:t xml:space="preserve"> процедури, в другу чергу – приміщення для пацієнтів з чутливими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w:t>
      </w:r>
    </w:p>
    <w:p w14:paraId="12000087"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демонтаж наявних опромінювачів (за необхідності 500 шт.);</w:t>
      </w:r>
    </w:p>
    <w:p w14:paraId="252102AD"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якість монтажу екранованих </w:t>
      </w:r>
      <w:r>
        <w:rPr>
          <w:rFonts w:ascii="Times New Roman" w:eastAsia="Microsoft Sans Serif" w:hAnsi="Times New Roman"/>
          <w:color w:val="000000"/>
          <w:sz w:val="24"/>
          <w:szCs w:val="24"/>
          <w:lang w:val="uk-UA" w:bidi="uk-UA"/>
        </w:rPr>
        <w:t xml:space="preserve">опромінювачів </w:t>
      </w:r>
      <w:r w:rsidRPr="00C9557E">
        <w:rPr>
          <w:rFonts w:ascii="Times New Roman" w:eastAsia="Microsoft Sans Serif" w:hAnsi="Times New Roman"/>
          <w:color w:val="000000"/>
          <w:sz w:val="24"/>
          <w:szCs w:val="24"/>
          <w:lang w:val="uk-UA" w:bidi="uk-UA"/>
        </w:rPr>
        <w:t xml:space="preserve">перевіряється монтажним рівнем, надійністю кріплення </w:t>
      </w:r>
      <w:r>
        <w:rPr>
          <w:rFonts w:ascii="Times New Roman" w:eastAsia="Microsoft Sans Serif" w:hAnsi="Times New Roman"/>
          <w:color w:val="000000"/>
          <w:sz w:val="24"/>
          <w:szCs w:val="24"/>
          <w:lang w:val="uk-UA" w:bidi="uk-UA"/>
        </w:rPr>
        <w:t>опромінювачів</w:t>
      </w:r>
      <w:r w:rsidRPr="00C9557E">
        <w:rPr>
          <w:rFonts w:ascii="Times New Roman" w:eastAsia="Microsoft Sans Serif" w:hAnsi="Times New Roman"/>
          <w:color w:val="000000"/>
          <w:sz w:val="24"/>
          <w:szCs w:val="24"/>
          <w:lang w:val="uk-UA" w:bidi="uk-UA"/>
        </w:rPr>
        <w:t>, надійністю під’єднання електричних контактів;</w:t>
      </w:r>
    </w:p>
    <w:p w14:paraId="7E707332"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r>
        <w:rPr>
          <w:rFonts w:ascii="Times New Roman" w:eastAsia="Microsoft Sans Serif" w:hAnsi="Times New Roman"/>
          <w:color w:val="000000"/>
          <w:sz w:val="24"/>
          <w:szCs w:val="24"/>
          <w:lang w:val="uk-UA" w:bidi="uk-UA"/>
        </w:rPr>
        <w:t>опромінювачів</w:t>
      </w:r>
      <w:r w:rsidRPr="00C9557E">
        <w:rPr>
          <w:rFonts w:ascii="Times New Roman" w:eastAsia="Microsoft Sans Serif" w:hAnsi="Times New Roman"/>
          <w:color w:val="000000"/>
          <w:sz w:val="24"/>
          <w:szCs w:val="24"/>
          <w:lang w:val="uk-UA" w:bidi="uk-UA"/>
        </w:rPr>
        <w:t xml:space="preserve">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для забезпечення його обслуговування (в тому числі, очищення відбиваючих поверхонь</w:t>
      </w:r>
      <w:r>
        <w:rPr>
          <w:rFonts w:ascii="Times New Roman" w:eastAsia="Microsoft Sans Serif" w:hAnsi="Times New Roman"/>
          <w:color w:val="000000"/>
          <w:sz w:val="24"/>
          <w:szCs w:val="24"/>
          <w:lang w:val="uk-UA" w:bidi="uk-UA"/>
        </w:rPr>
        <w:t xml:space="preserve"> УФБ</w:t>
      </w:r>
      <w:r w:rsidRPr="00C9557E">
        <w:rPr>
          <w:rFonts w:ascii="Times New Roman" w:eastAsia="Microsoft Sans Serif" w:hAnsi="Times New Roman"/>
          <w:color w:val="000000"/>
          <w:sz w:val="24"/>
          <w:szCs w:val="24"/>
          <w:lang w:val="uk-UA" w:bidi="uk-UA"/>
        </w:rPr>
        <w:t xml:space="preserve"> опромінювачів і колб УФБ ламп від пилу);</w:t>
      </w:r>
    </w:p>
    <w:p w14:paraId="3B0048E3"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r>
        <w:rPr>
          <w:rFonts w:ascii="Times New Roman" w:hAnsi="Times New Roman"/>
          <w:sz w:val="24"/>
          <w:szCs w:val="24"/>
          <w:lang w:val="uk-UA"/>
        </w:rPr>
        <w:t>опромінювачів</w:t>
      </w:r>
      <w:r w:rsidRPr="00C9557E">
        <w:rPr>
          <w:rFonts w:ascii="Times New Roman" w:hAnsi="Times New Roman"/>
          <w:sz w:val="24"/>
          <w:szCs w:val="24"/>
          <w:lang w:val="uk-UA"/>
        </w:rPr>
        <w:t xml:space="preserve"> проводиться із забезпеченням параметру безпеки (рівень УФ випромінення на висоті 1,7 м від підлоги не вище 0,4 </w:t>
      </w:r>
      <w:proofErr w:type="spellStart"/>
      <w:r w:rsidRPr="00C9557E">
        <w:rPr>
          <w:rFonts w:ascii="Times New Roman" w:hAnsi="Times New Roman"/>
          <w:sz w:val="24"/>
          <w:szCs w:val="24"/>
          <w:lang w:val="uk-UA"/>
        </w:rPr>
        <w:t>мкВт</w:t>
      </w:r>
      <w:proofErr w:type="spellEnd"/>
      <w:r w:rsidRPr="00C9557E">
        <w:rPr>
          <w:rFonts w:ascii="Times New Roman" w:hAnsi="Times New Roman"/>
          <w:sz w:val="24"/>
          <w:szCs w:val="24"/>
          <w:lang w:val="uk-UA"/>
        </w:rPr>
        <w:t>/см</w:t>
      </w:r>
      <w:r w:rsidRPr="00C9557E">
        <w:rPr>
          <w:rFonts w:ascii="Times New Roman" w:hAnsi="Times New Roman"/>
          <w:sz w:val="24"/>
          <w:szCs w:val="24"/>
          <w:vertAlign w:val="superscript"/>
          <w:lang w:val="uk-UA"/>
        </w:rPr>
        <w:t>2</w:t>
      </w:r>
      <w:r w:rsidRPr="00C9557E">
        <w:rPr>
          <w:rFonts w:ascii="Times New Roman" w:hAnsi="Times New Roman"/>
          <w:sz w:val="24"/>
          <w:szCs w:val="24"/>
          <w:lang w:val="uk-UA"/>
        </w:rPr>
        <w:t>). Параметр безпеки є обов’язковою умовою монтажу, перевіряється УФ радіометром, який є в наявності у отримувача послуги, фіксується на моменті прийому робіт;</w:t>
      </w:r>
    </w:p>
    <w:p w14:paraId="14F912E5"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hAnsi="Times New Roman"/>
          <w:sz w:val="24"/>
          <w:szCs w:val="24"/>
          <w:lang w:val="uk-UA"/>
        </w:rPr>
      </w:pPr>
      <w:r w:rsidRPr="00C9557E">
        <w:rPr>
          <w:rFonts w:ascii="Times New Roman" w:hAnsi="Times New Roman"/>
          <w:sz w:val="24"/>
          <w:szCs w:val="24"/>
          <w:lang w:val="uk-UA"/>
        </w:rPr>
        <w:t>при неможливості виконання п.5, 6 – монтаж виконується згідно рекомендацій представника комісії отримувача послуги по встановленню опромінювачів;</w:t>
      </w:r>
    </w:p>
    <w:p w14:paraId="32569A48" w14:textId="77777777" w:rsidR="00127D88" w:rsidRPr="00C9557E" w:rsidRDefault="00127D88" w:rsidP="00127D88">
      <w:pPr>
        <w:pStyle w:val="af6"/>
        <w:numPr>
          <w:ilvl w:val="0"/>
          <w:numId w:val="48"/>
        </w:numPr>
        <w:tabs>
          <w:tab w:val="left" w:pos="851"/>
          <w:tab w:val="left" w:pos="993"/>
        </w:tabs>
        <w:spacing w:after="0" w:line="240" w:lineRule="auto"/>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r>
        <w:rPr>
          <w:rFonts w:ascii="Times New Roman" w:hAnsi="Times New Roman"/>
          <w:sz w:val="24"/>
          <w:szCs w:val="24"/>
          <w:lang w:val="uk-UA"/>
        </w:rPr>
        <w:t>опромінювачів</w:t>
      </w:r>
      <w:r w:rsidRPr="00C9557E">
        <w:rPr>
          <w:rFonts w:ascii="Times New Roman" w:hAnsi="Times New Roman"/>
          <w:sz w:val="24"/>
          <w:szCs w:val="24"/>
          <w:lang w:val="uk-UA"/>
        </w:rPr>
        <w:t xml:space="preserve"> має забезпечувати рівномірний розподіл УФ-випромінення в верхній частині приміщення, виключення утворення «мертвих» зон, перевагу надавати розміщенню </w:t>
      </w:r>
      <w:r>
        <w:rPr>
          <w:rFonts w:ascii="Times New Roman" w:hAnsi="Times New Roman"/>
          <w:sz w:val="24"/>
          <w:szCs w:val="24"/>
          <w:lang w:val="uk-UA"/>
        </w:rPr>
        <w:t>опромінювачів</w:t>
      </w:r>
      <w:r w:rsidRPr="00C9557E">
        <w:rPr>
          <w:rFonts w:ascii="Times New Roman" w:hAnsi="Times New Roman"/>
          <w:sz w:val="24"/>
          <w:szCs w:val="24"/>
          <w:lang w:val="uk-UA"/>
        </w:rPr>
        <w:t xml:space="preserve">, яке забезпечує максимальний можливий шлях поширення УФ випромінення (наприклад, шаховий порядок, розміщення на коротшій стіні, </w:t>
      </w:r>
      <w:proofErr w:type="spellStart"/>
      <w:r>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не навпроти один одного);</w:t>
      </w:r>
    </w:p>
    <w:p w14:paraId="3F6993BF" w14:textId="77777777" w:rsidR="00127D88" w:rsidRDefault="00127D88" w:rsidP="00127D88">
      <w:pPr>
        <w:pStyle w:val="af6"/>
        <w:numPr>
          <w:ilvl w:val="0"/>
          <w:numId w:val="48"/>
        </w:numPr>
        <w:tabs>
          <w:tab w:val="left" w:pos="851"/>
          <w:tab w:val="left" w:pos="993"/>
        </w:tabs>
        <w:spacing w:after="0" w:line="240" w:lineRule="auto"/>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proofErr w:type="spellStart"/>
      <w:r>
        <w:rPr>
          <w:rFonts w:ascii="Times New Roman" w:hAnsi="Times New Roman"/>
          <w:sz w:val="24"/>
          <w:szCs w:val="24"/>
          <w:lang w:val="uk-UA"/>
        </w:rPr>
        <w:t>опромнювачів</w:t>
      </w:r>
      <w:proofErr w:type="spellEnd"/>
      <w:r w:rsidRPr="00C9557E">
        <w:rPr>
          <w:rFonts w:ascii="Times New Roman" w:hAnsi="Times New Roman"/>
          <w:sz w:val="24"/>
          <w:szCs w:val="24"/>
          <w:lang w:val="uk-UA"/>
        </w:rPr>
        <w:t xml:space="preserve"> включає під’єднання до існуючої електромережі, враховуючи проведення зовнішньої проводки в кабельному каналі (за необхідності), розміщення </w:t>
      </w:r>
      <w:r w:rsidRPr="00C9557E">
        <w:rPr>
          <w:rFonts w:ascii="Times New Roman" w:hAnsi="Times New Roman"/>
          <w:sz w:val="24"/>
          <w:szCs w:val="24"/>
          <w:lang w:val="uk-UA"/>
        </w:rPr>
        <w:lastRenderedPageBreak/>
        <w:t xml:space="preserve">вимикача поза межами палат, вимикач з підсвічуванням, в палатах екрановані </w:t>
      </w:r>
      <w:proofErr w:type="spellStart"/>
      <w:r>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заборонено підключати через розетку</w:t>
      </w:r>
      <w:r>
        <w:rPr>
          <w:rFonts w:ascii="Times New Roman" w:hAnsi="Times New Roman"/>
          <w:sz w:val="24"/>
          <w:szCs w:val="24"/>
          <w:lang w:val="uk-UA"/>
        </w:rPr>
        <w:t>.</w:t>
      </w:r>
    </w:p>
    <w:p w14:paraId="0B792C5F" w14:textId="764EC2C8" w:rsidR="00127D88" w:rsidRPr="00CF527F" w:rsidRDefault="00993737" w:rsidP="00127D88">
      <w:pPr>
        <w:tabs>
          <w:tab w:val="left" w:pos="491"/>
          <w:tab w:val="left" w:pos="993"/>
          <w:tab w:val="left" w:pos="1134"/>
        </w:tabs>
        <w:ind w:right="-284" w:firstLine="567"/>
        <w:jc w:val="both"/>
      </w:pPr>
      <w:r>
        <w:rPr>
          <w:lang w:val="uk-UA"/>
        </w:rPr>
        <w:t>Постачальник</w:t>
      </w:r>
      <w:r w:rsidRPr="00127D88">
        <w:rPr>
          <w:lang w:val="uk-UA"/>
        </w:rPr>
        <w:t xml:space="preserve"> </w:t>
      </w:r>
      <w:r w:rsidR="00127D88" w:rsidRPr="00127D88">
        <w:rPr>
          <w:lang w:val="uk-UA"/>
        </w:rPr>
        <w:t xml:space="preserve">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Pr>
          <w:lang w:val="uk-UA"/>
        </w:rPr>
        <w:t>3</w:t>
      </w:r>
      <w:r w:rsidR="00127D88" w:rsidRPr="00127D88">
        <w:rPr>
          <w:lang w:val="uk-UA" w:eastAsia="ru-RU"/>
        </w:rPr>
        <w:t xml:space="preserve"> </w:t>
      </w:r>
      <w:r w:rsidR="00127D88" w:rsidRPr="00127D88">
        <w:rPr>
          <w:lang w:val="uk-UA"/>
        </w:rPr>
        <w:t xml:space="preserve">«Медико-технічні вимоги» </w:t>
      </w:r>
      <w:r w:rsidRPr="007151E5">
        <w:rPr>
          <w:rFonts w:eastAsia="Calibri"/>
          <w:lang w:val="uk-UA"/>
        </w:rPr>
        <w:t xml:space="preserve">до Договору </w:t>
      </w:r>
      <w:r w:rsidR="00127D88" w:rsidRPr="00127D88">
        <w:rPr>
          <w:lang w:val="uk-UA"/>
        </w:rPr>
        <w:t xml:space="preserve">в повному обсязі  з  посиланням на відповідну сторінку (пункт) з технічної документації. </w:t>
      </w:r>
    </w:p>
    <w:p w14:paraId="41681FD0" w14:textId="41EABCA6" w:rsidR="00127D88" w:rsidRPr="00CF527F" w:rsidRDefault="00993737" w:rsidP="00127D88">
      <w:pPr>
        <w:tabs>
          <w:tab w:val="left" w:pos="491"/>
          <w:tab w:val="left" w:pos="993"/>
          <w:tab w:val="left" w:pos="1134"/>
        </w:tabs>
        <w:ind w:right="-284" w:firstLine="567"/>
        <w:jc w:val="both"/>
      </w:pPr>
      <w:r>
        <w:rPr>
          <w:lang w:val="uk-UA"/>
        </w:rPr>
        <w:t>Постачальник</w:t>
      </w:r>
      <w:r w:rsidR="00127D88" w:rsidRPr="00CF527F">
        <w:t xml:space="preserve"> повинен провести </w:t>
      </w:r>
      <w:proofErr w:type="spellStart"/>
      <w:r w:rsidR="00127D88" w:rsidRPr="00CF527F">
        <w:t>встановлення</w:t>
      </w:r>
      <w:proofErr w:type="spellEnd"/>
      <w:r w:rsidR="00127D88" w:rsidRPr="00CF527F">
        <w:t xml:space="preserve">, </w:t>
      </w:r>
      <w:proofErr w:type="spellStart"/>
      <w:r w:rsidR="00127D88" w:rsidRPr="00CF527F">
        <w:t>налагодження</w:t>
      </w:r>
      <w:proofErr w:type="spellEnd"/>
      <w:r w:rsidR="00127D88" w:rsidRPr="00CF527F">
        <w:t xml:space="preserve"> </w:t>
      </w:r>
      <w:proofErr w:type="spellStart"/>
      <w:r w:rsidR="00127D88" w:rsidRPr="00CF527F">
        <w:t>всього</w:t>
      </w:r>
      <w:proofErr w:type="spellEnd"/>
      <w:r w:rsidR="00127D88" w:rsidRPr="00CF527F">
        <w:t xml:space="preserve"> </w:t>
      </w:r>
      <w:proofErr w:type="spellStart"/>
      <w:r w:rsidR="00127D88" w:rsidRPr="00CF527F">
        <w:t>обладнання</w:t>
      </w:r>
      <w:proofErr w:type="spellEnd"/>
      <w:r w:rsidR="00127D88" w:rsidRPr="00CF527F">
        <w:t xml:space="preserve"> та провести </w:t>
      </w:r>
      <w:proofErr w:type="spellStart"/>
      <w:r w:rsidR="00127D88" w:rsidRPr="00CF527F">
        <w:t>інструктаж</w:t>
      </w:r>
      <w:proofErr w:type="spellEnd"/>
      <w:r w:rsidR="00127D88" w:rsidRPr="00CF527F">
        <w:t xml:space="preserve"> </w:t>
      </w:r>
      <w:proofErr w:type="spellStart"/>
      <w:r w:rsidR="00127D88" w:rsidRPr="00CF527F">
        <w:t>працівників</w:t>
      </w:r>
      <w:proofErr w:type="spellEnd"/>
      <w:r w:rsidR="00127D88" w:rsidRPr="00CF527F">
        <w:t xml:space="preserve"> </w:t>
      </w:r>
      <w:proofErr w:type="spellStart"/>
      <w:r w:rsidR="00127D88">
        <w:t>отримувачів</w:t>
      </w:r>
      <w:proofErr w:type="spellEnd"/>
      <w:r w:rsidR="00127D88">
        <w:t xml:space="preserve"> Товару </w:t>
      </w:r>
      <w:r w:rsidR="00127D88" w:rsidRPr="00CF527F">
        <w:t xml:space="preserve">в </w:t>
      </w:r>
      <w:proofErr w:type="spellStart"/>
      <w:r w:rsidR="00127D88" w:rsidRPr="00CF527F">
        <w:t>роботі</w:t>
      </w:r>
      <w:proofErr w:type="spellEnd"/>
      <w:r w:rsidR="00127D88" w:rsidRPr="00CF527F">
        <w:t xml:space="preserve"> на </w:t>
      </w:r>
      <w:proofErr w:type="spellStart"/>
      <w:r w:rsidR="00127D88" w:rsidRPr="00CF527F">
        <w:t>обладнанні</w:t>
      </w:r>
      <w:proofErr w:type="spellEnd"/>
      <w:r w:rsidR="00127D88">
        <w:t>.</w:t>
      </w:r>
      <w:r w:rsidR="00127D88" w:rsidRPr="00CF527F">
        <w:t xml:space="preserve"> </w:t>
      </w:r>
    </w:p>
    <w:p w14:paraId="52993EE3" w14:textId="77777777" w:rsidR="00127D88" w:rsidRPr="00CF527F" w:rsidRDefault="00127D88" w:rsidP="00127D88">
      <w:pPr>
        <w:tabs>
          <w:tab w:val="left" w:pos="491"/>
          <w:tab w:val="left" w:pos="993"/>
          <w:tab w:val="left" w:pos="1134"/>
        </w:tabs>
        <w:ind w:right="-284" w:firstLine="567"/>
        <w:jc w:val="both"/>
      </w:pPr>
      <w:r w:rsidRPr="00CF527F">
        <w:rPr>
          <w:color w:val="000000"/>
        </w:rPr>
        <w:t xml:space="preserve">Запропонований Товар повинен бути </w:t>
      </w:r>
      <w:proofErr w:type="spellStart"/>
      <w:r w:rsidRPr="00CF527F">
        <w:rPr>
          <w:color w:val="000000"/>
        </w:rPr>
        <w:t>однієї</w:t>
      </w:r>
      <w:proofErr w:type="spellEnd"/>
      <w:r w:rsidRPr="00CF527F">
        <w:rPr>
          <w:color w:val="000000"/>
        </w:rPr>
        <w:t xml:space="preserve"> </w:t>
      </w:r>
      <w:proofErr w:type="spellStart"/>
      <w:r w:rsidRPr="00CF527F">
        <w:rPr>
          <w:color w:val="000000"/>
        </w:rPr>
        <w:t>моделі</w:t>
      </w:r>
      <w:proofErr w:type="spellEnd"/>
      <w:r w:rsidRPr="00CF527F">
        <w:rPr>
          <w:color w:val="000000"/>
        </w:rPr>
        <w:t xml:space="preserve">, марки та від одного </w:t>
      </w:r>
      <w:proofErr w:type="spellStart"/>
      <w:r w:rsidRPr="00CF527F">
        <w:rPr>
          <w:color w:val="000000"/>
        </w:rPr>
        <w:t>виробника</w:t>
      </w:r>
      <w:proofErr w:type="spellEnd"/>
      <w:r w:rsidRPr="00CF527F">
        <w:rPr>
          <w:color w:val="000000"/>
        </w:rPr>
        <w:t xml:space="preserve">. </w:t>
      </w:r>
    </w:p>
    <w:p w14:paraId="5C0E5983" w14:textId="77777777" w:rsidR="00127D88" w:rsidRPr="00CF527F" w:rsidRDefault="00127D88" w:rsidP="00127D88">
      <w:pPr>
        <w:tabs>
          <w:tab w:val="left" w:pos="491"/>
          <w:tab w:val="left" w:pos="993"/>
          <w:tab w:val="left" w:pos="1134"/>
        </w:tabs>
        <w:ind w:right="-284" w:firstLine="567"/>
        <w:jc w:val="both"/>
      </w:pPr>
      <w:r w:rsidRPr="00CF527F">
        <w:rPr>
          <w:color w:val="000000"/>
        </w:rPr>
        <w:t xml:space="preserve">Товар повинен </w:t>
      </w:r>
      <w:proofErr w:type="spellStart"/>
      <w:r w:rsidRPr="00CF527F">
        <w:rPr>
          <w:color w:val="000000"/>
        </w:rPr>
        <w:t>мати</w:t>
      </w:r>
      <w:proofErr w:type="spellEnd"/>
      <w:r w:rsidRPr="00CF527F">
        <w:rPr>
          <w:color w:val="000000"/>
        </w:rPr>
        <w:t xml:space="preserve"> </w:t>
      </w:r>
      <w:proofErr w:type="spellStart"/>
      <w:r w:rsidRPr="00CF527F">
        <w:rPr>
          <w:color w:val="000000"/>
        </w:rPr>
        <w:t>відповідне</w:t>
      </w:r>
      <w:proofErr w:type="spellEnd"/>
      <w:r w:rsidRPr="00CF527F">
        <w:rPr>
          <w:color w:val="000000"/>
        </w:rPr>
        <w:t xml:space="preserve"> </w:t>
      </w:r>
      <w:proofErr w:type="spellStart"/>
      <w:r w:rsidRPr="00CF527F">
        <w:rPr>
          <w:color w:val="000000"/>
        </w:rPr>
        <w:t>пакування</w:t>
      </w:r>
      <w:proofErr w:type="spellEnd"/>
      <w:r w:rsidRPr="00CF527F">
        <w:rPr>
          <w:color w:val="000000"/>
        </w:rPr>
        <w:t xml:space="preserve">, яке </w:t>
      </w:r>
      <w:proofErr w:type="spellStart"/>
      <w:r w:rsidRPr="00CF527F">
        <w:rPr>
          <w:color w:val="000000"/>
        </w:rPr>
        <w:t>забезпечує</w:t>
      </w:r>
      <w:proofErr w:type="spellEnd"/>
      <w:r w:rsidRPr="00CF527F">
        <w:rPr>
          <w:color w:val="000000"/>
        </w:rPr>
        <w:t xml:space="preserve"> </w:t>
      </w:r>
      <w:proofErr w:type="spellStart"/>
      <w:r w:rsidRPr="00CF527F">
        <w:rPr>
          <w:color w:val="000000"/>
        </w:rPr>
        <w:t>цілісність</w:t>
      </w:r>
      <w:proofErr w:type="spellEnd"/>
      <w:r w:rsidRPr="00CF527F">
        <w:rPr>
          <w:color w:val="000000"/>
        </w:rPr>
        <w:t xml:space="preserve"> товару та </w:t>
      </w:r>
      <w:proofErr w:type="spellStart"/>
      <w:r w:rsidRPr="00CF527F">
        <w:rPr>
          <w:color w:val="000000"/>
        </w:rPr>
        <w:t>збереження</w:t>
      </w:r>
      <w:proofErr w:type="spellEnd"/>
      <w:r w:rsidRPr="00CF527F">
        <w:rPr>
          <w:color w:val="000000"/>
        </w:rPr>
        <w:t xml:space="preserve"> </w:t>
      </w:r>
      <w:proofErr w:type="spellStart"/>
      <w:r w:rsidRPr="00CF527F">
        <w:rPr>
          <w:color w:val="000000"/>
        </w:rPr>
        <w:t>його</w:t>
      </w:r>
      <w:proofErr w:type="spellEnd"/>
      <w:r w:rsidRPr="00CF527F">
        <w:rPr>
          <w:color w:val="000000"/>
        </w:rPr>
        <w:t xml:space="preserve"> </w:t>
      </w:r>
      <w:proofErr w:type="spellStart"/>
      <w:r w:rsidRPr="00CF527F">
        <w:rPr>
          <w:color w:val="000000"/>
        </w:rPr>
        <w:t>під</w:t>
      </w:r>
      <w:proofErr w:type="spellEnd"/>
      <w:r w:rsidRPr="00CF527F">
        <w:rPr>
          <w:color w:val="000000"/>
        </w:rPr>
        <w:t xml:space="preserve"> час </w:t>
      </w:r>
      <w:proofErr w:type="spellStart"/>
      <w:r w:rsidRPr="00CF527F">
        <w:rPr>
          <w:color w:val="000000"/>
        </w:rPr>
        <w:t>транспортування</w:t>
      </w:r>
      <w:proofErr w:type="spellEnd"/>
      <w:r w:rsidRPr="00CF527F">
        <w:rPr>
          <w:color w:val="000000"/>
        </w:rPr>
        <w:t xml:space="preserve">. </w:t>
      </w:r>
    </w:p>
    <w:p w14:paraId="2D8CE8A2" w14:textId="01104269" w:rsidR="00127D88" w:rsidRDefault="00127D88" w:rsidP="00127D88">
      <w:pPr>
        <w:tabs>
          <w:tab w:val="left" w:pos="491"/>
          <w:tab w:val="left" w:pos="993"/>
          <w:tab w:val="left" w:pos="1134"/>
        </w:tabs>
        <w:ind w:right="-284" w:firstLine="567"/>
        <w:jc w:val="both"/>
        <w:rPr>
          <w:color w:val="000000"/>
        </w:rPr>
      </w:pPr>
      <w:proofErr w:type="spellStart"/>
      <w:r w:rsidRPr="00CF527F">
        <w:rPr>
          <w:color w:val="000000"/>
        </w:rPr>
        <w:t>Транспортні</w:t>
      </w:r>
      <w:proofErr w:type="spellEnd"/>
      <w:r w:rsidRPr="00CF527F">
        <w:rPr>
          <w:color w:val="000000"/>
        </w:rPr>
        <w:t xml:space="preserve"> </w:t>
      </w:r>
      <w:proofErr w:type="spellStart"/>
      <w:r w:rsidRPr="00CF527F">
        <w:rPr>
          <w:color w:val="000000"/>
        </w:rPr>
        <w:t>витрати</w:t>
      </w:r>
      <w:proofErr w:type="spellEnd"/>
      <w:r w:rsidRPr="00CF527F">
        <w:rPr>
          <w:color w:val="000000"/>
        </w:rPr>
        <w:t xml:space="preserve">, </w:t>
      </w:r>
      <w:proofErr w:type="spellStart"/>
      <w:r w:rsidRPr="00CF527F">
        <w:rPr>
          <w:color w:val="000000"/>
        </w:rPr>
        <w:t>вантажно-розвантажувальні</w:t>
      </w:r>
      <w:proofErr w:type="spellEnd"/>
      <w:r w:rsidRPr="00CF527F">
        <w:rPr>
          <w:color w:val="000000"/>
        </w:rPr>
        <w:t xml:space="preserve"> </w:t>
      </w:r>
      <w:proofErr w:type="spellStart"/>
      <w:r w:rsidRPr="00CF527F">
        <w:rPr>
          <w:color w:val="000000"/>
        </w:rPr>
        <w:t>роботи</w:t>
      </w:r>
      <w:proofErr w:type="spellEnd"/>
      <w:r w:rsidRPr="00CF527F">
        <w:rPr>
          <w:color w:val="000000"/>
        </w:rPr>
        <w:t xml:space="preserve">, </w:t>
      </w:r>
      <w:r w:rsidRPr="00CF527F">
        <w:rPr>
          <w:snapToGrid w:val="0"/>
        </w:rPr>
        <w:t xml:space="preserve">проведення </w:t>
      </w:r>
      <w:proofErr w:type="spellStart"/>
      <w:r w:rsidRPr="00CF527F">
        <w:rPr>
          <w:snapToGrid w:val="0"/>
        </w:rPr>
        <w:t>монтажних</w:t>
      </w:r>
      <w:proofErr w:type="spellEnd"/>
      <w:r w:rsidRPr="00CF527F">
        <w:rPr>
          <w:snapToGrid w:val="0"/>
        </w:rPr>
        <w:t xml:space="preserve"> і </w:t>
      </w:r>
      <w:proofErr w:type="spellStart"/>
      <w:r w:rsidRPr="00CF527F">
        <w:rPr>
          <w:snapToGrid w:val="0"/>
        </w:rPr>
        <w:t>пусконалагоджувальних</w:t>
      </w:r>
      <w:proofErr w:type="spellEnd"/>
      <w:r w:rsidRPr="00CF527F">
        <w:rPr>
          <w:snapToGrid w:val="0"/>
        </w:rPr>
        <w:t xml:space="preserve"> </w:t>
      </w:r>
      <w:proofErr w:type="spellStart"/>
      <w:r w:rsidRPr="00CF527F">
        <w:rPr>
          <w:snapToGrid w:val="0"/>
        </w:rPr>
        <w:t>робіт</w:t>
      </w:r>
      <w:proofErr w:type="spellEnd"/>
      <w:r w:rsidRPr="00CF527F">
        <w:rPr>
          <w:snapToGrid w:val="0"/>
        </w:rPr>
        <w:t xml:space="preserve"> на </w:t>
      </w:r>
      <w:proofErr w:type="spellStart"/>
      <w:r w:rsidRPr="00CF527F">
        <w:rPr>
          <w:snapToGrid w:val="0"/>
        </w:rPr>
        <w:t>місці</w:t>
      </w:r>
      <w:proofErr w:type="spellEnd"/>
      <w:r w:rsidRPr="00CF527F">
        <w:rPr>
          <w:snapToGrid w:val="0"/>
        </w:rPr>
        <w:t xml:space="preserve"> </w:t>
      </w:r>
      <w:proofErr w:type="spellStart"/>
      <w:r w:rsidRPr="00CF527F">
        <w:rPr>
          <w:snapToGrid w:val="0"/>
        </w:rPr>
        <w:t>використання</w:t>
      </w:r>
      <w:proofErr w:type="spellEnd"/>
      <w:r w:rsidRPr="00CF527F">
        <w:rPr>
          <w:snapToGrid w:val="0"/>
        </w:rPr>
        <w:t xml:space="preserve"> </w:t>
      </w:r>
      <w:r>
        <w:rPr>
          <w:snapToGrid w:val="0"/>
        </w:rPr>
        <w:t>Т</w:t>
      </w:r>
      <w:r w:rsidRPr="00CF527F">
        <w:rPr>
          <w:snapToGrid w:val="0"/>
        </w:rPr>
        <w:t>овару,</w:t>
      </w:r>
      <w:r w:rsidRPr="00CF527F">
        <w:rPr>
          <w:color w:val="000000"/>
        </w:rPr>
        <w:t xml:space="preserve"> послуги </w:t>
      </w:r>
      <w:proofErr w:type="spellStart"/>
      <w:r w:rsidRPr="00CF527F">
        <w:rPr>
          <w:color w:val="000000"/>
        </w:rPr>
        <w:t>зберігання</w:t>
      </w:r>
      <w:proofErr w:type="spellEnd"/>
      <w:r w:rsidRPr="00CF527F">
        <w:rPr>
          <w:color w:val="000000"/>
        </w:rPr>
        <w:t xml:space="preserve"> та доставки </w:t>
      </w:r>
      <w:r>
        <w:rPr>
          <w:color w:val="000000"/>
        </w:rPr>
        <w:t>Т</w:t>
      </w:r>
      <w:r w:rsidRPr="00CF527F">
        <w:rPr>
          <w:color w:val="000000"/>
        </w:rPr>
        <w:t xml:space="preserve">овару до </w:t>
      </w:r>
      <w:proofErr w:type="spellStart"/>
      <w:r>
        <w:rPr>
          <w:color w:val="000000"/>
        </w:rPr>
        <w:t>отримувачів</w:t>
      </w:r>
      <w:proofErr w:type="spellEnd"/>
      <w:r>
        <w:rPr>
          <w:color w:val="000000"/>
        </w:rPr>
        <w:t xml:space="preserve"> Товару</w:t>
      </w:r>
      <w:r w:rsidRPr="00CF527F">
        <w:rPr>
          <w:color w:val="000000"/>
        </w:rPr>
        <w:t xml:space="preserve"> (</w:t>
      </w:r>
      <w:proofErr w:type="spellStart"/>
      <w:r w:rsidRPr="00CF527F">
        <w:rPr>
          <w:color w:val="000000"/>
        </w:rPr>
        <w:t>згідно</w:t>
      </w:r>
      <w:proofErr w:type="spellEnd"/>
      <w:r w:rsidRPr="00CF527F">
        <w:rPr>
          <w:color w:val="000000"/>
        </w:rPr>
        <w:t xml:space="preserve"> </w:t>
      </w:r>
      <w:proofErr w:type="spellStart"/>
      <w:r w:rsidRPr="00CF527F">
        <w:rPr>
          <w:color w:val="000000"/>
        </w:rPr>
        <w:t>Додатку</w:t>
      </w:r>
      <w:proofErr w:type="spellEnd"/>
      <w:r w:rsidRPr="00CF527F">
        <w:rPr>
          <w:color w:val="000000"/>
        </w:rPr>
        <w:t xml:space="preserve"> № </w:t>
      </w:r>
      <w:r w:rsidR="00993737">
        <w:rPr>
          <w:color w:val="000000"/>
          <w:lang w:val="uk-UA"/>
        </w:rPr>
        <w:t xml:space="preserve">2 </w:t>
      </w:r>
      <w:r w:rsidR="007A6ADB">
        <w:rPr>
          <w:rFonts w:eastAsia="Calibri"/>
          <w:lang w:val="uk-UA"/>
        </w:rPr>
        <w:t>до Договору</w:t>
      </w:r>
      <w:r w:rsidRPr="00CF527F">
        <w:rPr>
          <w:color w:val="000000"/>
        </w:rPr>
        <w:t xml:space="preserve">) </w:t>
      </w:r>
      <w:r w:rsidR="00993737">
        <w:rPr>
          <w:color w:val="000000"/>
          <w:lang w:val="uk-UA"/>
        </w:rPr>
        <w:t xml:space="preserve">сплачуються </w:t>
      </w:r>
      <w:r w:rsidRPr="00CF527F">
        <w:rPr>
          <w:color w:val="000000"/>
        </w:rPr>
        <w:t xml:space="preserve">за </w:t>
      </w:r>
      <w:proofErr w:type="spellStart"/>
      <w:r w:rsidRPr="00CF527F">
        <w:rPr>
          <w:color w:val="000000"/>
        </w:rPr>
        <w:t>рахунок</w:t>
      </w:r>
      <w:proofErr w:type="spellEnd"/>
      <w:r w:rsidRPr="00CF527F">
        <w:rPr>
          <w:color w:val="000000"/>
        </w:rPr>
        <w:t xml:space="preserve"> </w:t>
      </w:r>
      <w:r w:rsidR="00B73407">
        <w:rPr>
          <w:color w:val="000000"/>
          <w:lang w:val="uk-UA"/>
        </w:rPr>
        <w:t>Постачальника</w:t>
      </w:r>
      <w:r w:rsidRPr="00CF527F">
        <w:rPr>
          <w:color w:val="000000"/>
        </w:rPr>
        <w:t>.</w:t>
      </w:r>
      <w:r w:rsidRPr="00CF527F">
        <w:rPr>
          <w:b/>
          <w:bCs/>
          <w:color w:val="000000"/>
        </w:rPr>
        <w:t xml:space="preserve"> </w:t>
      </w:r>
      <w:proofErr w:type="spellStart"/>
      <w:r w:rsidRPr="00CF527F">
        <w:rPr>
          <w:color w:val="000000"/>
        </w:rPr>
        <w:t>Вказані</w:t>
      </w:r>
      <w:proofErr w:type="spellEnd"/>
      <w:r w:rsidRPr="00CF527F">
        <w:rPr>
          <w:color w:val="000000"/>
        </w:rPr>
        <w:t xml:space="preserve"> послуги окремо не </w:t>
      </w:r>
      <w:proofErr w:type="spellStart"/>
      <w:r w:rsidRPr="00CF527F">
        <w:rPr>
          <w:color w:val="000000"/>
        </w:rPr>
        <w:t>сплачуються</w:t>
      </w:r>
      <w:proofErr w:type="spellEnd"/>
      <w:r w:rsidRPr="00CF527F">
        <w:rPr>
          <w:color w:val="000000"/>
        </w:rPr>
        <w:t xml:space="preserve"> та </w:t>
      </w:r>
      <w:proofErr w:type="spellStart"/>
      <w:r w:rsidRPr="00CF527F">
        <w:rPr>
          <w:color w:val="000000"/>
        </w:rPr>
        <w:t>включаються</w:t>
      </w:r>
      <w:proofErr w:type="spellEnd"/>
      <w:r w:rsidRPr="00CF527F">
        <w:rPr>
          <w:color w:val="000000"/>
        </w:rPr>
        <w:t xml:space="preserve"> </w:t>
      </w:r>
      <w:r w:rsidR="00B73407">
        <w:rPr>
          <w:color w:val="000000"/>
          <w:lang w:val="uk-UA"/>
        </w:rPr>
        <w:t>Постачальником</w:t>
      </w:r>
      <w:r w:rsidR="00B73407" w:rsidRPr="00CF527F">
        <w:rPr>
          <w:color w:val="000000"/>
        </w:rPr>
        <w:t xml:space="preserve"> </w:t>
      </w:r>
      <w:r w:rsidRPr="00CF527F">
        <w:rPr>
          <w:color w:val="000000"/>
        </w:rPr>
        <w:t xml:space="preserve">до </w:t>
      </w:r>
      <w:proofErr w:type="spellStart"/>
      <w:r w:rsidRPr="00CF527F">
        <w:rPr>
          <w:color w:val="000000"/>
        </w:rPr>
        <w:t>загальної</w:t>
      </w:r>
      <w:proofErr w:type="spellEnd"/>
      <w:r w:rsidRPr="00CF527F">
        <w:rPr>
          <w:color w:val="000000"/>
        </w:rPr>
        <w:t xml:space="preserve"> вартості товару. </w:t>
      </w:r>
    </w:p>
    <w:p w14:paraId="7C420930" w14:textId="77777777" w:rsidR="005059B2" w:rsidRPr="00CC2540" w:rsidRDefault="005059B2" w:rsidP="005059B2">
      <w:pPr>
        <w:ind w:firstLine="567"/>
        <w:jc w:val="both"/>
      </w:pPr>
      <w:r w:rsidRPr="007151E5">
        <w:t xml:space="preserve">Монтаж та </w:t>
      </w:r>
      <w:r>
        <w:rPr>
          <w:snapToGrid w:val="0"/>
          <w:lang w:val="uk-UA"/>
        </w:rPr>
        <w:t>пусконалагоджувальні роботи</w:t>
      </w:r>
      <w:r w:rsidRPr="00CC2540">
        <w:t xml:space="preserve"> </w:t>
      </w:r>
      <w:r>
        <w:rPr>
          <w:lang w:val="uk-UA"/>
        </w:rPr>
        <w:t>Товару</w:t>
      </w:r>
      <w:r w:rsidRPr="004410AB">
        <w:t xml:space="preserve"> проводить </w:t>
      </w:r>
      <w:proofErr w:type="spellStart"/>
      <w:r w:rsidRPr="004410AB">
        <w:t>Постачальник</w:t>
      </w:r>
      <w:proofErr w:type="spellEnd"/>
      <w:r w:rsidRPr="004410AB">
        <w:t xml:space="preserve"> </w:t>
      </w:r>
      <w:proofErr w:type="spellStart"/>
      <w:r w:rsidRPr="004410AB">
        <w:t>безкоштовно</w:t>
      </w:r>
      <w:proofErr w:type="spellEnd"/>
      <w:r w:rsidRPr="004410AB">
        <w:t xml:space="preserve"> протягом одного</w:t>
      </w:r>
      <w:r>
        <w:rPr>
          <w:lang w:val="uk-UA"/>
        </w:rPr>
        <w:t xml:space="preserve"> робочого</w:t>
      </w:r>
      <w:r w:rsidRPr="004410AB">
        <w:t xml:space="preserve"> дня з моменту поставки </w:t>
      </w:r>
      <w:r>
        <w:rPr>
          <w:lang w:val="uk-UA"/>
        </w:rPr>
        <w:t>Т</w:t>
      </w:r>
      <w:proofErr w:type="spellStart"/>
      <w:r w:rsidRPr="00CC2540">
        <w:t>овару</w:t>
      </w:r>
      <w:proofErr w:type="spellEnd"/>
      <w:r>
        <w:rPr>
          <w:lang w:val="uk-UA"/>
        </w:rPr>
        <w:t xml:space="preserve"> </w:t>
      </w:r>
      <w:r w:rsidRPr="00886BF5">
        <w:rPr>
          <w:color w:val="000000"/>
          <w:shd w:val="clear" w:color="auto" w:fill="FFFFFF"/>
          <w:lang w:val="uk-UA"/>
        </w:rPr>
        <w:t>Установам-отримувачам Товару</w:t>
      </w:r>
      <w:r w:rsidRPr="00FE5A83">
        <w:t xml:space="preserve">. </w:t>
      </w:r>
      <w:proofErr w:type="spellStart"/>
      <w:r w:rsidRPr="00FE5A83">
        <w:t>Навчання</w:t>
      </w:r>
      <w:proofErr w:type="spellEnd"/>
      <w:r w:rsidRPr="00FE5A83">
        <w:t xml:space="preserve"> медперсоналу </w:t>
      </w:r>
      <w:proofErr w:type="spellStart"/>
      <w:r w:rsidRPr="00FE5A83">
        <w:t>роботі</w:t>
      </w:r>
      <w:proofErr w:type="spellEnd"/>
      <w:r w:rsidRPr="00FE5A83">
        <w:t xml:space="preserve"> на </w:t>
      </w:r>
      <w:proofErr w:type="spellStart"/>
      <w:r w:rsidRPr="00FE5A83">
        <w:t>обладнанні</w:t>
      </w:r>
      <w:proofErr w:type="spellEnd"/>
      <w:r w:rsidRPr="00FE5A83">
        <w:t xml:space="preserve"> </w:t>
      </w:r>
      <w:proofErr w:type="spellStart"/>
      <w:r w:rsidRPr="00FE5A83">
        <w:t>Постачальник</w:t>
      </w:r>
      <w:proofErr w:type="spellEnd"/>
      <w:r w:rsidRPr="00FE5A83">
        <w:t xml:space="preserve"> проводить також </w:t>
      </w:r>
      <w:proofErr w:type="spellStart"/>
      <w:r w:rsidRPr="00FE5A83">
        <w:t>безкоштовно</w:t>
      </w:r>
      <w:proofErr w:type="spellEnd"/>
      <w:r w:rsidRPr="00FE5A83">
        <w:t xml:space="preserve"> протягом одного</w:t>
      </w:r>
      <w:r>
        <w:rPr>
          <w:lang w:val="uk-UA"/>
        </w:rPr>
        <w:t xml:space="preserve"> робочого</w:t>
      </w:r>
      <w:r w:rsidRPr="00FE5A83">
        <w:t xml:space="preserve"> дня з моменту </w:t>
      </w:r>
      <w:r>
        <w:rPr>
          <w:lang w:val="uk-UA"/>
        </w:rPr>
        <w:t xml:space="preserve">доставки Товару до </w:t>
      </w:r>
      <w:r>
        <w:rPr>
          <w:color w:val="000000"/>
          <w:shd w:val="clear" w:color="auto" w:fill="FFFFFF"/>
          <w:lang w:val="uk-UA"/>
        </w:rPr>
        <w:t>Установ-отримувачів</w:t>
      </w:r>
      <w:r w:rsidRPr="00886BF5">
        <w:rPr>
          <w:color w:val="000000"/>
          <w:shd w:val="clear" w:color="auto" w:fill="FFFFFF"/>
          <w:lang w:val="uk-UA"/>
        </w:rPr>
        <w:t xml:space="preserve"> Товару</w:t>
      </w:r>
      <w:r w:rsidRPr="00CC2540">
        <w:t xml:space="preserve">.    </w:t>
      </w:r>
    </w:p>
    <w:p w14:paraId="11C553DD" w14:textId="77777777" w:rsidR="00127D88" w:rsidRPr="00CF527F" w:rsidRDefault="00127D88" w:rsidP="00127D88">
      <w:pPr>
        <w:tabs>
          <w:tab w:val="left" w:pos="491"/>
          <w:tab w:val="left" w:pos="993"/>
          <w:tab w:val="left" w:pos="1134"/>
        </w:tabs>
        <w:ind w:right="-284" w:firstLine="567"/>
        <w:jc w:val="both"/>
      </w:pPr>
      <w:r w:rsidRPr="00CF527F">
        <w:rPr>
          <w:color w:val="000000"/>
        </w:rPr>
        <w:t xml:space="preserve">При </w:t>
      </w:r>
      <w:proofErr w:type="spellStart"/>
      <w:r w:rsidRPr="00CF527F">
        <w:rPr>
          <w:color w:val="000000"/>
        </w:rPr>
        <w:t>поставці</w:t>
      </w:r>
      <w:proofErr w:type="spellEnd"/>
      <w:r w:rsidRPr="00CF527F">
        <w:rPr>
          <w:color w:val="000000"/>
        </w:rPr>
        <w:t xml:space="preserve"> </w:t>
      </w:r>
      <w:r>
        <w:rPr>
          <w:color w:val="000000"/>
        </w:rPr>
        <w:t>Т</w:t>
      </w:r>
      <w:r w:rsidRPr="00CF527F">
        <w:rPr>
          <w:color w:val="000000"/>
        </w:rPr>
        <w:t xml:space="preserve">овару </w:t>
      </w:r>
      <w:proofErr w:type="spellStart"/>
      <w:r w:rsidRPr="00CF527F">
        <w:rPr>
          <w:color w:val="000000"/>
        </w:rPr>
        <w:t>обов’язково</w:t>
      </w:r>
      <w:proofErr w:type="spellEnd"/>
      <w:r w:rsidRPr="00CF527F">
        <w:rPr>
          <w:color w:val="000000"/>
        </w:rPr>
        <w:t xml:space="preserve"> </w:t>
      </w:r>
      <w:proofErr w:type="spellStart"/>
      <w:r w:rsidRPr="00CF527F">
        <w:rPr>
          <w:color w:val="000000"/>
        </w:rPr>
        <w:t>надаються</w:t>
      </w:r>
      <w:proofErr w:type="spellEnd"/>
      <w:r w:rsidRPr="00CF527F">
        <w:rPr>
          <w:color w:val="000000"/>
        </w:rPr>
        <w:t xml:space="preserve"> </w:t>
      </w:r>
      <w:proofErr w:type="spellStart"/>
      <w:r w:rsidRPr="00CF527F">
        <w:rPr>
          <w:color w:val="000000"/>
        </w:rPr>
        <w:t>копії</w:t>
      </w:r>
      <w:proofErr w:type="spellEnd"/>
      <w:r w:rsidRPr="00CF527F">
        <w:rPr>
          <w:color w:val="000000"/>
        </w:rPr>
        <w:t xml:space="preserve"> </w:t>
      </w:r>
      <w:proofErr w:type="spellStart"/>
      <w:r w:rsidRPr="00CF527F">
        <w:rPr>
          <w:color w:val="000000"/>
        </w:rPr>
        <w:t>супровідних</w:t>
      </w:r>
      <w:proofErr w:type="spellEnd"/>
      <w:r w:rsidRPr="00CF527F">
        <w:rPr>
          <w:color w:val="000000"/>
        </w:rPr>
        <w:t xml:space="preserve"> </w:t>
      </w:r>
      <w:proofErr w:type="spellStart"/>
      <w:r w:rsidRPr="00CF527F">
        <w:rPr>
          <w:color w:val="000000"/>
        </w:rPr>
        <w:t>документів</w:t>
      </w:r>
      <w:proofErr w:type="spellEnd"/>
      <w:r w:rsidRPr="00CF527F">
        <w:rPr>
          <w:color w:val="000000"/>
        </w:rPr>
        <w:t xml:space="preserve">, що </w:t>
      </w:r>
      <w:proofErr w:type="spellStart"/>
      <w:r w:rsidRPr="00CF527F">
        <w:rPr>
          <w:color w:val="000000"/>
        </w:rPr>
        <w:t>підтверджують</w:t>
      </w:r>
      <w:proofErr w:type="spellEnd"/>
      <w:r w:rsidRPr="00CF527F">
        <w:rPr>
          <w:color w:val="000000"/>
        </w:rPr>
        <w:t xml:space="preserve"> </w:t>
      </w:r>
      <w:proofErr w:type="spellStart"/>
      <w:r w:rsidRPr="00CF527F">
        <w:rPr>
          <w:color w:val="000000"/>
        </w:rPr>
        <w:t>якість</w:t>
      </w:r>
      <w:proofErr w:type="spellEnd"/>
      <w:r w:rsidRPr="00CF527F">
        <w:rPr>
          <w:color w:val="000000"/>
        </w:rPr>
        <w:t xml:space="preserve"> та </w:t>
      </w:r>
      <w:proofErr w:type="spellStart"/>
      <w:r w:rsidRPr="00CF527F">
        <w:rPr>
          <w:color w:val="000000"/>
        </w:rPr>
        <w:t>безпечність</w:t>
      </w:r>
      <w:proofErr w:type="spellEnd"/>
      <w:r w:rsidRPr="00CF527F">
        <w:rPr>
          <w:color w:val="000000"/>
        </w:rPr>
        <w:t xml:space="preserve"> товару (</w:t>
      </w:r>
      <w:proofErr w:type="spellStart"/>
      <w:r w:rsidRPr="00CF527F">
        <w:rPr>
          <w:color w:val="000000"/>
        </w:rPr>
        <w:t>сертифікат</w:t>
      </w:r>
      <w:proofErr w:type="spellEnd"/>
      <w:r w:rsidRPr="00CF527F">
        <w:rPr>
          <w:color w:val="000000"/>
        </w:rPr>
        <w:t xml:space="preserve"> </w:t>
      </w:r>
      <w:proofErr w:type="spellStart"/>
      <w:r w:rsidRPr="00CF527F">
        <w:rPr>
          <w:color w:val="000000"/>
        </w:rPr>
        <w:t>відповідності</w:t>
      </w:r>
      <w:proofErr w:type="spellEnd"/>
      <w:r w:rsidRPr="00CF527F">
        <w:rPr>
          <w:color w:val="000000"/>
        </w:rPr>
        <w:t xml:space="preserve"> (</w:t>
      </w:r>
      <w:proofErr w:type="spellStart"/>
      <w:r w:rsidRPr="00CF527F">
        <w:rPr>
          <w:color w:val="000000"/>
        </w:rPr>
        <w:t>якості</w:t>
      </w:r>
      <w:proofErr w:type="spellEnd"/>
      <w:r w:rsidRPr="00CF527F">
        <w:rPr>
          <w:color w:val="000000"/>
        </w:rPr>
        <w:t xml:space="preserve">) / </w:t>
      </w:r>
      <w:proofErr w:type="spellStart"/>
      <w:r w:rsidRPr="00CF527F">
        <w:rPr>
          <w:color w:val="000000"/>
        </w:rPr>
        <w:t>декларація</w:t>
      </w:r>
      <w:proofErr w:type="spellEnd"/>
      <w:r w:rsidRPr="00CF527F">
        <w:rPr>
          <w:color w:val="000000"/>
        </w:rPr>
        <w:t xml:space="preserve"> </w:t>
      </w:r>
      <w:proofErr w:type="spellStart"/>
      <w:r w:rsidRPr="00CF527F">
        <w:rPr>
          <w:color w:val="000000"/>
        </w:rPr>
        <w:t>виробника</w:t>
      </w:r>
      <w:proofErr w:type="spellEnd"/>
      <w:r w:rsidRPr="00CF527F">
        <w:rPr>
          <w:color w:val="000000"/>
        </w:rPr>
        <w:t xml:space="preserve">, де </w:t>
      </w:r>
      <w:proofErr w:type="spellStart"/>
      <w:r w:rsidRPr="00CF527F">
        <w:rPr>
          <w:color w:val="000000"/>
        </w:rPr>
        <w:t>вказується</w:t>
      </w:r>
      <w:proofErr w:type="spellEnd"/>
      <w:r w:rsidRPr="00CF527F">
        <w:rPr>
          <w:color w:val="000000"/>
        </w:rPr>
        <w:t xml:space="preserve"> дата </w:t>
      </w:r>
      <w:proofErr w:type="spellStart"/>
      <w:r w:rsidRPr="00CF527F">
        <w:rPr>
          <w:color w:val="000000"/>
        </w:rPr>
        <w:t>виготовлення</w:t>
      </w:r>
      <w:proofErr w:type="spellEnd"/>
      <w:r w:rsidRPr="00CF527F">
        <w:rPr>
          <w:color w:val="000000"/>
        </w:rPr>
        <w:t xml:space="preserve"> та </w:t>
      </w:r>
      <w:proofErr w:type="spellStart"/>
      <w:r w:rsidRPr="00CF527F">
        <w:rPr>
          <w:color w:val="000000"/>
        </w:rPr>
        <w:t>інші</w:t>
      </w:r>
      <w:proofErr w:type="spellEnd"/>
      <w:r w:rsidRPr="00CF527F">
        <w:rPr>
          <w:color w:val="000000"/>
        </w:rPr>
        <w:t xml:space="preserve"> </w:t>
      </w:r>
      <w:proofErr w:type="spellStart"/>
      <w:r w:rsidRPr="00CF527F">
        <w:rPr>
          <w:color w:val="000000"/>
        </w:rPr>
        <w:t>документи</w:t>
      </w:r>
      <w:proofErr w:type="spellEnd"/>
      <w:r w:rsidRPr="00CF527F">
        <w:rPr>
          <w:color w:val="000000"/>
        </w:rPr>
        <w:t xml:space="preserve">, </w:t>
      </w:r>
      <w:proofErr w:type="spellStart"/>
      <w:r w:rsidRPr="00CF527F">
        <w:rPr>
          <w:color w:val="000000"/>
        </w:rPr>
        <w:t>передбачені</w:t>
      </w:r>
      <w:proofErr w:type="spellEnd"/>
      <w:r w:rsidRPr="00CF527F">
        <w:rPr>
          <w:color w:val="000000"/>
        </w:rPr>
        <w:t xml:space="preserve"> </w:t>
      </w:r>
      <w:proofErr w:type="spellStart"/>
      <w:r w:rsidRPr="00CF527F">
        <w:rPr>
          <w:color w:val="000000"/>
        </w:rPr>
        <w:t>чинним</w:t>
      </w:r>
      <w:proofErr w:type="spellEnd"/>
      <w:r w:rsidRPr="00CF527F">
        <w:rPr>
          <w:color w:val="000000"/>
        </w:rPr>
        <w:t xml:space="preserve"> законодавством України. </w:t>
      </w:r>
    </w:p>
    <w:p w14:paraId="378FFCC5" w14:textId="58E382B3" w:rsidR="00C60CE3" w:rsidRDefault="00127D88" w:rsidP="00AC05B6">
      <w:pPr>
        <w:tabs>
          <w:tab w:val="left" w:pos="491"/>
          <w:tab w:val="left" w:pos="993"/>
          <w:tab w:val="left" w:pos="1134"/>
        </w:tabs>
        <w:ind w:right="-284" w:firstLine="567"/>
        <w:jc w:val="both"/>
        <w:rPr>
          <w:lang w:val="uk-UA"/>
        </w:rPr>
      </w:pPr>
      <w:r w:rsidRPr="00CF527F">
        <w:rPr>
          <w:lang w:bidi="hi-IN"/>
        </w:rPr>
        <w:t xml:space="preserve">Товар, що </w:t>
      </w:r>
      <w:proofErr w:type="spellStart"/>
      <w:r w:rsidRPr="00CF527F">
        <w:rPr>
          <w:lang w:bidi="hi-IN"/>
        </w:rPr>
        <w:t>поставляється</w:t>
      </w:r>
      <w:proofErr w:type="spellEnd"/>
      <w:r w:rsidRPr="00CF527F">
        <w:rPr>
          <w:lang w:bidi="hi-IN"/>
        </w:rPr>
        <w:t xml:space="preserve">, повинен </w:t>
      </w:r>
      <w:proofErr w:type="spellStart"/>
      <w:r w:rsidRPr="00CF527F">
        <w:rPr>
          <w:lang w:bidi="hi-IN"/>
        </w:rPr>
        <w:t>забезпечуватися</w:t>
      </w:r>
      <w:proofErr w:type="spellEnd"/>
      <w:r w:rsidRPr="00CF527F">
        <w:rPr>
          <w:lang w:bidi="hi-IN"/>
        </w:rPr>
        <w:t xml:space="preserve"> </w:t>
      </w:r>
      <w:proofErr w:type="spellStart"/>
      <w:r w:rsidRPr="00CF527F">
        <w:rPr>
          <w:lang w:bidi="hi-IN"/>
        </w:rPr>
        <w:t>керівництвом</w:t>
      </w:r>
      <w:proofErr w:type="spellEnd"/>
      <w:r w:rsidRPr="00CF527F">
        <w:rPr>
          <w:lang w:bidi="hi-IN"/>
        </w:rPr>
        <w:t xml:space="preserve"> (</w:t>
      </w:r>
      <w:proofErr w:type="spellStart"/>
      <w:r w:rsidRPr="00CF527F">
        <w:rPr>
          <w:lang w:bidi="hi-IN"/>
        </w:rPr>
        <w:t>інструкцією</w:t>
      </w:r>
      <w:proofErr w:type="spellEnd"/>
      <w:r w:rsidRPr="00CF527F">
        <w:rPr>
          <w:lang w:bidi="hi-IN"/>
        </w:rPr>
        <w:t xml:space="preserve">) з </w:t>
      </w:r>
      <w:proofErr w:type="spellStart"/>
      <w:r w:rsidRPr="00CF527F">
        <w:rPr>
          <w:lang w:bidi="hi-IN"/>
        </w:rPr>
        <w:t>експлуатації</w:t>
      </w:r>
      <w:proofErr w:type="spellEnd"/>
      <w:r w:rsidRPr="00CF527F">
        <w:rPr>
          <w:lang w:bidi="hi-IN"/>
        </w:rPr>
        <w:t xml:space="preserve">, і </w:t>
      </w:r>
      <w:proofErr w:type="spellStart"/>
      <w:r w:rsidRPr="00CF527F">
        <w:rPr>
          <w:lang w:bidi="hi-IN"/>
        </w:rPr>
        <w:t>технічною</w:t>
      </w:r>
      <w:proofErr w:type="spellEnd"/>
      <w:r w:rsidRPr="00CF527F">
        <w:rPr>
          <w:lang w:bidi="hi-IN"/>
        </w:rPr>
        <w:t xml:space="preserve"> </w:t>
      </w:r>
      <w:proofErr w:type="spellStart"/>
      <w:r w:rsidRPr="00CF527F">
        <w:rPr>
          <w:lang w:bidi="hi-IN"/>
        </w:rPr>
        <w:t>документацією</w:t>
      </w:r>
      <w:proofErr w:type="spellEnd"/>
      <w:r w:rsidRPr="00CF527F">
        <w:rPr>
          <w:lang w:bidi="hi-IN"/>
        </w:rPr>
        <w:t xml:space="preserve"> </w:t>
      </w:r>
      <w:proofErr w:type="spellStart"/>
      <w:r w:rsidRPr="00CF527F">
        <w:rPr>
          <w:lang w:bidi="hi-IN"/>
        </w:rPr>
        <w:t>українською</w:t>
      </w:r>
      <w:proofErr w:type="spellEnd"/>
      <w:r w:rsidRPr="00CF527F">
        <w:rPr>
          <w:lang w:bidi="hi-IN"/>
        </w:rPr>
        <w:t xml:space="preserve"> та </w:t>
      </w:r>
      <w:proofErr w:type="spellStart"/>
      <w:r w:rsidRPr="00CF527F">
        <w:rPr>
          <w:lang w:bidi="hi-IN"/>
        </w:rPr>
        <w:t>англійською</w:t>
      </w:r>
      <w:proofErr w:type="spellEnd"/>
      <w:r w:rsidRPr="00CF527F">
        <w:rPr>
          <w:lang w:bidi="hi-IN"/>
        </w:rPr>
        <w:t xml:space="preserve"> </w:t>
      </w:r>
      <w:proofErr w:type="spellStart"/>
      <w:r w:rsidRPr="00CF527F">
        <w:rPr>
          <w:lang w:bidi="hi-IN"/>
        </w:rPr>
        <w:t>мовами</w:t>
      </w:r>
      <w:proofErr w:type="spellEnd"/>
      <w:r>
        <w:rPr>
          <w:lang w:bidi="hi-IN"/>
        </w:rPr>
        <w:t xml:space="preserve"> (при </w:t>
      </w:r>
      <w:proofErr w:type="spellStart"/>
      <w:r>
        <w:rPr>
          <w:lang w:bidi="hi-IN"/>
        </w:rPr>
        <w:t>наявності</w:t>
      </w:r>
      <w:proofErr w:type="spellEnd"/>
      <w:r>
        <w:rPr>
          <w:lang w:bidi="hi-IN"/>
        </w:rPr>
        <w:t>)</w:t>
      </w:r>
      <w:r w:rsidRPr="00CF527F">
        <w:rPr>
          <w:lang w:bidi="hi-IN"/>
        </w:rPr>
        <w:t xml:space="preserve">. </w:t>
      </w: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E152AE" w:rsidRPr="007151E5" w14:paraId="766F11CD" w14:textId="77777777" w:rsidTr="00E152AE">
        <w:tc>
          <w:tcPr>
            <w:tcW w:w="5103" w:type="dxa"/>
            <w:shd w:val="clear" w:color="auto" w:fill="auto"/>
          </w:tcPr>
          <w:p w14:paraId="5ADF0D92" w14:textId="77777777" w:rsidR="00E152AE" w:rsidRPr="004410AB" w:rsidRDefault="00E152AE" w:rsidP="00E152AE">
            <w:pPr>
              <w:tabs>
                <w:tab w:val="left" w:pos="993"/>
              </w:tabs>
              <w:snapToGrid w:val="0"/>
              <w:ind w:left="29" w:right="453" w:firstLine="567"/>
              <w:rPr>
                <w:b/>
                <w:lang w:val="uk-UA"/>
              </w:rPr>
            </w:pPr>
            <w:r w:rsidRPr="0033408C">
              <w:rPr>
                <w:b/>
                <w:bCs/>
                <w:lang w:val="uk-UA"/>
              </w:rPr>
              <w:t>Покупець:</w:t>
            </w:r>
          </w:p>
          <w:p w14:paraId="3A186EB5" w14:textId="77777777" w:rsidR="00E152AE" w:rsidRPr="007151E5" w:rsidRDefault="00E152AE" w:rsidP="00E152AE">
            <w:pPr>
              <w:tabs>
                <w:tab w:val="left" w:pos="993"/>
              </w:tabs>
              <w:ind w:left="29" w:right="312"/>
              <w:rPr>
                <w:b/>
                <w:lang w:val="uk-UA"/>
              </w:rPr>
            </w:pPr>
            <w:r w:rsidRPr="007151E5">
              <w:rPr>
                <w:b/>
                <w:lang w:val="uk-UA"/>
              </w:rPr>
              <w:t>Державна установа «Центр громадського здоров’я Міністерства охорони здоров’я України»</w:t>
            </w:r>
          </w:p>
          <w:p w14:paraId="565BF955" w14:textId="77777777" w:rsidR="00E152AE" w:rsidRPr="007151E5" w:rsidRDefault="00E152AE" w:rsidP="00E152AE">
            <w:pPr>
              <w:tabs>
                <w:tab w:val="left" w:pos="993"/>
              </w:tabs>
              <w:ind w:left="29" w:right="312"/>
            </w:pPr>
            <w:r w:rsidRPr="007151E5">
              <w:t xml:space="preserve">04071, м. Київ, </w:t>
            </w:r>
            <w:proofErr w:type="spellStart"/>
            <w:r w:rsidRPr="007151E5">
              <w:t>Подільський</w:t>
            </w:r>
            <w:proofErr w:type="spellEnd"/>
            <w:r w:rsidRPr="007151E5">
              <w:t xml:space="preserve"> р-н, </w:t>
            </w:r>
          </w:p>
          <w:p w14:paraId="21791B15" w14:textId="77777777" w:rsidR="00E152AE" w:rsidRPr="007151E5" w:rsidRDefault="00E152AE" w:rsidP="00E152AE">
            <w:pPr>
              <w:tabs>
                <w:tab w:val="left" w:pos="993"/>
              </w:tabs>
              <w:ind w:left="29" w:right="312"/>
            </w:pPr>
            <w:r w:rsidRPr="007151E5">
              <w:t xml:space="preserve">вул. Ярославська, буд. 41, </w:t>
            </w:r>
          </w:p>
          <w:p w14:paraId="3E10A901" w14:textId="77777777" w:rsidR="00E152AE" w:rsidRPr="007151E5" w:rsidRDefault="00E152AE" w:rsidP="00E152AE">
            <w:pPr>
              <w:tabs>
                <w:tab w:val="left" w:pos="993"/>
              </w:tabs>
              <w:ind w:left="29" w:right="312"/>
            </w:pPr>
            <w:r w:rsidRPr="007151E5">
              <w:t xml:space="preserve">UA548201720343151004300097402 </w:t>
            </w:r>
          </w:p>
          <w:p w14:paraId="203063EE" w14:textId="77777777" w:rsidR="00E152AE" w:rsidRPr="007151E5" w:rsidRDefault="00E152AE" w:rsidP="00E152AE">
            <w:pPr>
              <w:tabs>
                <w:tab w:val="left" w:pos="993"/>
              </w:tabs>
              <w:ind w:left="29" w:right="312"/>
            </w:pPr>
            <w:r w:rsidRPr="007151E5">
              <w:t>в УДКСУ</w:t>
            </w:r>
          </w:p>
          <w:p w14:paraId="7B766FC2" w14:textId="77777777" w:rsidR="00E152AE" w:rsidRPr="007151E5" w:rsidRDefault="00E152AE" w:rsidP="00E152AE">
            <w:pPr>
              <w:tabs>
                <w:tab w:val="left" w:pos="993"/>
              </w:tabs>
              <w:ind w:left="29" w:right="312"/>
            </w:pPr>
            <w:r w:rsidRPr="007151E5">
              <w:t xml:space="preserve">у Подільському районі м. </w:t>
            </w:r>
            <w:proofErr w:type="spellStart"/>
            <w:r w:rsidRPr="007151E5">
              <w:t>Києва</w:t>
            </w:r>
            <w:proofErr w:type="spellEnd"/>
          </w:p>
          <w:p w14:paraId="09AA5E90" w14:textId="77777777" w:rsidR="00E152AE" w:rsidRPr="007151E5" w:rsidRDefault="00E152AE" w:rsidP="00E152AE">
            <w:pPr>
              <w:tabs>
                <w:tab w:val="left" w:pos="993"/>
              </w:tabs>
              <w:ind w:left="29" w:right="312"/>
            </w:pPr>
            <w:r w:rsidRPr="007151E5">
              <w:t>код ЄДРПОУ 40524109</w:t>
            </w:r>
          </w:p>
          <w:p w14:paraId="67FA822B" w14:textId="77777777" w:rsidR="00E152AE" w:rsidRDefault="00E152AE" w:rsidP="00E152AE">
            <w:pPr>
              <w:tabs>
                <w:tab w:val="left" w:pos="993"/>
              </w:tabs>
              <w:ind w:left="29" w:right="312"/>
            </w:pPr>
            <w:r w:rsidRPr="007151E5">
              <w:t>тел. факс (044) 425-43-54</w:t>
            </w:r>
          </w:p>
          <w:p w14:paraId="10608CE2" w14:textId="2B19F3E8" w:rsidR="00E152AE" w:rsidRPr="00051524" w:rsidRDefault="00CB5961" w:rsidP="00E152AE">
            <w:pPr>
              <w:tabs>
                <w:tab w:val="left" w:pos="993"/>
              </w:tabs>
              <w:snapToGrid w:val="0"/>
              <w:ind w:left="29"/>
              <w:rPr>
                <w:b/>
                <w:bCs/>
                <w:lang w:val="uk-UA"/>
              </w:rPr>
            </w:pPr>
            <w:r>
              <w:rPr>
                <w:b/>
                <w:bCs/>
                <w:lang w:val="uk-UA"/>
              </w:rPr>
              <w:t>__________________</w:t>
            </w:r>
          </w:p>
          <w:p w14:paraId="630964BC" w14:textId="77777777" w:rsidR="00E152AE" w:rsidRPr="00051524" w:rsidRDefault="00E152AE" w:rsidP="00E152AE">
            <w:pPr>
              <w:tabs>
                <w:tab w:val="left" w:pos="993"/>
              </w:tabs>
              <w:snapToGrid w:val="0"/>
              <w:ind w:left="29"/>
              <w:rPr>
                <w:b/>
                <w:lang w:val="uk-UA"/>
              </w:rPr>
            </w:pPr>
          </w:p>
          <w:p w14:paraId="7A6A67B2" w14:textId="561AB027" w:rsidR="00E152AE" w:rsidRPr="007151E5" w:rsidRDefault="00E152AE" w:rsidP="00E152AE">
            <w:pPr>
              <w:tabs>
                <w:tab w:val="left" w:pos="993"/>
              </w:tabs>
              <w:ind w:left="29" w:right="312"/>
            </w:pPr>
            <w:r w:rsidRPr="00051524">
              <w:rPr>
                <w:b/>
                <w:lang w:val="uk-UA"/>
              </w:rPr>
              <w:t>______</w:t>
            </w:r>
            <w:r w:rsidRPr="00051524">
              <w:rPr>
                <w:b/>
                <w:bCs/>
                <w:lang w:val="uk-UA"/>
              </w:rPr>
              <w:t>_______________/</w:t>
            </w:r>
            <w:r w:rsidR="00CB5961">
              <w:rPr>
                <w:b/>
                <w:bCs/>
                <w:lang w:val="uk-UA"/>
              </w:rPr>
              <w:t>_____________</w:t>
            </w:r>
            <w:r w:rsidRPr="00051524">
              <w:rPr>
                <w:b/>
                <w:bCs/>
                <w:lang w:val="uk-UA"/>
              </w:rPr>
              <w:t>/</w:t>
            </w:r>
          </w:p>
          <w:p w14:paraId="5F190AFA" w14:textId="77777777" w:rsidR="00E152AE" w:rsidRPr="007151E5" w:rsidRDefault="00E152AE" w:rsidP="00E152AE">
            <w:pPr>
              <w:tabs>
                <w:tab w:val="left" w:pos="993"/>
              </w:tabs>
              <w:snapToGrid w:val="0"/>
              <w:ind w:left="29"/>
              <w:rPr>
                <w:b/>
                <w:bCs/>
                <w:lang w:val="uk-UA"/>
              </w:rPr>
            </w:pPr>
          </w:p>
        </w:tc>
        <w:tc>
          <w:tcPr>
            <w:tcW w:w="4820" w:type="dxa"/>
            <w:shd w:val="clear" w:color="auto" w:fill="auto"/>
          </w:tcPr>
          <w:p w14:paraId="5F66CF7B" w14:textId="77777777" w:rsidR="005059B2" w:rsidRPr="007151E5" w:rsidRDefault="005059B2" w:rsidP="005059B2">
            <w:pPr>
              <w:tabs>
                <w:tab w:val="left" w:pos="993"/>
              </w:tabs>
              <w:ind w:firstLine="567"/>
              <w:rPr>
                <w:b/>
                <w:bCs/>
                <w:lang w:val="uk-UA"/>
              </w:rPr>
            </w:pPr>
            <w:r w:rsidRPr="007151E5">
              <w:rPr>
                <w:b/>
                <w:bCs/>
                <w:lang w:val="uk-UA"/>
              </w:rPr>
              <w:t>Постачальник :</w:t>
            </w:r>
          </w:p>
          <w:p w14:paraId="06329D65" w14:textId="77777777" w:rsidR="005059B2" w:rsidRDefault="005059B2" w:rsidP="005059B2">
            <w:pPr>
              <w:tabs>
                <w:tab w:val="left" w:pos="993"/>
              </w:tabs>
              <w:rPr>
                <w:b/>
                <w:bCs/>
                <w:lang w:val="uk-UA"/>
              </w:rPr>
            </w:pPr>
          </w:p>
          <w:p w14:paraId="5ECCDAE5" w14:textId="77777777" w:rsidR="005059B2" w:rsidRDefault="005059B2" w:rsidP="005059B2">
            <w:pPr>
              <w:tabs>
                <w:tab w:val="left" w:pos="993"/>
              </w:tabs>
              <w:rPr>
                <w:b/>
                <w:bCs/>
                <w:lang w:val="uk-UA"/>
              </w:rPr>
            </w:pPr>
          </w:p>
          <w:p w14:paraId="73F66DA9" w14:textId="77777777" w:rsidR="005059B2" w:rsidRDefault="005059B2" w:rsidP="005059B2">
            <w:pPr>
              <w:tabs>
                <w:tab w:val="left" w:pos="993"/>
              </w:tabs>
              <w:rPr>
                <w:b/>
                <w:bCs/>
                <w:lang w:val="uk-UA"/>
              </w:rPr>
            </w:pPr>
          </w:p>
          <w:p w14:paraId="1E67271E" w14:textId="77777777" w:rsidR="00A371BE" w:rsidRDefault="00A371BE" w:rsidP="005059B2">
            <w:pPr>
              <w:tabs>
                <w:tab w:val="left" w:pos="993"/>
              </w:tabs>
              <w:rPr>
                <w:b/>
                <w:bCs/>
                <w:lang w:val="uk-UA"/>
              </w:rPr>
            </w:pPr>
          </w:p>
          <w:p w14:paraId="76547F17" w14:textId="77777777" w:rsidR="00A371BE" w:rsidRDefault="00A371BE" w:rsidP="005059B2">
            <w:pPr>
              <w:tabs>
                <w:tab w:val="left" w:pos="993"/>
              </w:tabs>
              <w:rPr>
                <w:b/>
                <w:bCs/>
                <w:lang w:val="uk-UA"/>
              </w:rPr>
            </w:pPr>
          </w:p>
          <w:p w14:paraId="229C835A" w14:textId="77777777" w:rsidR="00A371BE" w:rsidRDefault="00A371BE" w:rsidP="005059B2">
            <w:pPr>
              <w:tabs>
                <w:tab w:val="left" w:pos="993"/>
              </w:tabs>
              <w:rPr>
                <w:b/>
                <w:bCs/>
                <w:lang w:val="uk-UA"/>
              </w:rPr>
            </w:pPr>
          </w:p>
          <w:p w14:paraId="6967E00C" w14:textId="77777777" w:rsidR="00A371BE" w:rsidRDefault="00A371BE" w:rsidP="005059B2">
            <w:pPr>
              <w:tabs>
                <w:tab w:val="left" w:pos="993"/>
              </w:tabs>
              <w:rPr>
                <w:b/>
                <w:bCs/>
                <w:lang w:val="uk-UA"/>
              </w:rPr>
            </w:pPr>
          </w:p>
          <w:p w14:paraId="510B09B8" w14:textId="77777777" w:rsidR="00A371BE" w:rsidRDefault="00A371BE" w:rsidP="005059B2">
            <w:pPr>
              <w:tabs>
                <w:tab w:val="left" w:pos="993"/>
              </w:tabs>
              <w:rPr>
                <w:b/>
                <w:bCs/>
                <w:lang w:val="uk-UA"/>
              </w:rPr>
            </w:pPr>
          </w:p>
          <w:p w14:paraId="2F80BE1F" w14:textId="77777777" w:rsidR="00A371BE" w:rsidRDefault="00A371BE" w:rsidP="005059B2">
            <w:pPr>
              <w:tabs>
                <w:tab w:val="left" w:pos="993"/>
              </w:tabs>
              <w:rPr>
                <w:b/>
                <w:bCs/>
                <w:lang w:val="uk-UA"/>
              </w:rPr>
            </w:pPr>
          </w:p>
          <w:p w14:paraId="790A82C6" w14:textId="77777777" w:rsidR="00A371BE" w:rsidRDefault="00A371BE" w:rsidP="005059B2">
            <w:pPr>
              <w:tabs>
                <w:tab w:val="left" w:pos="993"/>
              </w:tabs>
              <w:rPr>
                <w:b/>
                <w:bCs/>
                <w:lang w:val="uk-UA"/>
              </w:rPr>
            </w:pPr>
          </w:p>
          <w:p w14:paraId="4FD9F0DE" w14:textId="58E4B137" w:rsidR="005059B2" w:rsidRPr="00051524" w:rsidRDefault="00A371BE" w:rsidP="005059B2">
            <w:pPr>
              <w:tabs>
                <w:tab w:val="left" w:pos="993"/>
              </w:tabs>
              <w:rPr>
                <w:b/>
                <w:bCs/>
                <w:lang w:val="uk-UA"/>
              </w:rPr>
            </w:pPr>
            <w:r>
              <w:rPr>
                <w:b/>
                <w:bCs/>
                <w:lang w:val="uk-UA"/>
              </w:rPr>
              <w:t>________________</w:t>
            </w:r>
          </w:p>
          <w:p w14:paraId="76FA53E1" w14:textId="77777777" w:rsidR="005059B2" w:rsidRPr="00051524" w:rsidRDefault="005059B2" w:rsidP="005059B2">
            <w:pPr>
              <w:tabs>
                <w:tab w:val="left" w:pos="993"/>
              </w:tabs>
              <w:rPr>
                <w:b/>
                <w:bCs/>
                <w:lang w:val="uk-UA"/>
              </w:rPr>
            </w:pPr>
          </w:p>
          <w:p w14:paraId="4269F880" w14:textId="7C70D9C4" w:rsidR="00E152AE" w:rsidRPr="007151E5" w:rsidRDefault="005059B2" w:rsidP="005059B2">
            <w:pPr>
              <w:tabs>
                <w:tab w:val="left" w:pos="993"/>
              </w:tabs>
              <w:ind w:left="29"/>
              <w:rPr>
                <w:b/>
                <w:lang w:val="uk-UA"/>
              </w:rPr>
            </w:pPr>
            <w:r w:rsidRPr="00051524">
              <w:rPr>
                <w:b/>
                <w:bCs/>
                <w:lang w:val="uk-UA"/>
              </w:rPr>
              <w:t>__________________/</w:t>
            </w:r>
            <w:r>
              <w:rPr>
                <w:b/>
                <w:bCs/>
                <w:lang w:val="uk-UA"/>
              </w:rPr>
              <w:t>_______/</w:t>
            </w:r>
          </w:p>
        </w:tc>
      </w:tr>
    </w:tbl>
    <w:p w14:paraId="325261DF" w14:textId="77777777" w:rsidR="00C60CE3" w:rsidRDefault="00C60CE3" w:rsidP="00E152AE">
      <w:pPr>
        <w:tabs>
          <w:tab w:val="left" w:pos="993"/>
          <w:tab w:val="left" w:pos="4678"/>
        </w:tabs>
        <w:jc w:val="both"/>
        <w:rPr>
          <w:lang w:val="uk-UA"/>
        </w:rPr>
      </w:pPr>
    </w:p>
    <w:p w14:paraId="553D0CFC" w14:textId="77777777" w:rsidR="00E152AE" w:rsidRDefault="00E152AE">
      <w:pPr>
        <w:tabs>
          <w:tab w:val="left" w:pos="993"/>
          <w:tab w:val="left" w:pos="4678"/>
        </w:tabs>
        <w:ind w:left="4678"/>
        <w:jc w:val="right"/>
        <w:rPr>
          <w:lang w:val="uk-UA"/>
        </w:rPr>
      </w:pPr>
    </w:p>
    <w:p w14:paraId="733255A6" w14:textId="77777777" w:rsidR="00E152AE" w:rsidRDefault="00E152AE">
      <w:pPr>
        <w:tabs>
          <w:tab w:val="left" w:pos="993"/>
          <w:tab w:val="left" w:pos="4678"/>
        </w:tabs>
        <w:ind w:left="4678"/>
        <w:jc w:val="right"/>
        <w:rPr>
          <w:lang w:val="uk-UA"/>
        </w:rPr>
      </w:pPr>
    </w:p>
    <w:p w14:paraId="1E7C5D8F" w14:textId="77777777" w:rsidR="00E152AE" w:rsidRDefault="00E152AE">
      <w:pPr>
        <w:tabs>
          <w:tab w:val="left" w:pos="993"/>
          <w:tab w:val="left" w:pos="4678"/>
        </w:tabs>
        <w:ind w:left="4678"/>
        <w:jc w:val="right"/>
        <w:rPr>
          <w:lang w:val="uk-UA"/>
        </w:rPr>
      </w:pPr>
    </w:p>
    <w:p w14:paraId="2FA7F05E" w14:textId="77777777" w:rsidR="00E152AE" w:rsidRDefault="00E152AE">
      <w:pPr>
        <w:tabs>
          <w:tab w:val="left" w:pos="993"/>
          <w:tab w:val="left" w:pos="4678"/>
        </w:tabs>
        <w:ind w:left="4678"/>
        <w:jc w:val="right"/>
        <w:rPr>
          <w:lang w:val="uk-UA"/>
        </w:rPr>
      </w:pPr>
    </w:p>
    <w:p w14:paraId="68E8D0F2" w14:textId="77777777" w:rsidR="00E152AE" w:rsidRDefault="00E152AE">
      <w:pPr>
        <w:tabs>
          <w:tab w:val="left" w:pos="993"/>
          <w:tab w:val="left" w:pos="4678"/>
        </w:tabs>
        <w:ind w:left="4678"/>
        <w:jc w:val="right"/>
        <w:rPr>
          <w:lang w:val="uk-UA"/>
        </w:rPr>
      </w:pPr>
    </w:p>
    <w:p w14:paraId="0A6CBE73" w14:textId="77777777" w:rsidR="002A04BC" w:rsidRDefault="002A04BC">
      <w:pPr>
        <w:tabs>
          <w:tab w:val="left" w:pos="993"/>
          <w:tab w:val="left" w:pos="4678"/>
        </w:tabs>
        <w:ind w:left="4678"/>
        <w:jc w:val="right"/>
        <w:rPr>
          <w:lang w:val="uk-UA"/>
        </w:rPr>
      </w:pPr>
    </w:p>
    <w:p w14:paraId="1E3A65C1" w14:textId="77777777" w:rsidR="002A04BC" w:rsidRDefault="002A04BC">
      <w:pPr>
        <w:tabs>
          <w:tab w:val="left" w:pos="993"/>
          <w:tab w:val="left" w:pos="4678"/>
        </w:tabs>
        <w:ind w:left="4678"/>
        <w:jc w:val="right"/>
        <w:rPr>
          <w:lang w:val="uk-UA"/>
        </w:rPr>
      </w:pPr>
    </w:p>
    <w:p w14:paraId="5EFDCC35" w14:textId="77777777" w:rsidR="002A04BC" w:rsidRDefault="002A04BC">
      <w:pPr>
        <w:tabs>
          <w:tab w:val="left" w:pos="993"/>
          <w:tab w:val="left" w:pos="4678"/>
        </w:tabs>
        <w:ind w:left="4678"/>
        <w:jc w:val="right"/>
        <w:rPr>
          <w:lang w:val="uk-UA"/>
        </w:rPr>
      </w:pPr>
    </w:p>
    <w:p w14:paraId="35A35BB6" w14:textId="77777777" w:rsidR="002A04BC" w:rsidRDefault="002A04BC">
      <w:pPr>
        <w:tabs>
          <w:tab w:val="left" w:pos="993"/>
          <w:tab w:val="left" w:pos="4678"/>
        </w:tabs>
        <w:ind w:left="4678"/>
        <w:jc w:val="right"/>
        <w:rPr>
          <w:lang w:val="uk-UA"/>
        </w:rPr>
      </w:pPr>
    </w:p>
    <w:p w14:paraId="0A433982" w14:textId="77777777" w:rsidR="002A04BC" w:rsidRDefault="002A04BC">
      <w:pPr>
        <w:tabs>
          <w:tab w:val="left" w:pos="993"/>
          <w:tab w:val="left" w:pos="4678"/>
        </w:tabs>
        <w:ind w:left="4678"/>
        <w:jc w:val="right"/>
        <w:rPr>
          <w:lang w:val="uk-UA"/>
        </w:rPr>
      </w:pPr>
    </w:p>
    <w:p w14:paraId="71C3167E" w14:textId="77777777" w:rsidR="002A04BC" w:rsidRDefault="002A04BC">
      <w:pPr>
        <w:tabs>
          <w:tab w:val="left" w:pos="993"/>
          <w:tab w:val="left" w:pos="4678"/>
        </w:tabs>
        <w:ind w:left="4678"/>
        <w:jc w:val="right"/>
        <w:rPr>
          <w:lang w:val="uk-UA"/>
        </w:rPr>
      </w:pPr>
    </w:p>
    <w:p w14:paraId="745DCE27" w14:textId="77777777" w:rsidR="002A04BC" w:rsidRDefault="002A04BC">
      <w:pPr>
        <w:tabs>
          <w:tab w:val="left" w:pos="993"/>
          <w:tab w:val="left" w:pos="4678"/>
        </w:tabs>
        <w:ind w:left="4678"/>
        <w:jc w:val="right"/>
        <w:rPr>
          <w:lang w:val="uk-UA"/>
        </w:rPr>
      </w:pPr>
    </w:p>
    <w:p w14:paraId="6B9DBA2D" w14:textId="105F3E4D" w:rsidR="004B4B41" w:rsidRPr="007151E5" w:rsidRDefault="004B4B41">
      <w:pPr>
        <w:tabs>
          <w:tab w:val="left" w:pos="993"/>
          <w:tab w:val="left" w:pos="4678"/>
        </w:tabs>
        <w:ind w:left="4678"/>
        <w:jc w:val="right"/>
        <w:rPr>
          <w:lang w:val="uk-UA"/>
        </w:rPr>
      </w:pPr>
      <w:r w:rsidRPr="007151E5">
        <w:rPr>
          <w:lang w:val="uk-UA"/>
        </w:rPr>
        <w:lastRenderedPageBreak/>
        <w:t xml:space="preserve">Додаток № </w:t>
      </w:r>
      <w:r w:rsidR="00C60CE3">
        <w:rPr>
          <w:lang w:val="uk-UA"/>
        </w:rPr>
        <w:t>4</w:t>
      </w:r>
      <w:r w:rsidRPr="007151E5">
        <w:rPr>
          <w:lang w:val="uk-UA"/>
        </w:rPr>
        <w:t xml:space="preserve">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77777777" w:rsidR="004B4B41" w:rsidRPr="007151E5" w:rsidRDefault="004B4B41">
      <w:pPr>
        <w:tabs>
          <w:tab w:val="left" w:pos="993"/>
        </w:tabs>
        <w:ind w:firstLine="567"/>
        <w:jc w:val="both"/>
        <w:rPr>
          <w:b/>
          <w:bCs/>
          <w:lang w:val="uk-UA"/>
        </w:rPr>
      </w:pPr>
    </w:p>
    <w:p w14:paraId="0E0C3149" w14:textId="1ADECEA6" w:rsidR="004B4B41" w:rsidRDefault="004B4B41" w:rsidP="002B2585">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650F37EF" w14:textId="77777777" w:rsidR="00993737" w:rsidRDefault="00993737" w:rsidP="002B2585">
      <w:pPr>
        <w:tabs>
          <w:tab w:val="left" w:pos="993"/>
        </w:tabs>
        <w:suppressAutoHyphens w:val="0"/>
        <w:ind w:firstLine="567"/>
        <w:jc w:val="center"/>
        <w:rPr>
          <w:rFonts w:eastAsia="Calibri"/>
          <w:b/>
          <w:bCs/>
          <w:lang w:val="uk-UA" w:eastAsia="en-US"/>
        </w:rPr>
      </w:pPr>
    </w:p>
    <w:p w14:paraId="563AD2C9" w14:textId="4A57F7C4" w:rsidR="00993737" w:rsidRPr="007151E5" w:rsidRDefault="00993737" w:rsidP="00993737">
      <w:pPr>
        <w:autoSpaceDN w:val="0"/>
        <w:ind w:left="142" w:right="57" w:firstLine="426"/>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sidR="00654651">
        <w:rPr>
          <w:lang w:val="uk-UA"/>
        </w:rPr>
        <w:t>_____________________________________</w:t>
      </w:r>
      <w:r w:rsidRPr="0042509B">
        <w:t xml:space="preserve">, який діє на підставі </w:t>
      </w:r>
      <w:r w:rsidR="00654651">
        <w:rPr>
          <w:lang w:val="uk-UA"/>
        </w:rPr>
        <w:t>_______________</w:t>
      </w:r>
      <w:r>
        <w:rPr>
          <w:lang w:val="uk-UA"/>
        </w:rPr>
        <w:t>,</w:t>
      </w:r>
      <w:r w:rsidRPr="007151E5">
        <w:rPr>
          <w:kern w:val="3"/>
          <w:lang w:val="uk-UA" w:eastAsia="ru-RU"/>
        </w:rPr>
        <w:t xml:space="preserve"> з однієї сторони, та</w:t>
      </w:r>
      <w:r w:rsidRPr="007151E5">
        <w:rPr>
          <w:lang w:val="uk-UA"/>
        </w:rPr>
        <w:t xml:space="preserve"> </w:t>
      </w:r>
    </w:p>
    <w:p w14:paraId="13E1BDCB" w14:textId="77977E0B" w:rsidR="00993737" w:rsidRPr="00AC05B6" w:rsidRDefault="00993737" w:rsidP="00AC05B6">
      <w:pPr>
        <w:tabs>
          <w:tab w:val="left" w:pos="284"/>
          <w:tab w:val="left" w:pos="993"/>
        </w:tabs>
        <w:ind w:left="142" w:firstLine="426"/>
        <w:jc w:val="both"/>
        <w:rPr>
          <w:rFonts w:eastAsia="Calibri"/>
          <w:lang w:val="uk-UA"/>
        </w:rPr>
      </w:pPr>
      <w:r>
        <w:rPr>
          <w:b/>
          <w:bCs/>
          <w:lang w:val="uk-UA"/>
        </w:rPr>
        <w:t>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_________________________</w:t>
      </w:r>
      <w:r w:rsidR="00654651">
        <w:rPr>
          <w:lang w:val="uk-UA"/>
        </w:rPr>
        <w:t>, який</w:t>
      </w:r>
      <w:r w:rsidRPr="0042509B">
        <w:rPr>
          <w:lang w:val="uk-UA"/>
        </w:rPr>
        <w:t xml:space="preserve"> діє на підставі </w:t>
      </w:r>
      <w:r w:rsidR="00654651">
        <w:rPr>
          <w:lang w:val="uk-UA"/>
        </w:rPr>
        <w:t>________________</w:t>
      </w:r>
      <w:r w:rsidRPr="0042509B">
        <w:rPr>
          <w:lang w:val="uk-UA"/>
        </w:rPr>
        <w:t>,</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00B73407">
        <w:rPr>
          <w:rFonts w:eastAsia="Calibri"/>
          <w:lang w:val="uk-UA"/>
        </w:rPr>
        <w:t>Додаток № 4</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_____2021</w:t>
      </w:r>
      <w:r>
        <w:rPr>
          <w:lang w:val="uk-UA"/>
        </w:rPr>
        <w:t xml:space="preserve"> року </w:t>
      </w:r>
      <w:r w:rsidRPr="007151E5">
        <w:rPr>
          <w:lang w:val="uk-UA"/>
        </w:rPr>
        <w:t xml:space="preserve">№ _______ </w:t>
      </w:r>
      <w:r w:rsidRPr="007151E5">
        <w:rPr>
          <w:rFonts w:eastAsia="Calibri"/>
          <w:lang w:val="uk-UA"/>
        </w:rPr>
        <w:t xml:space="preserve"> та домовились про </w:t>
      </w:r>
      <w:r>
        <w:rPr>
          <w:rFonts w:eastAsia="Calibri"/>
          <w:lang w:val="uk-UA"/>
        </w:rPr>
        <w:t xml:space="preserve">наступні </w:t>
      </w:r>
      <w:r w:rsidR="00B73407" w:rsidRPr="00AC05B6">
        <w:rPr>
          <w:rFonts w:eastAsia="Calibri"/>
          <w:bCs/>
          <w:lang w:val="uk-UA" w:eastAsia="en-US"/>
        </w:rPr>
        <w:t>технічні вимоги до наклейок та нанесення зображень</w:t>
      </w:r>
      <w:r w:rsidR="00B73407" w:rsidRPr="00B73407">
        <w:rPr>
          <w:rFonts w:eastAsia="Calibri"/>
          <w:lang w:val="uk-UA"/>
        </w:rPr>
        <w:t xml:space="preserve"> </w:t>
      </w:r>
      <w:r>
        <w:rPr>
          <w:rFonts w:eastAsia="Calibri"/>
          <w:lang w:val="uk-UA"/>
        </w:rPr>
        <w:t>до Товару</w:t>
      </w:r>
      <w:r w:rsidRPr="00AC26EB">
        <w:rPr>
          <w:rFonts w:eastAsia="Calibri"/>
          <w:lang w:val="uk-UA"/>
        </w:rPr>
        <w:t xml:space="preserve">: </w:t>
      </w:r>
    </w:p>
    <w:p w14:paraId="70AA8101" w14:textId="77777777" w:rsidR="001A2161" w:rsidRPr="007151E5" w:rsidRDefault="001A2161" w:rsidP="002B2585">
      <w:pPr>
        <w:tabs>
          <w:tab w:val="left" w:pos="993"/>
        </w:tabs>
        <w:suppressAutoHyphens w:val="0"/>
        <w:ind w:firstLine="567"/>
        <w:jc w:val="center"/>
        <w:rPr>
          <w:rFonts w:eastAsia="Calibri"/>
          <w:sz w:val="22"/>
          <w:szCs w:val="22"/>
          <w:lang w:val="uk-UA" w:eastAsia="en-US"/>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1A2161" w:rsidRPr="00C46FC5" w14:paraId="74E1A44E" w14:textId="77777777" w:rsidTr="001A4AC7">
        <w:tc>
          <w:tcPr>
            <w:tcW w:w="3969" w:type="dxa"/>
            <w:vAlign w:val="center"/>
          </w:tcPr>
          <w:p w14:paraId="482E2FAC" w14:textId="77777777" w:rsidR="001A2161" w:rsidRPr="00C46FC5" w:rsidRDefault="001A2161" w:rsidP="001A4AC7">
            <w:pPr>
              <w:jc w:val="center"/>
              <w:rPr>
                <w:b/>
              </w:rPr>
            </w:pPr>
            <w:proofErr w:type="spellStart"/>
            <w:r w:rsidRPr="00C46FC5">
              <w:rPr>
                <w:b/>
              </w:rPr>
              <w:t>Найменування</w:t>
            </w:r>
            <w:proofErr w:type="spellEnd"/>
            <w:r w:rsidRPr="00C46FC5">
              <w:rPr>
                <w:b/>
              </w:rPr>
              <w:t xml:space="preserve"> товару</w:t>
            </w:r>
          </w:p>
        </w:tc>
        <w:tc>
          <w:tcPr>
            <w:tcW w:w="4395" w:type="dxa"/>
            <w:vAlign w:val="center"/>
          </w:tcPr>
          <w:p w14:paraId="2EE7AD68" w14:textId="77777777" w:rsidR="001A2161" w:rsidRPr="00C46FC5" w:rsidRDefault="001A2161" w:rsidP="001A4AC7">
            <w:pPr>
              <w:jc w:val="center"/>
              <w:rPr>
                <w:b/>
              </w:rPr>
            </w:pPr>
            <w:r w:rsidRPr="00C46FC5">
              <w:rPr>
                <w:b/>
              </w:rPr>
              <w:t xml:space="preserve">Характеристика товару та </w:t>
            </w:r>
            <w:proofErr w:type="spellStart"/>
            <w:r w:rsidRPr="00C46FC5">
              <w:rPr>
                <w:b/>
              </w:rPr>
              <w:t>вимоги</w:t>
            </w:r>
            <w:proofErr w:type="spellEnd"/>
          </w:p>
        </w:tc>
        <w:tc>
          <w:tcPr>
            <w:tcW w:w="1276" w:type="dxa"/>
            <w:vAlign w:val="center"/>
          </w:tcPr>
          <w:p w14:paraId="08F4330B" w14:textId="77777777" w:rsidR="001A2161" w:rsidRPr="00C46FC5" w:rsidRDefault="001A2161" w:rsidP="001A4AC7">
            <w:pPr>
              <w:jc w:val="center"/>
              <w:rPr>
                <w:b/>
              </w:rPr>
            </w:pPr>
            <w:proofErr w:type="spellStart"/>
            <w:r w:rsidRPr="00C46FC5">
              <w:rPr>
                <w:b/>
              </w:rPr>
              <w:t>Кіль</w:t>
            </w:r>
            <w:proofErr w:type="spellEnd"/>
            <w:r w:rsidRPr="00C46FC5">
              <w:rPr>
                <w:b/>
              </w:rPr>
              <w:t>-</w:t>
            </w:r>
          </w:p>
          <w:p w14:paraId="1B56F2AF" w14:textId="77777777" w:rsidR="001A2161" w:rsidRPr="00C46FC5" w:rsidRDefault="001A2161" w:rsidP="001A4AC7">
            <w:pPr>
              <w:jc w:val="center"/>
              <w:rPr>
                <w:b/>
              </w:rPr>
            </w:pPr>
            <w:proofErr w:type="spellStart"/>
            <w:r w:rsidRPr="00C46FC5">
              <w:rPr>
                <w:b/>
              </w:rPr>
              <w:t>кість</w:t>
            </w:r>
            <w:proofErr w:type="spellEnd"/>
            <w:r w:rsidRPr="00C46FC5">
              <w:rPr>
                <w:b/>
              </w:rPr>
              <w:t>,</w:t>
            </w:r>
          </w:p>
          <w:p w14:paraId="71A8D433" w14:textId="77777777" w:rsidR="001A2161" w:rsidRPr="00C46FC5" w:rsidRDefault="001A2161" w:rsidP="001A4AC7">
            <w:pPr>
              <w:jc w:val="center"/>
              <w:rPr>
                <w:b/>
              </w:rPr>
            </w:pPr>
            <w:r w:rsidRPr="00C46FC5">
              <w:rPr>
                <w:b/>
              </w:rPr>
              <w:t>шт.</w:t>
            </w:r>
          </w:p>
        </w:tc>
      </w:tr>
      <w:tr w:rsidR="001A2161" w:rsidRPr="00C46FC5" w14:paraId="39CE243A" w14:textId="77777777" w:rsidTr="001A4AC7">
        <w:trPr>
          <w:trHeight w:val="1805"/>
        </w:trPr>
        <w:tc>
          <w:tcPr>
            <w:tcW w:w="3969" w:type="dxa"/>
          </w:tcPr>
          <w:p w14:paraId="0F69473D" w14:textId="77777777" w:rsidR="001A2161" w:rsidRPr="00C46FC5" w:rsidRDefault="001A2161" w:rsidP="001A4AC7">
            <w:r w:rsidRPr="00BC4129">
              <w:rPr>
                <w:b/>
                <w:bCs/>
                <w:spacing w:val="-2"/>
              </w:rPr>
              <w:t xml:space="preserve">ДК 021:2015:33190000-8: </w:t>
            </w:r>
            <w:proofErr w:type="spellStart"/>
            <w:r w:rsidRPr="00BC4129">
              <w:rPr>
                <w:b/>
                <w:bCs/>
                <w:spacing w:val="-2"/>
              </w:rPr>
              <w:t>Медичне</w:t>
            </w:r>
            <w:proofErr w:type="spellEnd"/>
            <w:r w:rsidRPr="00BC4129">
              <w:rPr>
                <w:b/>
                <w:bCs/>
                <w:spacing w:val="-2"/>
              </w:rPr>
              <w:t xml:space="preserve"> </w:t>
            </w:r>
            <w:proofErr w:type="spellStart"/>
            <w:r w:rsidRPr="00BC4129">
              <w:rPr>
                <w:b/>
                <w:bCs/>
                <w:spacing w:val="-2"/>
              </w:rPr>
              <w:t>обладнання</w:t>
            </w:r>
            <w:proofErr w:type="spellEnd"/>
            <w:r w:rsidRPr="00BC4129">
              <w:rPr>
                <w:b/>
                <w:bCs/>
                <w:spacing w:val="-2"/>
              </w:rPr>
              <w:t xml:space="preserve"> та </w:t>
            </w:r>
            <w:proofErr w:type="spellStart"/>
            <w:r w:rsidRPr="00BC4129">
              <w:rPr>
                <w:b/>
                <w:bCs/>
                <w:spacing w:val="-2"/>
              </w:rPr>
              <w:t>вироби</w:t>
            </w:r>
            <w:proofErr w:type="spellEnd"/>
            <w:r w:rsidRPr="00BC4129">
              <w:rPr>
                <w:b/>
                <w:bCs/>
                <w:spacing w:val="-2"/>
              </w:rPr>
              <w:t xml:space="preserve"> </w:t>
            </w:r>
            <w:proofErr w:type="spellStart"/>
            <w:r w:rsidRPr="00BC4129">
              <w:rPr>
                <w:b/>
                <w:bCs/>
                <w:spacing w:val="-2"/>
              </w:rPr>
              <w:t>медичного</w:t>
            </w:r>
            <w:proofErr w:type="spellEnd"/>
            <w:r w:rsidRPr="00BC4129">
              <w:rPr>
                <w:b/>
                <w:bCs/>
                <w:spacing w:val="-2"/>
              </w:rPr>
              <w:t xml:space="preserve"> </w:t>
            </w:r>
            <w:proofErr w:type="spellStart"/>
            <w:r w:rsidRPr="00BC4129">
              <w:rPr>
                <w:b/>
                <w:bCs/>
                <w:spacing w:val="-2"/>
              </w:rPr>
              <w:t>призначення</w:t>
            </w:r>
            <w:proofErr w:type="spellEnd"/>
            <w:r w:rsidRPr="00BC4129">
              <w:rPr>
                <w:b/>
                <w:bCs/>
                <w:spacing w:val="-2"/>
              </w:rPr>
              <w:t xml:space="preserve"> (Опромінювач </w:t>
            </w:r>
            <w:proofErr w:type="spellStart"/>
            <w:r w:rsidRPr="00BC4129">
              <w:rPr>
                <w:b/>
                <w:bCs/>
                <w:spacing w:val="-2"/>
              </w:rPr>
              <w:t>ультрафіолетовий</w:t>
            </w:r>
            <w:proofErr w:type="spellEnd"/>
            <w:r w:rsidRPr="00BC4129">
              <w:rPr>
                <w:b/>
                <w:bCs/>
                <w:spacing w:val="-2"/>
              </w:rPr>
              <w:t xml:space="preserve"> </w:t>
            </w:r>
            <w:proofErr w:type="spellStart"/>
            <w:r w:rsidRPr="00BC4129">
              <w:rPr>
                <w:b/>
                <w:bCs/>
                <w:spacing w:val="-2"/>
              </w:rPr>
              <w:t>екранований</w:t>
            </w:r>
            <w:proofErr w:type="spellEnd"/>
            <w:r w:rsidRPr="00BC4129">
              <w:rPr>
                <w:b/>
                <w:bCs/>
                <w:spacing w:val="-2"/>
              </w:rPr>
              <w:t xml:space="preserve"> </w:t>
            </w:r>
            <w:proofErr w:type="spellStart"/>
            <w:r w:rsidRPr="00BC4129">
              <w:rPr>
                <w:b/>
                <w:bCs/>
                <w:spacing w:val="-2"/>
              </w:rPr>
              <w:t>бактерицидний</w:t>
            </w:r>
            <w:proofErr w:type="spellEnd"/>
            <w:r w:rsidRPr="00BC4129">
              <w:rPr>
                <w:b/>
                <w:bCs/>
                <w:spacing w:val="-2"/>
              </w:rPr>
              <w:t xml:space="preserve"> з </w:t>
            </w:r>
            <w:proofErr w:type="spellStart"/>
            <w:r w:rsidRPr="00BC4129">
              <w:rPr>
                <w:b/>
                <w:bCs/>
                <w:spacing w:val="-2"/>
              </w:rPr>
              <w:t>екраном</w:t>
            </w:r>
            <w:proofErr w:type="spellEnd"/>
            <w:r w:rsidRPr="00BC4129">
              <w:rPr>
                <w:b/>
                <w:bCs/>
                <w:spacing w:val="-2"/>
              </w:rPr>
              <w:t xml:space="preserve"> по типу </w:t>
            </w:r>
            <w:proofErr w:type="spellStart"/>
            <w:r w:rsidRPr="00BC4129">
              <w:rPr>
                <w:b/>
                <w:bCs/>
                <w:spacing w:val="-2"/>
              </w:rPr>
              <w:t>жалюзі</w:t>
            </w:r>
            <w:proofErr w:type="spellEnd"/>
            <w:r w:rsidRPr="00BC4129">
              <w:rPr>
                <w:b/>
                <w:bCs/>
                <w:spacing w:val="-2"/>
              </w:rPr>
              <w:t xml:space="preserve"> </w:t>
            </w:r>
            <w:r>
              <w:rPr>
                <w:b/>
                <w:bCs/>
                <w:spacing w:val="-2"/>
              </w:rPr>
              <w:t xml:space="preserve">з </w:t>
            </w:r>
            <w:proofErr w:type="spellStart"/>
            <w:r>
              <w:rPr>
                <w:b/>
                <w:bCs/>
                <w:spacing w:val="-2"/>
              </w:rPr>
              <w:t>доставкою</w:t>
            </w:r>
            <w:proofErr w:type="spellEnd"/>
            <w:r>
              <w:rPr>
                <w:b/>
                <w:bCs/>
                <w:spacing w:val="-2"/>
              </w:rPr>
              <w:t xml:space="preserve"> і </w:t>
            </w:r>
            <w:proofErr w:type="spellStart"/>
            <w:r>
              <w:rPr>
                <w:b/>
                <w:bCs/>
                <w:spacing w:val="-2"/>
              </w:rPr>
              <w:t>монтажем</w:t>
            </w:r>
            <w:proofErr w:type="spellEnd"/>
            <w:r>
              <w:rPr>
                <w:b/>
                <w:bCs/>
                <w:spacing w:val="-2"/>
              </w:rPr>
              <w:t xml:space="preserve"> </w:t>
            </w:r>
            <w:r w:rsidRPr="00BC4129">
              <w:rPr>
                <w:b/>
                <w:bCs/>
                <w:spacing w:val="-2"/>
              </w:rPr>
              <w:t>- 500шт.)</w:t>
            </w:r>
          </w:p>
        </w:tc>
        <w:tc>
          <w:tcPr>
            <w:tcW w:w="4395" w:type="dxa"/>
          </w:tcPr>
          <w:p w14:paraId="54DEAF39" w14:textId="77777777" w:rsidR="001A2161" w:rsidRPr="00C46FC5" w:rsidRDefault="001A2161" w:rsidP="001A4AC7">
            <w:proofErr w:type="gramStart"/>
            <w:r>
              <w:t xml:space="preserve">Наклейка </w:t>
            </w:r>
            <w:r w:rsidRPr="00C46FC5">
              <w:t xml:space="preserve"> </w:t>
            </w:r>
            <w:proofErr w:type="spellStart"/>
            <w:r>
              <w:t>кольорова</w:t>
            </w:r>
            <w:proofErr w:type="spellEnd"/>
            <w:proofErr w:type="gramEnd"/>
            <w:r>
              <w:t xml:space="preserve"> </w:t>
            </w:r>
            <w:r w:rsidRPr="00C46FC5">
              <w:t>(</w:t>
            </w:r>
            <w:proofErr w:type="spellStart"/>
            <w:r>
              <w:t>розміром</w:t>
            </w:r>
            <w:proofErr w:type="spellEnd"/>
            <w:r>
              <w:t xml:space="preserve"> 130</w:t>
            </w:r>
            <w:r w:rsidRPr="00C46FC5">
              <w:t>х</w:t>
            </w:r>
            <w:r>
              <w:t>40</w:t>
            </w:r>
            <w:r w:rsidRPr="00C46FC5">
              <w:t>мм) за готовим макетом.</w:t>
            </w:r>
          </w:p>
          <w:p w14:paraId="7DF50328" w14:textId="77777777" w:rsidR="001A2161" w:rsidRPr="00C46FC5" w:rsidRDefault="001A2161" w:rsidP="001A4AC7">
            <w:proofErr w:type="spellStart"/>
            <w:r w:rsidRPr="00C46FC5">
              <w:t>Щільність</w:t>
            </w:r>
            <w:proofErr w:type="spellEnd"/>
            <w:r w:rsidRPr="00C46FC5">
              <w:t xml:space="preserve"> наклейки –70-80 г;</w:t>
            </w:r>
          </w:p>
          <w:p w14:paraId="3B87137C" w14:textId="77777777" w:rsidR="001A2161" w:rsidRPr="00C46FC5" w:rsidRDefault="001A2161" w:rsidP="001A4AC7">
            <w:proofErr w:type="spellStart"/>
            <w:r w:rsidRPr="00C46FC5">
              <w:t>Загальна</w:t>
            </w:r>
            <w:proofErr w:type="spellEnd"/>
            <w:r w:rsidRPr="00C46FC5">
              <w:t xml:space="preserve"> </w:t>
            </w:r>
            <w:proofErr w:type="spellStart"/>
            <w:r w:rsidRPr="00C46FC5">
              <w:t>щільність</w:t>
            </w:r>
            <w:proofErr w:type="spellEnd"/>
            <w:r w:rsidRPr="00C46FC5">
              <w:t xml:space="preserve"> </w:t>
            </w:r>
            <w:proofErr w:type="spellStart"/>
            <w:r w:rsidRPr="00C46FC5">
              <w:t>паперу</w:t>
            </w:r>
            <w:proofErr w:type="spellEnd"/>
            <w:r w:rsidRPr="00C46FC5">
              <w:t xml:space="preserve"> – 130-150 г;</w:t>
            </w:r>
          </w:p>
          <w:p w14:paraId="480362EC" w14:textId="77777777" w:rsidR="001A2161" w:rsidRPr="00C46FC5" w:rsidRDefault="001A2161" w:rsidP="001A4AC7">
            <w:r w:rsidRPr="00C46FC5">
              <w:t xml:space="preserve">Друк – </w:t>
            </w:r>
            <w:proofErr w:type="spellStart"/>
            <w:r w:rsidRPr="00C46FC5">
              <w:t>односторонній</w:t>
            </w:r>
            <w:proofErr w:type="spellEnd"/>
            <w:r w:rsidRPr="00C46FC5">
              <w:t xml:space="preserve"> 4+0</w:t>
            </w:r>
          </w:p>
          <w:p w14:paraId="44F6E0A2" w14:textId="77777777" w:rsidR="001A2161" w:rsidRPr="008505E9" w:rsidRDefault="001A2161" w:rsidP="001A4AC7">
            <w:proofErr w:type="spellStart"/>
            <w:r w:rsidRPr="00C46FC5">
              <w:t>Порізка</w:t>
            </w:r>
            <w:proofErr w:type="spellEnd"/>
            <w:r w:rsidRPr="00C46FC5">
              <w:t xml:space="preserve">: </w:t>
            </w:r>
            <w:proofErr w:type="spellStart"/>
            <w:r w:rsidRPr="00C46FC5">
              <w:t>плотерна</w:t>
            </w:r>
            <w:proofErr w:type="spellEnd"/>
            <w:r w:rsidRPr="00C46FC5">
              <w:t xml:space="preserve"> </w:t>
            </w:r>
          </w:p>
        </w:tc>
        <w:tc>
          <w:tcPr>
            <w:tcW w:w="1276" w:type="dxa"/>
          </w:tcPr>
          <w:p w14:paraId="47978262" w14:textId="77777777" w:rsidR="00CF64F3" w:rsidRDefault="00CF64F3" w:rsidP="001A4AC7">
            <w:pPr>
              <w:jc w:val="center"/>
            </w:pPr>
          </w:p>
          <w:p w14:paraId="1894A109" w14:textId="77777777" w:rsidR="00CF64F3" w:rsidRDefault="00CF64F3" w:rsidP="001A4AC7">
            <w:pPr>
              <w:jc w:val="center"/>
            </w:pPr>
          </w:p>
          <w:p w14:paraId="4E148C14" w14:textId="1A71BE0C" w:rsidR="001A2161" w:rsidRPr="007E246B" w:rsidRDefault="001A2161" w:rsidP="001A4AC7">
            <w:pPr>
              <w:jc w:val="center"/>
            </w:pPr>
            <w:r>
              <w:t>500</w:t>
            </w:r>
          </w:p>
          <w:p w14:paraId="054EC452" w14:textId="77777777" w:rsidR="001A2161" w:rsidRPr="007E246B" w:rsidRDefault="001A2161" w:rsidP="001A4AC7"/>
        </w:tc>
      </w:tr>
    </w:tbl>
    <w:p w14:paraId="32C15298" w14:textId="77777777" w:rsidR="008039FA" w:rsidRDefault="008039FA" w:rsidP="00EE109F">
      <w:pPr>
        <w:ind w:left="709"/>
      </w:pPr>
    </w:p>
    <w:p w14:paraId="088EA780" w14:textId="7E6A9211" w:rsidR="004B4B41" w:rsidRPr="007151E5" w:rsidRDefault="004B4B41" w:rsidP="007E3940">
      <w:pPr>
        <w:ind w:left="709"/>
        <w:rPr>
          <w:lang w:val="uk-UA"/>
        </w:rPr>
      </w:pPr>
      <w:proofErr w:type="spellStart"/>
      <w:r w:rsidRPr="007151E5">
        <w:t>Зображення</w:t>
      </w:r>
      <w:proofErr w:type="spellEnd"/>
      <w:r w:rsidRPr="007151E5">
        <w:t xml:space="preserve"> наклейки:</w:t>
      </w:r>
    </w:p>
    <w:p w14:paraId="63BC8914" w14:textId="77777777" w:rsidR="004B4B41" w:rsidRPr="00AC26EB" w:rsidRDefault="0046252D">
      <w:pPr>
        <w:tabs>
          <w:tab w:val="left" w:pos="993"/>
        </w:tabs>
        <w:ind w:firstLine="567"/>
        <w:jc w:val="both"/>
        <w:rPr>
          <w:lang w:val="uk-UA"/>
        </w:rPr>
      </w:pPr>
      <w:r w:rsidRPr="00AC26EB">
        <w:rPr>
          <w:noProof/>
          <w:lang w:eastAsia="ru-RU"/>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5824073C" w:rsidR="004B4B41" w:rsidRDefault="004B4B41">
      <w:pPr>
        <w:tabs>
          <w:tab w:val="left" w:pos="993"/>
        </w:tabs>
        <w:ind w:firstLine="567"/>
        <w:jc w:val="both"/>
        <w:rPr>
          <w:lang w:val="uk-UA"/>
        </w:rPr>
      </w:pPr>
    </w:p>
    <w:p w14:paraId="0FC8EF85" w14:textId="77777777" w:rsidR="001A2161" w:rsidRPr="00CC2540" w:rsidRDefault="001A2161">
      <w:pPr>
        <w:tabs>
          <w:tab w:val="left" w:pos="993"/>
        </w:tabs>
        <w:ind w:firstLine="567"/>
        <w:jc w:val="both"/>
        <w:rPr>
          <w:lang w:val="uk-U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4B4B41" w:rsidRPr="007151E5" w14:paraId="205280F4" w14:textId="77777777" w:rsidTr="00F64ECC">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Ярославська,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Подільському районі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35DE5EBC" w:rsidR="004B4B41" w:rsidRDefault="004B4B41" w:rsidP="00DC7D47">
            <w:pPr>
              <w:tabs>
                <w:tab w:val="left" w:pos="993"/>
              </w:tabs>
              <w:ind w:right="312"/>
            </w:pPr>
            <w:r w:rsidRPr="007151E5">
              <w:t>тел. факс (044) 425-43-54</w:t>
            </w:r>
          </w:p>
          <w:p w14:paraId="4DEF8FE5" w14:textId="586F7E25" w:rsidR="00F64ECC" w:rsidRPr="00051524" w:rsidRDefault="00CB5961" w:rsidP="00F64ECC">
            <w:pPr>
              <w:tabs>
                <w:tab w:val="left" w:pos="993"/>
              </w:tabs>
              <w:snapToGrid w:val="0"/>
              <w:rPr>
                <w:b/>
                <w:bCs/>
                <w:lang w:val="uk-UA"/>
              </w:rPr>
            </w:pPr>
            <w:r>
              <w:rPr>
                <w:b/>
                <w:bCs/>
                <w:lang w:val="uk-UA"/>
              </w:rPr>
              <w:t>______________</w:t>
            </w:r>
          </w:p>
          <w:p w14:paraId="7A7033AE" w14:textId="77777777" w:rsidR="00F64ECC" w:rsidRPr="00051524" w:rsidRDefault="00F64ECC" w:rsidP="00F64ECC">
            <w:pPr>
              <w:tabs>
                <w:tab w:val="left" w:pos="993"/>
              </w:tabs>
              <w:snapToGrid w:val="0"/>
              <w:rPr>
                <w:b/>
                <w:lang w:val="uk-UA"/>
              </w:rPr>
            </w:pPr>
          </w:p>
          <w:p w14:paraId="2163AD11" w14:textId="6E5F8ECC" w:rsidR="004B4B41" w:rsidRPr="007151E5" w:rsidRDefault="00F64ECC" w:rsidP="00AC05B6">
            <w:pPr>
              <w:tabs>
                <w:tab w:val="left" w:pos="993"/>
              </w:tabs>
              <w:ind w:right="312"/>
              <w:rPr>
                <w:b/>
                <w:bCs/>
                <w:lang w:val="uk-UA"/>
              </w:rPr>
            </w:pPr>
            <w:r w:rsidRPr="00051524">
              <w:rPr>
                <w:b/>
                <w:lang w:val="uk-UA"/>
              </w:rPr>
              <w:t>______</w:t>
            </w:r>
            <w:r w:rsidRPr="00051524">
              <w:rPr>
                <w:b/>
                <w:bCs/>
                <w:lang w:val="uk-UA"/>
              </w:rPr>
              <w:t>_______________/</w:t>
            </w:r>
            <w:r w:rsidR="00CB5961">
              <w:rPr>
                <w:b/>
                <w:bCs/>
                <w:lang w:val="uk-UA"/>
              </w:rPr>
              <w:t>_____________</w:t>
            </w:r>
            <w:r w:rsidRPr="00051524">
              <w:rPr>
                <w:b/>
                <w:bCs/>
                <w:lang w:val="uk-UA"/>
              </w:rPr>
              <w:t>/</w:t>
            </w:r>
          </w:p>
        </w:tc>
        <w:tc>
          <w:tcPr>
            <w:tcW w:w="4820" w:type="dxa"/>
            <w:shd w:val="clear" w:color="auto" w:fill="auto"/>
          </w:tcPr>
          <w:p w14:paraId="484942EA" w14:textId="77777777" w:rsidR="001A2161" w:rsidRPr="007151E5" w:rsidRDefault="001A2161" w:rsidP="001A2161">
            <w:pPr>
              <w:tabs>
                <w:tab w:val="left" w:pos="993"/>
              </w:tabs>
              <w:ind w:firstLine="567"/>
              <w:rPr>
                <w:b/>
                <w:bCs/>
                <w:lang w:val="uk-UA"/>
              </w:rPr>
            </w:pPr>
            <w:r w:rsidRPr="007151E5">
              <w:rPr>
                <w:b/>
                <w:bCs/>
                <w:lang w:val="uk-UA"/>
              </w:rPr>
              <w:t>Постачальник :</w:t>
            </w:r>
          </w:p>
          <w:p w14:paraId="3D98F2EF" w14:textId="77777777" w:rsidR="001A2161" w:rsidRDefault="001A2161" w:rsidP="001A2161">
            <w:pPr>
              <w:tabs>
                <w:tab w:val="left" w:pos="993"/>
              </w:tabs>
              <w:rPr>
                <w:b/>
                <w:bCs/>
                <w:lang w:val="uk-UA"/>
              </w:rPr>
            </w:pPr>
          </w:p>
          <w:p w14:paraId="2FAC9231" w14:textId="77777777" w:rsidR="001A2161" w:rsidRDefault="001A2161" w:rsidP="001A2161">
            <w:pPr>
              <w:tabs>
                <w:tab w:val="left" w:pos="993"/>
              </w:tabs>
              <w:rPr>
                <w:b/>
                <w:bCs/>
                <w:lang w:val="uk-UA"/>
              </w:rPr>
            </w:pPr>
          </w:p>
          <w:p w14:paraId="0A7133B3" w14:textId="77777777" w:rsidR="001A2161" w:rsidRDefault="001A2161" w:rsidP="001A2161">
            <w:pPr>
              <w:tabs>
                <w:tab w:val="left" w:pos="993"/>
              </w:tabs>
              <w:rPr>
                <w:b/>
                <w:bCs/>
                <w:lang w:val="uk-UA"/>
              </w:rPr>
            </w:pPr>
          </w:p>
          <w:p w14:paraId="34C66C2E" w14:textId="77777777" w:rsidR="00A371BE" w:rsidRDefault="00A371BE" w:rsidP="001A2161">
            <w:pPr>
              <w:tabs>
                <w:tab w:val="left" w:pos="993"/>
              </w:tabs>
              <w:rPr>
                <w:b/>
                <w:bCs/>
                <w:lang w:val="uk-UA"/>
              </w:rPr>
            </w:pPr>
          </w:p>
          <w:p w14:paraId="3B30EEA3" w14:textId="77777777" w:rsidR="00A371BE" w:rsidRDefault="00A371BE" w:rsidP="001A2161">
            <w:pPr>
              <w:tabs>
                <w:tab w:val="left" w:pos="993"/>
              </w:tabs>
              <w:rPr>
                <w:b/>
                <w:bCs/>
                <w:lang w:val="uk-UA"/>
              </w:rPr>
            </w:pPr>
          </w:p>
          <w:p w14:paraId="5F3FB975" w14:textId="77777777" w:rsidR="00A371BE" w:rsidRDefault="00A371BE" w:rsidP="001A2161">
            <w:pPr>
              <w:tabs>
                <w:tab w:val="left" w:pos="993"/>
              </w:tabs>
              <w:rPr>
                <w:b/>
                <w:bCs/>
                <w:lang w:val="uk-UA"/>
              </w:rPr>
            </w:pPr>
          </w:p>
          <w:p w14:paraId="2ABA99F8" w14:textId="77777777" w:rsidR="00A371BE" w:rsidRDefault="00A371BE" w:rsidP="001A2161">
            <w:pPr>
              <w:tabs>
                <w:tab w:val="left" w:pos="993"/>
              </w:tabs>
              <w:rPr>
                <w:b/>
                <w:bCs/>
                <w:lang w:val="uk-UA"/>
              </w:rPr>
            </w:pPr>
          </w:p>
          <w:p w14:paraId="53B1781D" w14:textId="77777777" w:rsidR="00A371BE" w:rsidRDefault="00A371BE" w:rsidP="001A2161">
            <w:pPr>
              <w:tabs>
                <w:tab w:val="left" w:pos="993"/>
              </w:tabs>
              <w:rPr>
                <w:b/>
                <w:bCs/>
                <w:lang w:val="uk-UA"/>
              </w:rPr>
            </w:pPr>
          </w:p>
          <w:p w14:paraId="5A59D324" w14:textId="77777777" w:rsidR="00A371BE" w:rsidRDefault="00A371BE" w:rsidP="001A2161">
            <w:pPr>
              <w:tabs>
                <w:tab w:val="left" w:pos="993"/>
              </w:tabs>
              <w:rPr>
                <w:b/>
                <w:bCs/>
                <w:lang w:val="uk-UA"/>
              </w:rPr>
            </w:pPr>
          </w:p>
          <w:p w14:paraId="4305E76A" w14:textId="77777777" w:rsidR="00A371BE" w:rsidRDefault="00A371BE" w:rsidP="001A2161">
            <w:pPr>
              <w:tabs>
                <w:tab w:val="left" w:pos="993"/>
              </w:tabs>
              <w:rPr>
                <w:b/>
                <w:bCs/>
                <w:lang w:val="uk-UA"/>
              </w:rPr>
            </w:pPr>
          </w:p>
          <w:p w14:paraId="33D921F6" w14:textId="62F6283C" w:rsidR="001A2161" w:rsidRPr="00051524" w:rsidRDefault="00A371BE" w:rsidP="001A2161">
            <w:pPr>
              <w:tabs>
                <w:tab w:val="left" w:pos="993"/>
              </w:tabs>
              <w:rPr>
                <w:b/>
                <w:bCs/>
                <w:lang w:val="uk-UA"/>
              </w:rPr>
            </w:pPr>
            <w:r>
              <w:rPr>
                <w:b/>
                <w:bCs/>
                <w:lang w:val="uk-UA"/>
              </w:rPr>
              <w:t>________________</w:t>
            </w:r>
          </w:p>
          <w:p w14:paraId="2BF89C3B" w14:textId="77777777" w:rsidR="001A2161" w:rsidRPr="00051524" w:rsidRDefault="001A2161" w:rsidP="001A2161">
            <w:pPr>
              <w:tabs>
                <w:tab w:val="left" w:pos="993"/>
              </w:tabs>
              <w:rPr>
                <w:b/>
                <w:bCs/>
                <w:lang w:val="uk-UA"/>
              </w:rPr>
            </w:pPr>
          </w:p>
          <w:p w14:paraId="75C4F75C" w14:textId="7B8E504F" w:rsidR="0018570B" w:rsidRPr="007151E5" w:rsidRDefault="001A2161" w:rsidP="001A2161">
            <w:pPr>
              <w:tabs>
                <w:tab w:val="left" w:pos="993"/>
              </w:tabs>
              <w:rPr>
                <w:b/>
                <w:lang w:val="uk-UA"/>
              </w:rPr>
            </w:pPr>
            <w:r w:rsidRPr="00051524">
              <w:rPr>
                <w:b/>
                <w:bCs/>
                <w:lang w:val="uk-UA"/>
              </w:rPr>
              <w:t>__________________/</w:t>
            </w:r>
            <w:r>
              <w:rPr>
                <w:b/>
                <w:bCs/>
                <w:lang w:val="uk-UA"/>
              </w:rPr>
              <w:t>_______/</w:t>
            </w:r>
          </w:p>
        </w:tc>
      </w:tr>
    </w:tbl>
    <w:p w14:paraId="1A74499A" w14:textId="4BE367D8" w:rsidR="004B4B41" w:rsidRDefault="004B4B41" w:rsidP="00AC05B6">
      <w:pPr>
        <w:tabs>
          <w:tab w:val="left" w:pos="1640"/>
        </w:tabs>
        <w:rPr>
          <w:lang w:val="uk-UA"/>
        </w:rPr>
      </w:pPr>
    </w:p>
    <w:sectPr w:rsidR="004B4B41" w:rsidSect="00CC515B">
      <w:footerReference w:type="default" r:id="rId9"/>
      <w:footerReference w:type="first" r:id="rId10"/>
      <w:pgSz w:w="11906" w:h="16838"/>
      <w:pgMar w:top="567" w:right="849" w:bottom="567"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58E8" w14:textId="77777777" w:rsidR="00571BA9" w:rsidRDefault="00571BA9" w:rsidP="009E6047">
      <w:r>
        <w:separator/>
      </w:r>
    </w:p>
  </w:endnote>
  <w:endnote w:type="continuationSeparator" w:id="0">
    <w:p w14:paraId="2316661F" w14:textId="77777777" w:rsidR="00571BA9" w:rsidRDefault="00571BA9"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6F6CC7A0" w:rsidR="00654651" w:rsidRDefault="00654651">
    <w:pPr>
      <w:pStyle w:val="af4"/>
      <w:jc w:val="right"/>
    </w:pPr>
    <w:r>
      <w:fldChar w:fldCharType="begin"/>
    </w:r>
    <w:r>
      <w:instrText>PAGE   \* MERGEFORMAT</w:instrText>
    </w:r>
    <w:r>
      <w:fldChar w:fldCharType="separate"/>
    </w:r>
    <w:r w:rsidR="00940301">
      <w:rPr>
        <w:noProof/>
      </w:rPr>
      <w:t>20</w:t>
    </w:r>
    <w:r>
      <w:fldChar w:fldCharType="end"/>
    </w:r>
  </w:p>
  <w:p w14:paraId="3E98F333" w14:textId="77777777" w:rsidR="00654651" w:rsidRDefault="0065465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156C516D" w:rsidR="00654651" w:rsidRDefault="00654651">
    <w:pPr>
      <w:pStyle w:val="af4"/>
      <w:jc w:val="right"/>
    </w:pPr>
    <w:r>
      <w:fldChar w:fldCharType="begin"/>
    </w:r>
    <w:r>
      <w:instrText>PAGE   \* MERGEFORMAT</w:instrText>
    </w:r>
    <w:r>
      <w:fldChar w:fldCharType="separate"/>
    </w:r>
    <w:r w:rsidR="00940301">
      <w:rPr>
        <w:noProof/>
      </w:rPr>
      <w:t>1</w:t>
    </w:r>
    <w:r>
      <w:fldChar w:fldCharType="end"/>
    </w:r>
  </w:p>
  <w:p w14:paraId="5AB05F47" w14:textId="77777777" w:rsidR="00654651" w:rsidRDefault="0065465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DE0D" w14:textId="77777777" w:rsidR="00571BA9" w:rsidRDefault="00571BA9" w:rsidP="009E6047">
      <w:r>
        <w:separator/>
      </w:r>
    </w:p>
  </w:footnote>
  <w:footnote w:type="continuationSeparator" w:id="0">
    <w:p w14:paraId="6582FCA4" w14:textId="77777777" w:rsidR="00571BA9" w:rsidRDefault="00571BA9"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95253A"/>
    <w:multiLevelType w:val="hybridMultilevel"/>
    <w:tmpl w:val="389C3424"/>
    <w:lvl w:ilvl="0" w:tplc="C582AF22">
      <w:start w:val="1"/>
      <w:numFmt w:val="decimal"/>
      <w:lvlText w:val="%1)"/>
      <w:lvlJc w:val="left"/>
      <w:pPr>
        <w:ind w:left="720" w:hanging="360"/>
      </w:pPr>
      <w:rPr>
        <w:rFonts w:ascii="Times New Roman" w:eastAsia="Microsoft Sans Serif"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4"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6" w15:restartNumberingAfterBreak="0">
    <w:nsid w:val="1FA953C6"/>
    <w:multiLevelType w:val="multilevel"/>
    <w:tmpl w:val="3FA4C5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2D46F0"/>
    <w:multiLevelType w:val="multilevel"/>
    <w:tmpl w:val="4AFE72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15:restartNumberingAfterBreak="0">
    <w:nsid w:val="70930372"/>
    <w:multiLevelType w:val="hybridMultilevel"/>
    <w:tmpl w:val="203AB54C"/>
    <w:lvl w:ilvl="0" w:tplc="8108924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6"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24"/>
  </w:num>
  <w:num w:numId="9">
    <w:abstractNumId w:val="39"/>
  </w:num>
  <w:num w:numId="10">
    <w:abstractNumId w:val="38"/>
  </w:num>
  <w:num w:numId="11">
    <w:abstractNumId w:val="32"/>
  </w:num>
  <w:num w:numId="12">
    <w:abstractNumId w:val="19"/>
  </w:num>
  <w:num w:numId="13">
    <w:abstractNumId w:val="7"/>
  </w:num>
  <w:num w:numId="14">
    <w:abstractNumId w:val="36"/>
  </w:num>
  <w:num w:numId="15">
    <w:abstractNumId w:val="6"/>
  </w:num>
  <w:num w:numId="16">
    <w:abstractNumId w:val="27"/>
  </w:num>
  <w:num w:numId="17">
    <w:abstractNumId w:val="29"/>
  </w:num>
  <w:num w:numId="18">
    <w:abstractNumId w:val="35"/>
  </w:num>
  <w:num w:numId="19">
    <w:abstractNumId w:val="42"/>
  </w:num>
  <w:num w:numId="20">
    <w:abstractNumId w:val="9"/>
  </w:num>
  <w:num w:numId="21">
    <w:abstractNumId w:val="40"/>
  </w:num>
  <w:num w:numId="22">
    <w:abstractNumId w:val="22"/>
  </w:num>
  <w:num w:numId="23">
    <w:abstractNumId w:val="26"/>
  </w:num>
  <w:num w:numId="24">
    <w:abstractNumId w:val="23"/>
  </w:num>
  <w:num w:numId="25">
    <w:abstractNumId w:val="34"/>
  </w:num>
  <w:num w:numId="26">
    <w:abstractNumId w:val="20"/>
  </w:num>
  <w:num w:numId="27">
    <w:abstractNumId w:val="14"/>
  </w:num>
  <w:num w:numId="28">
    <w:abstractNumId w:val="17"/>
  </w:num>
  <w:num w:numId="29">
    <w:abstractNumId w:val="41"/>
  </w:num>
  <w:num w:numId="30">
    <w:abstractNumId w:val="12"/>
  </w:num>
  <w:num w:numId="3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8"/>
  </w:num>
  <w:num w:numId="34">
    <w:abstractNumId w:val="25"/>
  </w:num>
  <w:num w:numId="35">
    <w:abstractNumId w:val="8"/>
  </w:num>
  <w:num w:numId="36">
    <w:abstractNumId w:val="44"/>
  </w:num>
  <w:num w:numId="37">
    <w:abstractNumId w:val="21"/>
  </w:num>
  <w:num w:numId="38">
    <w:abstractNumId w:val="15"/>
  </w:num>
  <w:num w:numId="39">
    <w:abstractNumId w:val="1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7"/>
  </w:num>
  <w:num w:numId="43">
    <w:abstractNumId w:val="16"/>
  </w:num>
  <w:num w:numId="44">
    <w:abstractNumId w:val="46"/>
  </w:num>
  <w:num w:numId="45">
    <w:abstractNumId w:val="37"/>
  </w:num>
  <w:num w:numId="46">
    <w:abstractNumId w:val="30"/>
  </w:num>
  <w:num w:numId="47">
    <w:abstractNumId w:val="43"/>
  </w:num>
  <w:num w:numId="48">
    <w:abstractNumId w:val="1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6BD"/>
    <w:rsid w:val="00003A3C"/>
    <w:rsid w:val="00006F04"/>
    <w:rsid w:val="00011469"/>
    <w:rsid w:val="0001404F"/>
    <w:rsid w:val="000143C3"/>
    <w:rsid w:val="000149C2"/>
    <w:rsid w:val="0002020A"/>
    <w:rsid w:val="00020228"/>
    <w:rsid w:val="00027035"/>
    <w:rsid w:val="000313BA"/>
    <w:rsid w:val="000318C9"/>
    <w:rsid w:val="00042139"/>
    <w:rsid w:val="00045E9B"/>
    <w:rsid w:val="00050CD7"/>
    <w:rsid w:val="000510CE"/>
    <w:rsid w:val="00051524"/>
    <w:rsid w:val="00053D28"/>
    <w:rsid w:val="00060966"/>
    <w:rsid w:val="00060AE2"/>
    <w:rsid w:val="000642D8"/>
    <w:rsid w:val="00064ED5"/>
    <w:rsid w:val="000664E6"/>
    <w:rsid w:val="000676CF"/>
    <w:rsid w:val="00070435"/>
    <w:rsid w:val="00074071"/>
    <w:rsid w:val="00077676"/>
    <w:rsid w:val="00080DCA"/>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2AEA"/>
    <w:rsid w:val="000F5C53"/>
    <w:rsid w:val="000F6839"/>
    <w:rsid w:val="00101CA4"/>
    <w:rsid w:val="00104EE0"/>
    <w:rsid w:val="00105A49"/>
    <w:rsid w:val="00106145"/>
    <w:rsid w:val="0011096D"/>
    <w:rsid w:val="00112FAF"/>
    <w:rsid w:val="00122173"/>
    <w:rsid w:val="0012397B"/>
    <w:rsid w:val="001242B5"/>
    <w:rsid w:val="001260C4"/>
    <w:rsid w:val="00127D88"/>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3F36"/>
    <w:rsid w:val="001654F0"/>
    <w:rsid w:val="00166FE1"/>
    <w:rsid w:val="001756FC"/>
    <w:rsid w:val="00175E39"/>
    <w:rsid w:val="001762F8"/>
    <w:rsid w:val="00180153"/>
    <w:rsid w:val="00180B29"/>
    <w:rsid w:val="001834A9"/>
    <w:rsid w:val="0018570B"/>
    <w:rsid w:val="00186E8A"/>
    <w:rsid w:val="00187852"/>
    <w:rsid w:val="0019512B"/>
    <w:rsid w:val="00196840"/>
    <w:rsid w:val="001A01F4"/>
    <w:rsid w:val="001A2161"/>
    <w:rsid w:val="001A377F"/>
    <w:rsid w:val="001A4AC7"/>
    <w:rsid w:val="001A59ED"/>
    <w:rsid w:val="001A6621"/>
    <w:rsid w:val="001A6C81"/>
    <w:rsid w:val="001A72E3"/>
    <w:rsid w:val="001A7A95"/>
    <w:rsid w:val="001B10F6"/>
    <w:rsid w:val="001B1563"/>
    <w:rsid w:val="001B67D6"/>
    <w:rsid w:val="001B6DC6"/>
    <w:rsid w:val="001C1F72"/>
    <w:rsid w:val="001C1FFF"/>
    <w:rsid w:val="001C6E20"/>
    <w:rsid w:val="001D0CDB"/>
    <w:rsid w:val="001D220A"/>
    <w:rsid w:val="001D36E0"/>
    <w:rsid w:val="001D5B69"/>
    <w:rsid w:val="001E017D"/>
    <w:rsid w:val="001E0E70"/>
    <w:rsid w:val="001F7F03"/>
    <w:rsid w:val="00200845"/>
    <w:rsid w:val="00203573"/>
    <w:rsid w:val="00204947"/>
    <w:rsid w:val="00210B56"/>
    <w:rsid w:val="00210F15"/>
    <w:rsid w:val="00213E47"/>
    <w:rsid w:val="002161FE"/>
    <w:rsid w:val="002242DD"/>
    <w:rsid w:val="002246CF"/>
    <w:rsid w:val="00225BCB"/>
    <w:rsid w:val="0023230F"/>
    <w:rsid w:val="00233569"/>
    <w:rsid w:val="00234954"/>
    <w:rsid w:val="00236DCD"/>
    <w:rsid w:val="00240267"/>
    <w:rsid w:val="0024310F"/>
    <w:rsid w:val="0024731F"/>
    <w:rsid w:val="0024754F"/>
    <w:rsid w:val="00253ACF"/>
    <w:rsid w:val="002552C8"/>
    <w:rsid w:val="0025625B"/>
    <w:rsid w:val="002644A0"/>
    <w:rsid w:val="0027220E"/>
    <w:rsid w:val="00272685"/>
    <w:rsid w:val="002738E5"/>
    <w:rsid w:val="00274B68"/>
    <w:rsid w:val="00277392"/>
    <w:rsid w:val="00287C6C"/>
    <w:rsid w:val="00293242"/>
    <w:rsid w:val="00294B1C"/>
    <w:rsid w:val="00294F2E"/>
    <w:rsid w:val="002964C4"/>
    <w:rsid w:val="002976BB"/>
    <w:rsid w:val="00297E6A"/>
    <w:rsid w:val="002A04BC"/>
    <w:rsid w:val="002A3309"/>
    <w:rsid w:val="002A4A94"/>
    <w:rsid w:val="002A6C02"/>
    <w:rsid w:val="002B14B4"/>
    <w:rsid w:val="002B2585"/>
    <w:rsid w:val="002B25AB"/>
    <w:rsid w:val="002B5FA0"/>
    <w:rsid w:val="002B74B7"/>
    <w:rsid w:val="002C3F4D"/>
    <w:rsid w:val="002C7346"/>
    <w:rsid w:val="002D27FC"/>
    <w:rsid w:val="002D2F5D"/>
    <w:rsid w:val="002D66AB"/>
    <w:rsid w:val="002E0BFD"/>
    <w:rsid w:val="002E174F"/>
    <w:rsid w:val="002E3632"/>
    <w:rsid w:val="002F309D"/>
    <w:rsid w:val="002F627C"/>
    <w:rsid w:val="002F65D7"/>
    <w:rsid w:val="00310EE8"/>
    <w:rsid w:val="00311F3B"/>
    <w:rsid w:val="00322078"/>
    <w:rsid w:val="003307EA"/>
    <w:rsid w:val="0033408C"/>
    <w:rsid w:val="00337FE8"/>
    <w:rsid w:val="0034363D"/>
    <w:rsid w:val="0034718A"/>
    <w:rsid w:val="0035049F"/>
    <w:rsid w:val="00351FB8"/>
    <w:rsid w:val="00352756"/>
    <w:rsid w:val="00352A34"/>
    <w:rsid w:val="0035409B"/>
    <w:rsid w:val="00354200"/>
    <w:rsid w:val="003575BB"/>
    <w:rsid w:val="00360A00"/>
    <w:rsid w:val="003615CD"/>
    <w:rsid w:val="003628E3"/>
    <w:rsid w:val="00365AC5"/>
    <w:rsid w:val="0037245C"/>
    <w:rsid w:val="00375DB5"/>
    <w:rsid w:val="00377903"/>
    <w:rsid w:val="003813F8"/>
    <w:rsid w:val="00384ADC"/>
    <w:rsid w:val="0038569D"/>
    <w:rsid w:val="00385802"/>
    <w:rsid w:val="00386FB0"/>
    <w:rsid w:val="00393D0A"/>
    <w:rsid w:val="0039741D"/>
    <w:rsid w:val="003A0065"/>
    <w:rsid w:val="003A1CA0"/>
    <w:rsid w:val="003A7624"/>
    <w:rsid w:val="003B5AA7"/>
    <w:rsid w:val="003C0530"/>
    <w:rsid w:val="003C50E9"/>
    <w:rsid w:val="003C6792"/>
    <w:rsid w:val="003D08D0"/>
    <w:rsid w:val="003D42BD"/>
    <w:rsid w:val="003D692B"/>
    <w:rsid w:val="003D6FC7"/>
    <w:rsid w:val="003E121D"/>
    <w:rsid w:val="003E3D50"/>
    <w:rsid w:val="003F28E5"/>
    <w:rsid w:val="003F3BA7"/>
    <w:rsid w:val="003F3DE0"/>
    <w:rsid w:val="003F494B"/>
    <w:rsid w:val="003F73B8"/>
    <w:rsid w:val="003F77B0"/>
    <w:rsid w:val="00401C0C"/>
    <w:rsid w:val="00404FB1"/>
    <w:rsid w:val="004050E2"/>
    <w:rsid w:val="004079F6"/>
    <w:rsid w:val="00413478"/>
    <w:rsid w:val="00413619"/>
    <w:rsid w:val="004148E3"/>
    <w:rsid w:val="00420FC9"/>
    <w:rsid w:val="0042139C"/>
    <w:rsid w:val="0042509B"/>
    <w:rsid w:val="0042663C"/>
    <w:rsid w:val="00432B34"/>
    <w:rsid w:val="0043524C"/>
    <w:rsid w:val="004357A0"/>
    <w:rsid w:val="004410AB"/>
    <w:rsid w:val="00443D5A"/>
    <w:rsid w:val="00446375"/>
    <w:rsid w:val="00452C7B"/>
    <w:rsid w:val="004552EC"/>
    <w:rsid w:val="0046252D"/>
    <w:rsid w:val="004709E2"/>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D72C7"/>
    <w:rsid w:val="004E1A1C"/>
    <w:rsid w:val="004E73B7"/>
    <w:rsid w:val="004F39E8"/>
    <w:rsid w:val="004F42B1"/>
    <w:rsid w:val="004F4674"/>
    <w:rsid w:val="004F7002"/>
    <w:rsid w:val="004F7E7A"/>
    <w:rsid w:val="00503148"/>
    <w:rsid w:val="005044D1"/>
    <w:rsid w:val="005059B2"/>
    <w:rsid w:val="0050693C"/>
    <w:rsid w:val="0051286B"/>
    <w:rsid w:val="00512888"/>
    <w:rsid w:val="00515007"/>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54DDF"/>
    <w:rsid w:val="005606D1"/>
    <w:rsid w:val="005632DE"/>
    <w:rsid w:val="00564B97"/>
    <w:rsid w:val="00571427"/>
    <w:rsid w:val="00571BA9"/>
    <w:rsid w:val="00571DF0"/>
    <w:rsid w:val="00574EBE"/>
    <w:rsid w:val="00583323"/>
    <w:rsid w:val="00583C65"/>
    <w:rsid w:val="00586060"/>
    <w:rsid w:val="005864FA"/>
    <w:rsid w:val="00590068"/>
    <w:rsid w:val="0059152D"/>
    <w:rsid w:val="00591545"/>
    <w:rsid w:val="00597021"/>
    <w:rsid w:val="005A0A29"/>
    <w:rsid w:val="005B26AF"/>
    <w:rsid w:val="005B7FC6"/>
    <w:rsid w:val="005D165E"/>
    <w:rsid w:val="005D1D3F"/>
    <w:rsid w:val="005D1FD8"/>
    <w:rsid w:val="005D5267"/>
    <w:rsid w:val="005E0973"/>
    <w:rsid w:val="005E183F"/>
    <w:rsid w:val="005E1876"/>
    <w:rsid w:val="005E2FD8"/>
    <w:rsid w:val="005E5209"/>
    <w:rsid w:val="005E63D9"/>
    <w:rsid w:val="005F1702"/>
    <w:rsid w:val="005F3EBE"/>
    <w:rsid w:val="00603E5B"/>
    <w:rsid w:val="00604597"/>
    <w:rsid w:val="006056EA"/>
    <w:rsid w:val="00605BDD"/>
    <w:rsid w:val="00614F7E"/>
    <w:rsid w:val="00621C1B"/>
    <w:rsid w:val="00633F38"/>
    <w:rsid w:val="00634FFA"/>
    <w:rsid w:val="006470BC"/>
    <w:rsid w:val="00652EC9"/>
    <w:rsid w:val="00652ECF"/>
    <w:rsid w:val="00654651"/>
    <w:rsid w:val="006610DA"/>
    <w:rsid w:val="00673546"/>
    <w:rsid w:val="006800BD"/>
    <w:rsid w:val="006817EE"/>
    <w:rsid w:val="00687C78"/>
    <w:rsid w:val="00687E41"/>
    <w:rsid w:val="00691037"/>
    <w:rsid w:val="00691544"/>
    <w:rsid w:val="00692D5A"/>
    <w:rsid w:val="00693063"/>
    <w:rsid w:val="006953FA"/>
    <w:rsid w:val="00696F9A"/>
    <w:rsid w:val="0069731E"/>
    <w:rsid w:val="006A16C8"/>
    <w:rsid w:val="006A1BCC"/>
    <w:rsid w:val="006A2E48"/>
    <w:rsid w:val="006A510E"/>
    <w:rsid w:val="006B0BE7"/>
    <w:rsid w:val="006B1228"/>
    <w:rsid w:val="006B1C5E"/>
    <w:rsid w:val="006B699E"/>
    <w:rsid w:val="006C081C"/>
    <w:rsid w:val="006C25F4"/>
    <w:rsid w:val="006C473E"/>
    <w:rsid w:val="006D6FAA"/>
    <w:rsid w:val="006E0B93"/>
    <w:rsid w:val="006E37C6"/>
    <w:rsid w:val="006E707A"/>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0EB"/>
    <w:rsid w:val="007943FF"/>
    <w:rsid w:val="00796842"/>
    <w:rsid w:val="007A0CF9"/>
    <w:rsid w:val="007A126E"/>
    <w:rsid w:val="007A424B"/>
    <w:rsid w:val="007A4732"/>
    <w:rsid w:val="007A4A74"/>
    <w:rsid w:val="007A6ADB"/>
    <w:rsid w:val="007B0225"/>
    <w:rsid w:val="007B4404"/>
    <w:rsid w:val="007C2E13"/>
    <w:rsid w:val="007C43B2"/>
    <w:rsid w:val="007C67A1"/>
    <w:rsid w:val="007D347E"/>
    <w:rsid w:val="007D39DE"/>
    <w:rsid w:val="007D3B33"/>
    <w:rsid w:val="007D62E9"/>
    <w:rsid w:val="007D633D"/>
    <w:rsid w:val="007E0A58"/>
    <w:rsid w:val="007E1F42"/>
    <w:rsid w:val="007E3940"/>
    <w:rsid w:val="007E781C"/>
    <w:rsid w:val="007F0C94"/>
    <w:rsid w:val="00802E0A"/>
    <w:rsid w:val="008031C5"/>
    <w:rsid w:val="008039FA"/>
    <w:rsid w:val="0081518F"/>
    <w:rsid w:val="00816323"/>
    <w:rsid w:val="008215F1"/>
    <w:rsid w:val="008229C4"/>
    <w:rsid w:val="008270A7"/>
    <w:rsid w:val="0083156A"/>
    <w:rsid w:val="00831FE9"/>
    <w:rsid w:val="00832339"/>
    <w:rsid w:val="00833A6F"/>
    <w:rsid w:val="00837E8E"/>
    <w:rsid w:val="008424B6"/>
    <w:rsid w:val="00845818"/>
    <w:rsid w:val="00846967"/>
    <w:rsid w:val="00846F34"/>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1BCA"/>
    <w:rsid w:val="00894AD3"/>
    <w:rsid w:val="008A3983"/>
    <w:rsid w:val="008A4C36"/>
    <w:rsid w:val="008A52D9"/>
    <w:rsid w:val="008B10F6"/>
    <w:rsid w:val="008B1893"/>
    <w:rsid w:val="008B7021"/>
    <w:rsid w:val="008B777D"/>
    <w:rsid w:val="008C2349"/>
    <w:rsid w:val="008C2656"/>
    <w:rsid w:val="008C3A63"/>
    <w:rsid w:val="008C7E9D"/>
    <w:rsid w:val="008D1CF0"/>
    <w:rsid w:val="008E58C2"/>
    <w:rsid w:val="008F4195"/>
    <w:rsid w:val="008F616F"/>
    <w:rsid w:val="008F6F29"/>
    <w:rsid w:val="00910CA8"/>
    <w:rsid w:val="00917376"/>
    <w:rsid w:val="00925EC9"/>
    <w:rsid w:val="00931F2B"/>
    <w:rsid w:val="00940301"/>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C36"/>
    <w:rsid w:val="0098310C"/>
    <w:rsid w:val="009833B1"/>
    <w:rsid w:val="009839A0"/>
    <w:rsid w:val="009850F3"/>
    <w:rsid w:val="00986454"/>
    <w:rsid w:val="00993737"/>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A37"/>
    <w:rsid w:val="00A35FEC"/>
    <w:rsid w:val="00A36442"/>
    <w:rsid w:val="00A36563"/>
    <w:rsid w:val="00A370FB"/>
    <w:rsid w:val="00A371BE"/>
    <w:rsid w:val="00A41FF9"/>
    <w:rsid w:val="00A42A20"/>
    <w:rsid w:val="00A42FB0"/>
    <w:rsid w:val="00A45A73"/>
    <w:rsid w:val="00A54B4B"/>
    <w:rsid w:val="00A54BC3"/>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05B6"/>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54801"/>
    <w:rsid w:val="00B54AAD"/>
    <w:rsid w:val="00B62460"/>
    <w:rsid w:val="00B66293"/>
    <w:rsid w:val="00B66527"/>
    <w:rsid w:val="00B6681D"/>
    <w:rsid w:val="00B73407"/>
    <w:rsid w:val="00B74323"/>
    <w:rsid w:val="00B751B0"/>
    <w:rsid w:val="00B76AF6"/>
    <w:rsid w:val="00B82FD3"/>
    <w:rsid w:val="00B84FB9"/>
    <w:rsid w:val="00B85C02"/>
    <w:rsid w:val="00B90186"/>
    <w:rsid w:val="00BA1B5B"/>
    <w:rsid w:val="00BA3921"/>
    <w:rsid w:val="00BA412F"/>
    <w:rsid w:val="00BB16D4"/>
    <w:rsid w:val="00BB3227"/>
    <w:rsid w:val="00BB3F2D"/>
    <w:rsid w:val="00BB64EE"/>
    <w:rsid w:val="00BC0067"/>
    <w:rsid w:val="00BC164A"/>
    <w:rsid w:val="00BD2BF8"/>
    <w:rsid w:val="00BD6213"/>
    <w:rsid w:val="00BE226A"/>
    <w:rsid w:val="00BF24C9"/>
    <w:rsid w:val="00BF35C7"/>
    <w:rsid w:val="00C0086C"/>
    <w:rsid w:val="00C00EAB"/>
    <w:rsid w:val="00C01441"/>
    <w:rsid w:val="00C0548B"/>
    <w:rsid w:val="00C11C38"/>
    <w:rsid w:val="00C132F2"/>
    <w:rsid w:val="00C139CF"/>
    <w:rsid w:val="00C15829"/>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836"/>
    <w:rsid w:val="00C50E8B"/>
    <w:rsid w:val="00C51E1A"/>
    <w:rsid w:val="00C5396A"/>
    <w:rsid w:val="00C54E30"/>
    <w:rsid w:val="00C60CE3"/>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457E"/>
    <w:rsid w:val="00CB5633"/>
    <w:rsid w:val="00CB5961"/>
    <w:rsid w:val="00CC2540"/>
    <w:rsid w:val="00CC2E6B"/>
    <w:rsid w:val="00CC4395"/>
    <w:rsid w:val="00CC515B"/>
    <w:rsid w:val="00CC6562"/>
    <w:rsid w:val="00CC6BF8"/>
    <w:rsid w:val="00CD0EA7"/>
    <w:rsid w:val="00CD249C"/>
    <w:rsid w:val="00CD2975"/>
    <w:rsid w:val="00CD345C"/>
    <w:rsid w:val="00CD35B0"/>
    <w:rsid w:val="00CD7C3C"/>
    <w:rsid w:val="00CE364D"/>
    <w:rsid w:val="00CE4F18"/>
    <w:rsid w:val="00CE7B25"/>
    <w:rsid w:val="00CE7B3F"/>
    <w:rsid w:val="00CF113D"/>
    <w:rsid w:val="00CF2C2D"/>
    <w:rsid w:val="00CF64F3"/>
    <w:rsid w:val="00D002C6"/>
    <w:rsid w:val="00D01E92"/>
    <w:rsid w:val="00D02E5A"/>
    <w:rsid w:val="00D03C1C"/>
    <w:rsid w:val="00D04F53"/>
    <w:rsid w:val="00D073DA"/>
    <w:rsid w:val="00D07AAC"/>
    <w:rsid w:val="00D165AD"/>
    <w:rsid w:val="00D2080F"/>
    <w:rsid w:val="00D31F3E"/>
    <w:rsid w:val="00D47ED7"/>
    <w:rsid w:val="00D50B70"/>
    <w:rsid w:val="00D53F50"/>
    <w:rsid w:val="00D55DA4"/>
    <w:rsid w:val="00D62E6D"/>
    <w:rsid w:val="00D6457C"/>
    <w:rsid w:val="00D679FC"/>
    <w:rsid w:val="00D73394"/>
    <w:rsid w:val="00D7420C"/>
    <w:rsid w:val="00D752AD"/>
    <w:rsid w:val="00D757BB"/>
    <w:rsid w:val="00D92138"/>
    <w:rsid w:val="00D94D7F"/>
    <w:rsid w:val="00D9632C"/>
    <w:rsid w:val="00D97242"/>
    <w:rsid w:val="00DA310C"/>
    <w:rsid w:val="00DA550C"/>
    <w:rsid w:val="00DB1945"/>
    <w:rsid w:val="00DB5A4B"/>
    <w:rsid w:val="00DB5ACC"/>
    <w:rsid w:val="00DB6957"/>
    <w:rsid w:val="00DC14F2"/>
    <w:rsid w:val="00DC76C8"/>
    <w:rsid w:val="00DC7D47"/>
    <w:rsid w:val="00DD0118"/>
    <w:rsid w:val="00DD2E91"/>
    <w:rsid w:val="00DD553D"/>
    <w:rsid w:val="00DD6559"/>
    <w:rsid w:val="00DE09AA"/>
    <w:rsid w:val="00DE4079"/>
    <w:rsid w:val="00DE75D0"/>
    <w:rsid w:val="00DF2D4D"/>
    <w:rsid w:val="00DF4AAD"/>
    <w:rsid w:val="00E00E6B"/>
    <w:rsid w:val="00E03519"/>
    <w:rsid w:val="00E03B2E"/>
    <w:rsid w:val="00E04BB8"/>
    <w:rsid w:val="00E05D32"/>
    <w:rsid w:val="00E13203"/>
    <w:rsid w:val="00E152AE"/>
    <w:rsid w:val="00E157DB"/>
    <w:rsid w:val="00E16780"/>
    <w:rsid w:val="00E179F7"/>
    <w:rsid w:val="00E21E60"/>
    <w:rsid w:val="00E2252F"/>
    <w:rsid w:val="00E24452"/>
    <w:rsid w:val="00E25CBD"/>
    <w:rsid w:val="00E32CBA"/>
    <w:rsid w:val="00E33990"/>
    <w:rsid w:val="00E375F6"/>
    <w:rsid w:val="00E52BDE"/>
    <w:rsid w:val="00E56227"/>
    <w:rsid w:val="00E57D70"/>
    <w:rsid w:val="00E60BE0"/>
    <w:rsid w:val="00E61CE5"/>
    <w:rsid w:val="00E63E00"/>
    <w:rsid w:val="00E64888"/>
    <w:rsid w:val="00E76F33"/>
    <w:rsid w:val="00E770B6"/>
    <w:rsid w:val="00E81F0D"/>
    <w:rsid w:val="00E82F01"/>
    <w:rsid w:val="00E8437E"/>
    <w:rsid w:val="00E84478"/>
    <w:rsid w:val="00E95815"/>
    <w:rsid w:val="00E95BEB"/>
    <w:rsid w:val="00E96538"/>
    <w:rsid w:val="00E966A5"/>
    <w:rsid w:val="00E96933"/>
    <w:rsid w:val="00E97B27"/>
    <w:rsid w:val="00EA0C6E"/>
    <w:rsid w:val="00EA5667"/>
    <w:rsid w:val="00EA6299"/>
    <w:rsid w:val="00EB0C8C"/>
    <w:rsid w:val="00EB6284"/>
    <w:rsid w:val="00EC0161"/>
    <w:rsid w:val="00EC3766"/>
    <w:rsid w:val="00EC3BF4"/>
    <w:rsid w:val="00EC48A3"/>
    <w:rsid w:val="00EC76D7"/>
    <w:rsid w:val="00ED327B"/>
    <w:rsid w:val="00EE0E8A"/>
    <w:rsid w:val="00EE109F"/>
    <w:rsid w:val="00EE2210"/>
    <w:rsid w:val="00EE44C7"/>
    <w:rsid w:val="00EE4609"/>
    <w:rsid w:val="00EE4F6F"/>
    <w:rsid w:val="00EE5AB3"/>
    <w:rsid w:val="00EE6130"/>
    <w:rsid w:val="00EF2F24"/>
    <w:rsid w:val="00EF62A8"/>
    <w:rsid w:val="00F03B66"/>
    <w:rsid w:val="00F0769E"/>
    <w:rsid w:val="00F07D8E"/>
    <w:rsid w:val="00F1232B"/>
    <w:rsid w:val="00F14535"/>
    <w:rsid w:val="00F153B5"/>
    <w:rsid w:val="00F1584E"/>
    <w:rsid w:val="00F1727B"/>
    <w:rsid w:val="00F21F53"/>
    <w:rsid w:val="00F2362A"/>
    <w:rsid w:val="00F27745"/>
    <w:rsid w:val="00F32729"/>
    <w:rsid w:val="00F373A3"/>
    <w:rsid w:val="00F430CE"/>
    <w:rsid w:val="00F50697"/>
    <w:rsid w:val="00F5556B"/>
    <w:rsid w:val="00F63E2B"/>
    <w:rsid w:val="00F64ECC"/>
    <w:rsid w:val="00F64FB3"/>
    <w:rsid w:val="00F71070"/>
    <w:rsid w:val="00F71207"/>
    <w:rsid w:val="00F74DCB"/>
    <w:rsid w:val="00F76880"/>
    <w:rsid w:val="00F80894"/>
    <w:rsid w:val="00F9739F"/>
    <w:rsid w:val="00FA4705"/>
    <w:rsid w:val="00FB089C"/>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DCA"/>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customStyle="1" w:styleId="15">
    <w:name w:val="Обычный1"/>
    <w:uiPriority w:val="99"/>
    <w:qFormat/>
    <w:rsid w:val="000676CF"/>
    <w:pPr>
      <w:widowControl w:val="0"/>
      <w:tabs>
        <w:tab w:val="left" w:pos="709"/>
      </w:tabs>
      <w:suppressAutoHyphens/>
    </w:pPr>
    <w:rPr>
      <w:rFonts w:ascii="Times New Roman CYR"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BAED-5D5C-4BFD-A9D2-59023BCD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34265</Words>
  <Characters>19532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20</cp:revision>
  <cp:lastPrinted>2021-08-20T06:50:00Z</cp:lastPrinted>
  <dcterms:created xsi:type="dcterms:W3CDTF">2021-07-16T08:37:00Z</dcterms:created>
  <dcterms:modified xsi:type="dcterms:W3CDTF">2021-08-20T06:50:00Z</dcterms:modified>
</cp:coreProperties>
</file>